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58560" o:allowincell="f" filled="f" stroked="f">
                  <v:textbox style="mso-next-textbox:#_x0000_s1026">
                    <w:txbxContent>
                      <w:p w:rsidR="00B12CC2" w:rsidRDefault="00B12CC2"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B12CC2" w:rsidRPr="00125A85" w:rsidRDefault="00B12CC2"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C40CE6">
                          <w:rPr>
                            <w:rFonts w:ascii="Arial" w:hAnsi="Arial" w:cs="Arial"/>
                            <w:b/>
                            <w:bCs/>
                            <w:sz w:val="24"/>
                            <w:szCs w:val="24"/>
                          </w:rPr>
                          <w:t>сельского поселения Кусекеевский сельсовет.</w:t>
                        </w:r>
                      </w:p>
                      <w:p w:rsidR="00B12CC2" w:rsidRPr="00125A85" w:rsidRDefault="00B12CC2" w:rsidP="00487EDE">
                        <w:pPr>
                          <w:ind w:firstLine="567"/>
                          <w:jc w:val="both"/>
                          <w:rPr>
                            <w:rFonts w:ascii="Arial" w:hAnsi="Arial" w:cs="Arial"/>
                            <w:sz w:val="24"/>
                            <w:szCs w:val="24"/>
                          </w:rPr>
                        </w:pPr>
                      </w:p>
                      <w:p w:rsidR="00B12CC2" w:rsidRPr="00125A85" w:rsidRDefault="00B12CC2"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C40CE6">
                          <w:rPr>
                            <w:rFonts w:ascii="Arial" w:hAnsi="Arial" w:cs="Arial"/>
                            <w:spacing w:val="-1"/>
                            <w:sz w:val="24"/>
                            <w:szCs w:val="24"/>
                          </w:rPr>
                          <w:t>генерального плана сельского поселения Кусекеевский с</w:t>
                        </w:r>
                        <w:r>
                          <w:rPr>
                            <w:rFonts w:ascii="Arial" w:hAnsi="Arial" w:cs="Arial"/>
                            <w:spacing w:val="-1"/>
                            <w:sz w:val="24"/>
                            <w:szCs w:val="24"/>
                          </w:rPr>
                          <w:t>ельсовет</w:t>
                        </w:r>
                        <w:r>
                          <w:rPr>
                            <w:rFonts w:ascii="Arial" w:hAnsi="Arial" w:cs="Arial"/>
                            <w:spacing w:val="-10"/>
                            <w:sz w:val="24"/>
                            <w:szCs w:val="24"/>
                          </w:rPr>
                          <w:t xml:space="preserve"> </w:t>
                        </w:r>
                        <w:r w:rsidRPr="00125A85">
                          <w:rPr>
                            <w:rFonts w:ascii="Arial" w:hAnsi="Arial" w:cs="Arial"/>
                            <w:spacing w:val="-9"/>
                            <w:sz w:val="24"/>
                            <w:szCs w:val="24"/>
                          </w:rPr>
                          <w:t>является формирование конкурентоспособной и инве</w:t>
                        </w:r>
                        <w:r>
                          <w:rPr>
                            <w:rFonts w:ascii="Arial" w:hAnsi="Arial" w:cs="Arial"/>
                            <w:spacing w:val="-7"/>
                            <w:sz w:val="24"/>
                            <w:szCs w:val="24"/>
                          </w:rPr>
                          <w:t>стиционно-</w:t>
                        </w:r>
                        <w:r w:rsidRPr="00125A85">
                          <w:rPr>
                            <w:rFonts w:ascii="Arial" w:hAnsi="Arial" w:cs="Arial"/>
                            <w:spacing w:val="-7"/>
                            <w:sz w:val="24"/>
                            <w:szCs w:val="24"/>
                          </w:rPr>
                          <w:t xml:space="preserve">привлекательной территории </w:t>
                        </w:r>
                        <w:r>
                          <w:rPr>
                            <w:rFonts w:ascii="Arial" w:hAnsi="Arial" w:cs="Arial"/>
                            <w:spacing w:val="-7"/>
                            <w:sz w:val="24"/>
                            <w:szCs w:val="24"/>
                          </w:rPr>
                          <w:t>поселения</w:t>
                        </w:r>
                        <w:r w:rsidRPr="00125A85">
                          <w:rPr>
                            <w:rFonts w:ascii="Arial" w:hAnsi="Arial" w:cs="Arial"/>
                            <w:spacing w:val="-7"/>
                            <w:sz w:val="24"/>
                            <w:szCs w:val="24"/>
                          </w:rPr>
                          <w:t>,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Pr>
                            <w:rFonts w:ascii="Arial" w:hAnsi="Arial" w:cs="Arial"/>
                            <w:sz w:val="24"/>
                            <w:szCs w:val="24"/>
                          </w:rPr>
                          <w:t>поселения</w:t>
                        </w:r>
                        <w:r w:rsidRPr="00125A85">
                          <w:rPr>
                            <w:rFonts w:ascii="Arial" w:hAnsi="Arial" w:cs="Arial"/>
                            <w:sz w:val="24"/>
                            <w:szCs w:val="24"/>
                          </w:rPr>
                          <w:t xml:space="preserve"> на расчетный срок до 203</w:t>
                        </w:r>
                        <w:r>
                          <w:rPr>
                            <w:rFonts w:ascii="Arial" w:hAnsi="Arial" w:cs="Arial"/>
                            <w:sz w:val="24"/>
                            <w:szCs w:val="24"/>
                          </w:rPr>
                          <w:t>9</w:t>
                        </w:r>
                        <w:r w:rsidRPr="00125A85">
                          <w:rPr>
                            <w:rFonts w:ascii="Arial" w:hAnsi="Arial" w:cs="Arial"/>
                            <w:sz w:val="24"/>
                            <w:szCs w:val="24"/>
                          </w:rPr>
                          <w:t xml:space="preserve"> года.</w:t>
                        </w:r>
                      </w:p>
                      <w:p w:rsidR="00B12CC2" w:rsidRPr="00125A85" w:rsidRDefault="00B12CC2"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B12CC2" w:rsidRPr="00125A85" w:rsidRDefault="00B12CC2"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B12CC2" w:rsidRPr="00125A85" w:rsidRDefault="00B12CC2"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B12CC2" w:rsidRDefault="00B12CC2"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B12CC2" w:rsidRPr="00125A85" w:rsidRDefault="00B12CC2"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B12CC2" w:rsidRPr="00125A85" w:rsidRDefault="00B12CC2"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B12CC2" w:rsidRDefault="00B12CC2"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60608" o:allowincell="f" filled="f" stroked="f">
                  <v:textbox style="mso-next-textbox:#_x0000_s1027">
                    <w:txbxContent>
                      <w:p w:rsidR="00B12CC2" w:rsidRDefault="00B12CC2"/>
                    </w:txbxContent>
                  </v:textbox>
                </v:shape>
              </w:pict>
            </w:r>
            <w:r>
              <w:rPr>
                <w:sz w:val="16"/>
                <w:szCs w:val="16"/>
              </w:rPr>
              <w:t>ПОСЛЕДУЮЩИЕ ЛИСТЫ ТЕКСТОВЫХ ДОКУМЕНТОВ,</w:t>
            </w:r>
          </w:p>
          <w:p w:rsidR="00B12CC2" w:rsidRDefault="00B12CC2">
            <w:pPr>
              <w:ind w:left="113" w:right="113"/>
              <w:rPr>
                <w:sz w:val="16"/>
                <w:szCs w:val="16"/>
              </w:rPr>
            </w:pPr>
            <w:r>
              <w:rPr>
                <w:sz w:val="16"/>
                <w:szCs w:val="16"/>
              </w:rPr>
              <w:t>ЧЕРТЕЖИ СТРОИТЕЛЬНЫХ ИЗДЕЛИЙ</w:t>
            </w:r>
          </w:p>
          <w:p w:rsidR="00B12CC2" w:rsidRDefault="00B12CC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pPr>
              <w:ind w:right="141"/>
              <w:jc w:val="center"/>
              <w:rPr>
                <w:b/>
                <w:bCs/>
                <w:sz w:val="24"/>
                <w:szCs w:val="24"/>
              </w:rPr>
            </w:pPr>
          </w:p>
        </w:tc>
        <w:tc>
          <w:tcPr>
            <w:tcW w:w="289" w:type="dxa"/>
            <w:tcBorders>
              <w:left w:val="single" w:sz="12" w:space="0" w:color="auto"/>
            </w:tcBorders>
          </w:tcPr>
          <w:p w:rsidR="00B12CC2" w:rsidRDefault="00B12CC2">
            <w:pPr>
              <w:jc w:val="center"/>
              <w:rPr>
                <w:b/>
                <w:bCs/>
              </w:rPr>
            </w:pPr>
          </w:p>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extDirection w:val="btLr"/>
            <w:vAlign w:val="center"/>
          </w:tcPr>
          <w:p w:rsidR="00B12CC2" w:rsidRDefault="00B12CC2">
            <w:pPr>
              <w:ind w:left="113" w:right="113"/>
              <w:jc w:val="center"/>
            </w:pPr>
          </w:p>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71"/>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val="restart"/>
            <w:textDirection w:val="btLr"/>
            <w:vAlign w:val="center"/>
          </w:tcPr>
          <w:p w:rsidR="00B12CC2" w:rsidRDefault="00B12CC2">
            <w:pPr>
              <w:ind w:left="113" w:right="113"/>
              <w:jc w:val="center"/>
            </w:pPr>
          </w:p>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709" w:type="dxa"/>
            <w:gridSpan w:val="2"/>
            <w:vMerge/>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340" w:type="dxa"/>
          </w:tcPr>
          <w:p w:rsidR="00B12CC2" w:rsidRDefault="00B12CC2"/>
        </w:tc>
        <w:tc>
          <w:tcPr>
            <w:tcW w:w="369" w:type="dxa"/>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319"/>
        </w:trPr>
        <w:tc>
          <w:tcPr>
            <w:tcW w:w="340" w:type="dxa"/>
          </w:tcPr>
          <w:p w:rsidR="00B12CC2" w:rsidRDefault="00B12CC2"/>
        </w:tc>
        <w:tc>
          <w:tcPr>
            <w:tcW w:w="369" w:type="dxa"/>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340" w:type="dxa"/>
          </w:tcPr>
          <w:p w:rsidR="00B12CC2" w:rsidRDefault="00B12CC2"/>
        </w:tc>
        <w:tc>
          <w:tcPr>
            <w:tcW w:w="369" w:type="dxa"/>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
              <w:rPr>
                <w:noProof/>
              </w:rPr>
              <w:pict>
                <v:rect id="_x0000_s1028"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1028" inset="1pt,1pt,1pt,1pt">
                    <w:txbxContent>
                      <w:p w:rsidR="00B12CC2" w:rsidRDefault="00B12CC2">
                        <w:pPr>
                          <w:ind w:right="24"/>
                          <w:jc w:val="center"/>
                          <w:rPr>
                            <w:sz w:val="16"/>
                            <w:szCs w:val="16"/>
                          </w:rPr>
                        </w:pPr>
                        <w:r>
                          <w:rPr>
                            <w:sz w:val="16"/>
                            <w:szCs w:val="16"/>
                          </w:rPr>
                          <w:t>Взам. инв.№</w:t>
                        </w:r>
                      </w:p>
                      <w:p w:rsidR="00B12CC2" w:rsidRDefault="00B12CC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20"/>
        </w:trPr>
        <w:tc>
          <w:tcPr>
            <w:tcW w:w="340" w:type="dxa"/>
            <w:vMerge/>
            <w:tcBorders>
              <w:left w:val="single" w:sz="12" w:space="0" w:color="auto"/>
            </w:tcBorders>
          </w:tcPr>
          <w:p w:rsidR="00B12CC2" w:rsidRDefault="00B12CC2"/>
        </w:tc>
        <w:tc>
          <w:tcPr>
            <w:tcW w:w="369" w:type="dxa"/>
            <w:vMerge/>
            <w:tcBorders>
              <w:left w:val="single" w:sz="12" w:space="0" w:color="auto"/>
            </w:tcBorders>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26"/>
        </w:trPr>
        <w:tc>
          <w:tcPr>
            <w:tcW w:w="340" w:type="dxa"/>
            <w:vMerge/>
            <w:tcBorders>
              <w:left w:val="single" w:sz="12" w:space="0" w:color="auto"/>
            </w:tcBorders>
          </w:tcPr>
          <w:p w:rsidR="00B12CC2" w:rsidRDefault="00B12CC2"/>
        </w:tc>
        <w:tc>
          <w:tcPr>
            <w:tcW w:w="369" w:type="dxa"/>
            <w:vMerge/>
            <w:tcBorders>
              <w:left w:val="single" w:sz="12" w:space="0" w:color="auto"/>
            </w:tcBorders>
          </w:tcPr>
          <w:p w:rsidR="00B12CC2" w:rsidRDefault="00B12CC2"/>
        </w:tc>
        <w:tc>
          <w:tcPr>
            <w:tcW w:w="10207" w:type="dxa"/>
            <w:gridSpan w:val="8"/>
            <w:vMerge/>
            <w:tcBorders>
              <w:left w:val="single" w:sz="12" w:space="0" w:color="auto"/>
              <w:right w:val="single" w:sz="12" w:space="0" w:color="auto"/>
            </w:tcBorders>
          </w:tcPr>
          <w:p w:rsidR="00B12CC2" w:rsidRDefault="00B12CC2"/>
        </w:tc>
        <w:tc>
          <w:tcPr>
            <w:tcW w:w="289" w:type="dxa"/>
            <w:tcBorders>
              <w:left w:val="single" w:sz="12" w:space="0" w:color="auto"/>
            </w:tcBorders>
          </w:tcPr>
          <w:p w:rsidR="00B12CC2" w:rsidRDefault="00B12CC2"/>
        </w:tc>
      </w:tr>
      <w:tr w:rsidR="00B12CC2">
        <w:trPr>
          <w:cantSplit/>
          <w:trHeight w:hRule="exact" w:val="440"/>
        </w:trPr>
        <w:tc>
          <w:tcPr>
            <w:tcW w:w="340" w:type="dxa"/>
            <w:tcBorders>
              <w:left w:val="single" w:sz="12" w:space="0" w:color="auto"/>
              <w:right w:val="single" w:sz="12" w:space="0" w:color="auto"/>
            </w:tcBorders>
          </w:tcPr>
          <w:p w:rsidR="00B12CC2" w:rsidRDefault="00B12CC2">
            <w:pPr>
              <w:jc w:val="center"/>
              <w:rPr>
                <w:b/>
                <w:bCs/>
                <w:sz w:val="12"/>
                <w:szCs w:val="12"/>
              </w:rPr>
            </w:pPr>
          </w:p>
        </w:tc>
        <w:tc>
          <w:tcPr>
            <w:tcW w:w="369" w:type="dxa"/>
            <w:tcBorders>
              <w:left w:val="single" w:sz="12" w:space="0" w:color="auto"/>
            </w:tcBorders>
          </w:tcPr>
          <w:p w:rsidR="00B12CC2" w:rsidRDefault="00B12CC2">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pPr>
              <w:jc w:val="center"/>
              <w:rPr>
                <w:b/>
                <w:bCs/>
                <w:sz w:val="12"/>
                <w:szCs w:val="12"/>
              </w:rPr>
            </w:pPr>
          </w:p>
        </w:tc>
        <w:tc>
          <w:tcPr>
            <w:tcW w:w="289" w:type="dxa"/>
            <w:tcBorders>
              <w:left w:val="single" w:sz="12" w:space="0" w:color="auto"/>
            </w:tcBorders>
          </w:tcPr>
          <w:p w:rsidR="00B12CC2" w:rsidRDefault="00B12CC2">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pPr>
              <w:jc w:val="center"/>
              <w:rPr>
                <w:b/>
                <w:bCs/>
              </w:rPr>
            </w:pPr>
          </w:p>
        </w:tc>
        <w:tc>
          <w:tcPr>
            <w:tcW w:w="369" w:type="dxa"/>
            <w:tcBorders>
              <w:left w:val="single" w:sz="12" w:space="0" w:color="auto"/>
              <w:bottom w:val="single" w:sz="12" w:space="0" w:color="auto"/>
            </w:tcBorders>
          </w:tcPr>
          <w:p w:rsidR="00B12CC2" w:rsidRDefault="00B12CC2">
            <w:pPr>
              <w:jc w:val="center"/>
              <w:rPr>
                <w:b/>
                <w:bCs/>
              </w:rPr>
            </w:pPr>
          </w:p>
        </w:tc>
        <w:tc>
          <w:tcPr>
            <w:tcW w:w="10207" w:type="dxa"/>
            <w:gridSpan w:val="8"/>
            <w:vMerge/>
            <w:tcBorders>
              <w:left w:val="single" w:sz="12" w:space="0" w:color="auto"/>
              <w:right w:val="single" w:sz="12" w:space="0" w:color="auto"/>
            </w:tcBorders>
          </w:tcPr>
          <w:p w:rsidR="00B12CC2" w:rsidRDefault="00B12CC2">
            <w:pPr>
              <w:jc w:val="center"/>
              <w:rPr>
                <w:b/>
                <w:bCs/>
              </w:rPr>
            </w:pPr>
          </w:p>
        </w:tc>
        <w:tc>
          <w:tcPr>
            <w:tcW w:w="289" w:type="dxa"/>
            <w:tcBorders>
              <w:left w:val="single" w:sz="12" w:space="0" w:color="auto"/>
            </w:tcBorders>
          </w:tcPr>
          <w:p w:rsidR="00B12CC2" w:rsidRDefault="00B12CC2">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pPr>
              <w:jc w:val="center"/>
              <w:rPr>
                <w:b/>
                <w:bCs/>
              </w:rPr>
            </w:pPr>
            <w:r>
              <w:rPr>
                <w:noProof/>
              </w:rPr>
              <w:pict>
                <v:rect id="_x0000_s1029"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1029" inset="1pt,1pt,1pt,1pt">
                    <w:txbxContent>
                      <w:p w:rsidR="00B12CC2" w:rsidRDefault="00B12CC2">
                        <w:pPr>
                          <w:ind w:right="24"/>
                          <w:jc w:val="center"/>
                          <w:rPr>
                            <w:sz w:val="16"/>
                            <w:szCs w:val="16"/>
                          </w:rPr>
                        </w:pPr>
                        <w:r>
                          <w:rPr>
                            <w:sz w:val="16"/>
                            <w:szCs w:val="16"/>
                          </w:rPr>
                          <w:t>Подпись и дата</w:t>
                        </w:r>
                      </w:p>
                      <w:p w:rsidR="00B12CC2" w:rsidRDefault="00B12CC2">
                        <w:pPr>
                          <w:ind w:right="24"/>
                          <w:jc w:val="center"/>
                          <w:rPr>
                            <w:sz w:val="22"/>
                            <w:szCs w:val="22"/>
                          </w:rPr>
                        </w:pPr>
                      </w:p>
                    </w:txbxContent>
                  </v:textbox>
                </v:rect>
              </w:pict>
            </w:r>
          </w:p>
        </w:tc>
        <w:tc>
          <w:tcPr>
            <w:tcW w:w="369" w:type="dxa"/>
            <w:tcBorders>
              <w:left w:val="single" w:sz="12" w:space="0" w:color="auto"/>
            </w:tcBorders>
          </w:tcPr>
          <w:p w:rsidR="00B12CC2" w:rsidRDefault="00B12CC2">
            <w:pPr>
              <w:jc w:val="center"/>
              <w:rPr>
                <w:b/>
                <w:bCs/>
              </w:rPr>
            </w:pPr>
          </w:p>
        </w:tc>
        <w:tc>
          <w:tcPr>
            <w:tcW w:w="10207" w:type="dxa"/>
            <w:gridSpan w:val="8"/>
            <w:vMerge/>
            <w:tcBorders>
              <w:left w:val="single" w:sz="12" w:space="0" w:color="auto"/>
              <w:right w:val="single" w:sz="12" w:space="0" w:color="auto"/>
            </w:tcBorders>
          </w:tcPr>
          <w:p w:rsidR="00B12CC2" w:rsidRDefault="00B12CC2">
            <w:pPr>
              <w:jc w:val="center"/>
              <w:rPr>
                <w:b/>
                <w:bCs/>
              </w:rPr>
            </w:pPr>
          </w:p>
        </w:tc>
        <w:tc>
          <w:tcPr>
            <w:tcW w:w="289" w:type="dxa"/>
            <w:tcBorders>
              <w:left w:val="single" w:sz="12" w:space="0" w:color="auto"/>
            </w:tcBorders>
          </w:tcPr>
          <w:p w:rsidR="00B12CC2" w:rsidRDefault="00B12CC2">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pPr>
              <w:jc w:val="center"/>
              <w:rPr>
                <w:b/>
                <w:bCs/>
              </w:rPr>
            </w:pPr>
          </w:p>
        </w:tc>
        <w:tc>
          <w:tcPr>
            <w:tcW w:w="369" w:type="dxa"/>
            <w:tcBorders>
              <w:left w:val="single" w:sz="12" w:space="0" w:color="auto"/>
            </w:tcBorders>
          </w:tcPr>
          <w:p w:rsidR="00B12CC2" w:rsidRDefault="00B12CC2">
            <w:pPr>
              <w:jc w:val="center"/>
              <w:rPr>
                <w:b/>
                <w:bCs/>
              </w:rPr>
            </w:pPr>
          </w:p>
        </w:tc>
        <w:tc>
          <w:tcPr>
            <w:tcW w:w="10207" w:type="dxa"/>
            <w:gridSpan w:val="8"/>
            <w:tcBorders>
              <w:left w:val="single" w:sz="12" w:space="0" w:color="auto"/>
              <w:right w:val="single" w:sz="12" w:space="0" w:color="auto"/>
            </w:tcBorders>
          </w:tcPr>
          <w:p w:rsidR="00B12CC2" w:rsidRDefault="00B12CC2">
            <w:pPr>
              <w:jc w:val="center"/>
              <w:rPr>
                <w:b/>
                <w:bCs/>
              </w:rPr>
            </w:pPr>
          </w:p>
        </w:tc>
        <w:tc>
          <w:tcPr>
            <w:tcW w:w="289" w:type="dxa"/>
            <w:tcBorders>
              <w:left w:val="nil"/>
            </w:tcBorders>
          </w:tcPr>
          <w:p w:rsidR="00B12CC2" w:rsidRDefault="00B12CC2">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pPr>
              <w:jc w:val="center"/>
              <w:rPr>
                <w:b/>
                <w:bCs/>
              </w:rPr>
            </w:pPr>
          </w:p>
        </w:tc>
        <w:tc>
          <w:tcPr>
            <w:tcW w:w="369" w:type="dxa"/>
            <w:tcBorders>
              <w:left w:val="single" w:sz="12" w:space="0" w:color="auto"/>
            </w:tcBorders>
          </w:tcPr>
          <w:p w:rsidR="00B12CC2" w:rsidRDefault="00B12CC2">
            <w:pPr>
              <w:jc w:val="center"/>
              <w:rPr>
                <w:b/>
                <w:bCs/>
              </w:rPr>
            </w:pPr>
          </w:p>
        </w:tc>
        <w:tc>
          <w:tcPr>
            <w:tcW w:w="10207" w:type="dxa"/>
            <w:gridSpan w:val="8"/>
            <w:tcBorders>
              <w:left w:val="single" w:sz="12" w:space="0" w:color="auto"/>
              <w:right w:val="single" w:sz="12" w:space="0" w:color="auto"/>
            </w:tcBorders>
          </w:tcPr>
          <w:p w:rsidR="00B12CC2" w:rsidRDefault="00B12CC2">
            <w:pPr>
              <w:jc w:val="center"/>
              <w:rPr>
                <w:b/>
                <w:bCs/>
              </w:rPr>
            </w:pPr>
          </w:p>
        </w:tc>
        <w:tc>
          <w:tcPr>
            <w:tcW w:w="289" w:type="dxa"/>
            <w:tcBorders>
              <w:left w:val="nil"/>
            </w:tcBorders>
          </w:tcPr>
          <w:p w:rsidR="00B12CC2" w:rsidRDefault="00B12CC2">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pPr>
              <w:jc w:val="center"/>
              <w:rPr>
                <w:b/>
                <w:bCs/>
              </w:rPr>
            </w:pPr>
          </w:p>
        </w:tc>
        <w:tc>
          <w:tcPr>
            <w:tcW w:w="369" w:type="dxa"/>
            <w:tcBorders>
              <w:left w:val="single" w:sz="12" w:space="0" w:color="auto"/>
              <w:bottom w:val="single" w:sz="12" w:space="0" w:color="auto"/>
            </w:tcBorders>
          </w:tcPr>
          <w:p w:rsidR="00B12CC2" w:rsidRDefault="00B12CC2">
            <w:pPr>
              <w:jc w:val="center"/>
              <w:rPr>
                <w:b/>
                <w:bCs/>
              </w:rPr>
            </w:pPr>
          </w:p>
        </w:tc>
        <w:tc>
          <w:tcPr>
            <w:tcW w:w="10207" w:type="dxa"/>
            <w:gridSpan w:val="8"/>
            <w:tcBorders>
              <w:left w:val="single" w:sz="12" w:space="0" w:color="auto"/>
              <w:right w:val="single" w:sz="12" w:space="0" w:color="auto"/>
            </w:tcBorders>
            <w:vAlign w:val="center"/>
          </w:tcPr>
          <w:p w:rsidR="00B12CC2" w:rsidRDefault="00B12CC2">
            <w:pPr>
              <w:jc w:val="center"/>
              <w:rPr>
                <w:b/>
                <w:bCs/>
              </w:rPr>
            </w:pPr>
          </w:p>
        </w:tc>
        <w:tc>
          <w:tcPr>
            <w:tcW w:w="289" w:type="dxa"/>
            <w:tcBorders>
              <w:left w:val="nil"/>
            </w:tcBorders>
          </w:tcPr>
          <w:p w:rsidR="00B12CC2" w:rsidRDefault="00B12CC2">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pPr>
              <w:jc w:val="center"/>
              <w:rPr>
                <w:b/>
                <w:bCs/>
              </w:rPr>
            </w:pPr>
            <w:r>
              <w:rPr>
                <w:noProof/>
              </w:rPr>
              <w:pict>
                <v:rect id="_x0000_s1030"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1030" inset="1pt,1pt,1pt,1pt">
                    <w:txbxContent>
                      <w:p w:rsidR="00B12CC2" w:rsidRDefault="00B12CC2">
                        <w:pPr>
                          <w:ind w:right="24"/>
                          <w:jc w:val="center"/>
                          <w:rPr>
                            <w:sz w:val="16"/>
                            <w:szCs w:val="16"/>
                          </w:rPr>
                        </w:pPr>
                        <w:r>
                          <w:rPr>
                            <w:sz w:val="16"/>
                            <w:szCs w:val="16"/>
                          </w:rPr>
                          <w:t>Инв.№ подп.</w:t>
                        </w:r>
                      </w:p>
                      <w:p w:rsidR="00B12CC2" w:rsidRDefault="00B12CC2">
                        <w:pPr>
                          <w:ind w:right="24"/>
                          <w:jc w:val="center"/>
                          <w:rPr>
                            <w:sz w:val="16"/>
                            <w:szCs w:val="16"/>
                          </w:rPr>
                        </w:pPr>
                      </w:p>
                    </w:txbxContent>
                  </v:textbox>
                </v:rect>
              </w:pict>
            </w:r>
          </w:p>
        </w:tc>
        <w:tc>
          <w:tcPr>
            <w:tcW w:w="369" w:type="dxa"/>
            <w:tcBorders>
              <w:left w:val="single" w:sz="12" w:space="0" w:color="auto"/>
            </w:tcBorders>
          </w:tcPr>
          <w:p w:rsidR="00B12CC2" w:rsidRDefault="00B12CC2">
            <w:pPr>
              <w:jc w:val="center"/>
              <w:rPr>
                <w:b/>
                <w:bCs/>
              </w:rPr>
            </w:pPr>
          </w:p>
        </w:tc>
        <w:tc>
          <w:tcPr>
            <w:tcW w:w="10207" w:type="dxa"/>
            <w:gridSpan w:val="8"/>
            <w:tcBorders>
              <w:left w:val="single" w:sz="12" w:space="0" w:color="auto"/>
              <w:right w:val="single" w:sz="12" w:space="0" w:color="auto"/>
            </w:tcBorders>
          </w:tcPr>
          <w:p w:rsidR="00B12CC2" w:rsidRDefault="00B12CC2">
            <w:pPr>
              <w:jc w:val="center"/>
              <w:rPr>
                <w:b/>
                <w:bCs/>
                <w:sz w:val="16"/>
                <w:szCs w:val="16"/>
              </w:rPr>
            </w:pPr>
          </w:p>
        </w:tc>
        <w:tc>
          <w:tcPr>
            <w:tcW w:w="289" w:type="dxa"/>
            <w:tcBorders>
              <w:left w:val="nil"/>
            </w:tcBorders>
          </w:tcPr>
          <w:p w:rsidR="00B12CC2" w:rsidRDefault="00B12CC2">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pPr>
              <w:jc w:val="center"/>
              <w:rPr>
                <w:b/>
                <w:bCs/>
              </w:rPr>
            </w:pPr>
          </w:p>
        </w:tc>
        <w:tc>
          <w:tcPr>
            <w:tcW w:w="369" w:type="dxa"/>
            <w:tcBorders>
              <w:left w:val="single" w:sz="12" w:space="0" w:color="auto"/>
            </w:tcBorders>
          </w:tcPr>
          <w:p w:rsidR="00B12CC2" w:rsidRDefault="00B12CC2">
            <w:pPr>
              <w:jc w:val="center"/>
              <w:rPr>
                <w:b/>
                <w:bCs/>
              </w:rPr>
            </w:pPr>
          </w:p>
        </w:tc>
        <w:tc>
          <w:tcPr>
            <w:tcW w:w="10207" w:type="dxa"/>
            <w:gridSpan w:val="8"/>
            <w:tcBorders>
              <w:left w:val="single" w:sz="12" w:space="0" w:color="auto"/>
              <w:right w:val="single" w:sz="12" w:space="0" w:color="auto"/>
            </w:tcBorders>
          </w:tcPr>
          <w:p w:rsidR="00B12CC2" w:rsidRDefault="00B12CC2">
            <w:pPr>
              <w:jc w:val="center"/>
              <w:rPr>
                <w:b/>
                <w:bCs/>
              </w:rPr>
            </w:pPr>
          </w:p>
        </w:tc>
        <w:tc>
          <w:tcPr>
            <w:tcW w:w="289" w:type="dxa"/>
            <w:tcBorders>
              <w:left w:val="nil"/>
            </w:tcBorders>
          </w:tcPr>
          <w:p w:rsidR="00B12CC2" w:rsidRDefault="00B12CC2">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pPr>
              <w:jc w:val="center"/>
              <w:rPr>
                <w:b/>
                <w:bCs/>
              </w:rPr>
            </w:pPr>
          </w:p>
        </w:tc>
        <w:tc>
          <w:tcPr>
            <w:tcW w:w="369" w:type="dxa"/>
            <w:tcBorders>
              <w:left w:val="single" w:sz="12" w:space="0" w:color="auto"/>
            </w:tcBorders>
          </w:tcPr>
          <w:p w:rsidR="00B12CC2" w:rsidRDefault="00B12CC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pPr>
              <w:jc w:val="center"/>
              <w:rPr>
                <w:b/>
                <w:bCs/>
              </w:rPr>
            </w:pPr>
          </w:p>
          <w:p w:rsidR="00B12CC2" w:rsidRDefault="00B12CC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pPr>
              <w:jc w:val="center"/>
              <w:rPr>
                <w:rFonts w:ascii="Arial Narrow" w:hAnsi="Arial Narrow" w:cs="Arial Narrow"/>
                <w:b/>
                <w:bCs/>
                <w:sz w:val="4"/>
                <w:szCs w:val="4"/>
              </w:rPr>
            </w:pPr>
          </w:p>
          <w:p w:rsidR="00B12CC2" w:rsidRDefault="00B12CC2">
            <w:pPr>
              <w:pStyle w:val="Heading1"/>
              <w:rPr>
                <w:sz w:val="16"/>
                <w:szCs w:val="16"/>
              </w:rPr>
            </w:pPr>
            <w:r>
              <w:rPr>
                <w:sz w:val="16"/>
                <w:szCs w:val="16"/>
              </w:rPr>
              <w:t>Лист</w:t>
            </w:r>
          </w:p>
          <w:p w:rsidR="00B12CC2" w:rsidRDefault="00B12CC2">
            <w:pPr>
              <w:jc w:val="center"/>
            </w:pPr>
          </w:p>
        </w:tc>
        <w:tc>
          <w:tcPr>
            <w:tcW w:w="289" w:type="dxa"/>
            <w:tcBorders>
              <w:left w:val="single" w:sz="12" w:space="0" w:color="auto"/>
            </w:tcBorders>
          </w:tcPr>
          <w:p w:rsidR="00B12CC2" w:rsidRDefault="00B12CC2">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pPr>
              <w:jc w:val="center"/>
              <w:rPr>
                <w:b/>
                <w:bCs/>
              </w:rPr>
            </w:pPr>
            <w:r>
              <w:rPr>
                <w:noProof/>
              </w:rPr>
              <w:pict>
                <v:line id="_x0000_s1031"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pPr>
              <w:jc w:val="center"/>
              <w:rPr>
                <w:b/>
                <w:bCs/>
              </w:rPr>
            </w:pPr>
          </w:p>
        </w:tc>
        <w:tc>
          <w:tcPr>
            <w:tcW w:w="5954" w:type="dxa"/>
            <w:vMerge/>
            <w:tcBorders>
              <w:left w:val="single" w:sz="12" w:space="0" w:color="auto"/>
              <w:right w:val="single" w:sz="12" w:space="0" w:color="auto"/>
            </w:tcBorders>
          </w:tcPr>
          <w:p w:rsidR="00B12CC2" w:rsidRDefault="00B12CC2">
            <w:pPr>
              <w:jc w:val="center"/>
              <w:rPr>
                <w:b/>
                <w:bCs/>
                <w:sz w:val="18"/>
                <w:szCs w:val="18"/>
              </w:rPr>
            </w:pPr>
          </w:p>
        </w:tc>
        <w:tc>
          <w:tcPr>
            <w:tcW w:w="567" w:type="dxa"/>
            <w:vMerge/>
            <w:tcBorders>
              <w:left w:val="single" w:sz="12" w:space="0" w:color="auto"/>
              <w:right w:val="single" w:sz="12" w:space="0" w:color="auto"/>
            </w:tcBorders>
          </w:tcPr>
          <w:p w:rsidR="00B12CC2" w:rsidRDefault="00B12CC2">
            <w:pPr>
              <w:jc w:val="center"/>
              <w:rPr>
                <w:b/>
                <w:bCs/>
                <w:sz w:val="18"/>
                <w:szCs w:val="18"/>
              </w:rPr>
            </w:pPr>
          </w:p>
        </w:tc>
        <w:tc>
          <w:tcPr>
            <w:tcW w:w="289" w:type="dxa"/>
            <w:tcBorders>
              <w:left w:val="single" w:sz="12" w:space="0" w:color="auto"/>
            </w:tcBorders>
          </w:tcPr>
          <w:p w:rsidR="00B12CC2" w:rsidRDefault="00B12CC2">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pPr>
              <w:jc w:val="center"/>
              <w:rPr>
                <w:b/>
                <w:bCs/>
              </w:rPr>
            </w:pPr>
          </w:p>
        </w:tc>
        <w:tc>
          <w:tcPr>
            <w:tcW w:w="369" w:type="dxa"/>
            <w:tcBorders>
              <w:left w:val="single" w:sz="12" w:space="0" w:color="auto"/>
              <w:bottom w:val="single" w:sz="12" w:space="0" w:color="auto"/>
            </w:tcBorders>
          </w:tcPr>
          <w:p w:rsidR="00B12CC2" w:rsidRDefault="00B12CC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pPr>
              <w:jc w:val="center"/>
              <w:rPr>
                <w:b/>
                <w:bCs/>
                <w:sz w:val="18"/>
                <w:szCs w:val="18"/>
              </w:rPr>
            </w:pPr>
          </w:p>
        </w:tc>
        <w:tc>
          <w:tcPr>
            <w:tcW w:w="289" w:type="dxa"/>
            <w:tcBorders>
              <w:left w:val="single" w:sz="12" w:space="0" w:color="auto"/>
            </w:tcBorders>
          </w:tcPr>
          <w:p w:rsidR="00B12CC2" w:rsidRDefault="00B12CC2">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32" type="#_x0000_t202" style="position:absolute;left:0;text-align:left;margin-left:56.5pt;margin-top:4.3pt;width:460.8pt;height:733.45pt;z-index:251464704;mso-position-horizontal-relative:text;mso-position-vertical-relative:text" o:allowincell="f" filled="f" stroked="f">
                  <v:textbox style="mso-next-textbox:#_x0000_s1032">
                    <w:txbxContent>
                      <w:p w:rsidR="00B12CC2" w:rsidRPr="00F236D7" w:rsidRDefault="00B12CC2"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B12CC2" w:rsidRPr="00F236D7" w:rsidRDefault="00B12CC2"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B12CC2" w:rsidRPr="00F236D7" w:rsidRDefault="00B12CC2"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B12CC2" w:rsidRDefault="00B12CC2"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B12CC2" w:rsidRPr="00F236D7" w:rsidRDefault="00B12CC2"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B12CC2" w:rsidRPr="00F236D7" w:rsidRDefault="00B12CC2"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B12CC2" w:rsidRPr="00F236D7" w:rsidRDefault="00B12CC2"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B12CC2" w:rsidRPr="00F236D7" w:rsidRDefault="00B12CC2"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B12CC2" w:rsidRPr="00F236D7" w:rsidRDefault="00B12CC2"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B12CC2" w:rsidRPr="00F236D7" w:rsidRDefault="00B12CC2"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C40CE6">
                          <w:rPr>
                            <w:rFonts w:ascii="Arial" w:hAnsi="Arial" w:cs="Arial"/>
                            <w:sz w:val="24"/>
                            <w:szCs w:val="24"/>
                          </w:rPr>
                          <w:t xml:space="preserve">поселения </w:t>
                        </w:r>
                        <w:r w:rsidRPr="00C40CE6">
                          <w:rPr>
                            <w:rFonts w:ascii="Arial" w:hAnsi="Arial" w:cs="Arial"/>
                            <w:spacing w:val="-1"/>
                            <w:sz w:val="24"/>
                            <w:szCs w:val="24"/>
                          </w:rPr>
                          <w:t>Кусекеевский с</w:t>
                        </w:r>
                        <w:r>
                          <w:rPr>
                            <w:rFonts w:ascii="Arial" w:hAnsi="Arial" w:cs="Arial"/>
                            <w:spacing w:val="-1"/>
                            <w:sz w:val="24"/>
                            <w:szCs w:val="24"/>
                          </w:rPr>
                          <w:t>ельсовет</w:t>
                        </w:r>
                        <w:r>
                          <w:rPr>
                            <w:rFonts w:ascii="Arial" w:hAnsi="Arial" w:cs="Arial"/>
                            <w:spacing w:val="-10"/>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B12CC2" w:rsidRPr="000141E9" w:rsidRDefault="00B12CC2"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C40CE6">
                          <w:rPr>
                            <w:rFonts w:ascii="Arial" w:hAnsi="Arial" w:cs="Arial"/>
                            <w:spacing w:val="-1"/>
                            <w:sz w:val="24"/>
                            <w:szCs w:val="24"/>
                          </w:rPr>
                          <w:t>Кусекеевский с</w:t>
                        </w:r>
                        <w:r>
                          <w:rPr>
                            <w:rFonts w:ascii="Arial" w:hAnsi="Arial" w:cs="Arial"/>
                            <w:spacing w:val="-1"/>
                            <w:sz w:val="24"/>
                            <w:szCs w:val="24"/>
                          </w:rPr>
                          <w:t>ельсовет</w:t>
                        </w:r>
                        <w:r>
                          <w:rPr>
                            <w:rFonts w:ascii="Arial" w:hAnsi="Arial" w:cs="Arial"/>
                            <w:spacing w:val="-10"/>
                            <w:sz w:val="24"/>
                            <w:szCs w:val="24"/>
                          </w:rPr>
                          <w:t xml:space="preserve"> </w:t>
                        </w:r>
                        <w:r w:rsidRPr="00F236D7">
                          <w:rPr>
                            <w:rFonts w:ascii="Arial" w:hAnsi="Arial" w:cs="Arial"/>
                            <w:sz w:val="24"/>
                            <w:szCs w:val="24"/>
                          </w:rPr>
                          <w:t>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B12CC2" w:rsidRDefault="00B12CC2" w:rsidP="00487EDE">
                        <w:pPr>
                          <w:shd w:val="clear" w:color="auto" w:fill="FFFFFF"/>
                          <w:ind w:firstLine="567"/>
                          <w:jc w:val="both"/>
                          <w:rPr>
                            <w:rFonts w:ascii="Arial" w:hAnsi="Arial" w:cs="Arial"/>
                            <w:sz w:val="24"/>
                            <w:szCs w:val="24"/>
                          </w:rPr>
                        </w:pPr>
                      </w:p>
                      <w:p w:rsidR="00B12CC2" w:rsidRDefault="00B12CC2"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B12CC2" w:rsidRPr="00626961" w:rsidRDefault="00B12CC2" w:rsidP="00487EDE">
                        <w:pPr>
                          <w:shd w:val="clear" w:color="auto" w:fill="FFFFFF"/>
                          <w:ind w:firstLine="567"/>
                          <w:jc w:val="both"/>
                          <w:rPr>
                            <w:rFonts w:ascii="Arial" w:hAnsi="Arial" w:cs="Arial"/>
                            <w:b/>
                            <w:bCs/>
                            <w:sz w:val="24"/>
                            <w:szCs w:val="24"/>
                          </w:rPr>
                        </w:pPr>
                      </w:p>
                      <w:p w:rsidR="00B12CC2" w:rsidRPr="000141E9" w:rsidRDefault="00B12CC2"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B12CC2" w:rsidRPr="000141E9" w:rsidRDefault="00B12CC2"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B12CC2" w:rsidRPr="000141E9" w:rsidRDefault="00B12CC2"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B12CC2" w:rsidRPr="000141E9" w:rsidRDefault="00B12CC2"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B12CC2" w:rsidRPr="00E84FC6" w:rsidRDefault="00B12CC2"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B12CC2" w:rsidRPr="00485320" w:rsidRDefault="00B12CC2" w:rsidP="00487EDE">
                        <w:pPr>
                          <w:jc w:val="both"/>
                        </w:pPr>
                      </w:p>
                      <w:p w:rsidR="00B12CC2" w:rsidRPr="00F53865" w:rsidRDefault="00B12CC2"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66752;mso-position-horizontal-relative:text;mso-position-vertical-relative:text" o:allowincell="f" filled="f" stroked="f">
                  <v:textbox style="mso-next-textbox:#_x0000_s1033">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34"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034"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35"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035"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36"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036"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37"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38" type="#_x0000_t202" style="position:absolute;left:0;text-align:left;margin-left:56.5pt;margin-top:4.3pt;width:460.8pt;height:733.45pt;z-index:251470848" o:allowincell="f" filled="f" stroked="f">
                  <v:textbox style="mso-next-textbox:#_x0000_s1038">
                    <w:txbxContent>
                      <w:p w:rsidR="00B12CC2" w:rsidRPr="000141E9" w:rsidRDefault="00B12CC2"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B12CC2" w:rsidRPr="000141E9" w:rsidRDefault="00B12CC2"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B12CC2" w:rsidRPr="000141E9" w:rsidRDefault="00B12CC2"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B12CC2" w:rsidRPr="000141E9" w:rsidRDefault="00B12CC2"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B12CC2" w:rsidRPr="000141E9" w:rsidRDefault="00B12CC2"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B12CC2" w:rsidRDefault="00B12CC2" w:rsidP="00487EDE">
                        <w:pPr>
                          <w:shd w:val="clear" w:color="auto" w:fill="FFFFFF"/>
                          <w:tabs>
                            <w:tab w:val="left" w:pos="0"/>
                            <w:tab w:val="left" w:pos="216"/>
                          </w:tabs>
                          <w:spacing w:before="7"/>
                          <w:ind w:firstLine="567"/>
                          <w:jc w:val="both"/>
                          <w:rPr>
                            <w:rFonts w:ascii="Arial" w:hAnsi="Arial" w:cs="Arial"/>
                            <w:i/>
                            <w:iCs/>
                            <w:sz w:val="24"/>
                            <w:szCs w:val="24"/>
                          </w:rPr>
                        </w:pPr>
                      </w:p>
                      <w:p w:rsidR="00B12CC2" w:rsidRPr="000141E9" w:rsidRDefault="00B12CC2"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B12CC2" w:rsidRPr="000141E9" w:rsidRDefault="00B12CC2"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B12CC2" w:rsidRPr="000141E9" w:rsidRDefault="00B12CC2"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B12CC2" w:rsidRPr="00626961" w:rsidRDefault="00B12CC2"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B12CC2" w:rsidRPr="00626961" w:rsidRDefault="00B12CC2"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B12CC2" w:rsidRPr="00626961" w:rsidRDefault="00B12CC2"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B12CC2" w:rsidRPr="00626961" w:rsidRDefault="00B12CC2"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B12CC2" w:rsidRPr="00626961" w:rsidRDefault="00B12CC2"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B12CC2" w:rsidRDefault="00B12CC2"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B12CC2" w:rsidRPr="0006020C" w:rsidRDefault="00B12CC2"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B12CC2" w:rsidRPr="0006020C" w:rsidRDefault="00B12CC2"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B12CC2" w:rsidRPr="0006020C" w:rsidRDefault="00B12CC2"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B12CC2" w:rsidRPr="000141E9" w:rsidRDefault="00B12CC2" w:rsidP="00487EDE">
                        <w:pPr>
                          <w:shd w:val="clear" w:color="auto" w:fill="FFFFFF"/>
                          <w:tabs>
                            <w:tab w:val="left" w:pos="0"/>
                          </w:tabs>
                          <w:ind w:left="567" w:right="14"/>
                          <w:jc w:val="both"/>
                          <w:rPr>
                            <w:rFonts w:ascii="Arial" w:hAnsi="Arial" w:cs="Arial"/>
                            <w:sz w:val="24"/>
                            <w:szCs w:val="24"/>
                          </w:rPr>
                        </w:pPr>
                      </w:p>
                      <w:p w:rsidR="00B12CC2" w:rsidRPr="00772583" w:rsidRDefault="00B12CC2" w:rsidP="00772583"/>
                    </w:txbxContent>
                  </v:textbox>
                </v:shape>
              </w:pict>
            </w:r>
            <w:r>
              <w:rPr>
                <w:noProof/>
              </w:rPr>
              <w:pict>
                <v:shape id="_x0000_s1039" type="#_x0000_t202" style="position:absolute;left:0;text-align:left;margin-left:519.6pt;margin-top:.5pt;width:21.6pt;height:28.8pt;z-index:251472896" o:allowincell="f" filled="f" stroked="f">
                  <v:textbox style="mso-next-textbox:#_x0000_s1039">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40"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40"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41"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41"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42"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42"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43"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44" type="#_x0000_t202" style="position:absolute;left:0;text-align:left;margin-left:29.05pt;margin-top:9.95pt;width:501.75pt;height:727.8pt;z-index:251476992" o:allowincell="f" filled="f" stroked="f">
                  <v:textbox style="mso-next-textbox:#_x0000_s1044">
                    <w:txbxContent>
                      <w:p w:rsidR="00B12CC2" w:rsidRPr="0006020C" w:rsidRDefault="00B12CC2"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B12CC2" w:rsidRPr="000C59A1" w:rsidRDefault="00B12CC2"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B12CC2" w:rsidRPr="0006020C" w:rsidRDefault="00B12CC2"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B12CC2" w:rsidRPr="0006020C" w:rsidRDefault="00B12CC2"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B12CC2" w:rsidRPr="0006020C" w:rsidRDefault="00B12CC2"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B12CC2" w:rsidRPr="0006020C" w:rsidRDefault="00B12CC2"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B12CC2" w:rsidRPr="0006020C" w:rsidRDefault="00B12CC2"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B12CC2" w:rsidRPr="0006020C" w:rsidRDefault="00B12CC2"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B12CC2" w:rsidRPr="00FD7877" w:rsidRDefault="00B12CC2"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B12CC2" w:rsidRPr="0006020C" w:rsidRDefault="00B12CC2"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B12CC2" w:rsidRPr="0006020C" w:rsidRDefault="00B12CC2"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B12CC2" w:rsidRPr="0006020C" w:rsidRDefault="00B12CC2" w:rsidP="00487EDE">
                        <w:pPr>
                          <w:tabs>
                            <w:tab w:val="left" w:pos="0"/>
                          </w:tabs>
                          <w:ind w:firstLine="567"/>
                          <w:rPr>
                            <w:rFonts w:ascii="Arial" w:hAnsi="Arial" w:cs="Arial"/>
                            <w:sz w:val="24"/>
                            <w:szCs w:val="24"/>
                          </w:rPr>
                        </w:pPr>
                      </w:p>
                      <w:p w:rsidR="00B12CC2" w:rsidRPr="00487EDE" w:rsidRDefault="00B12CC2" w:rsidP="00487EDE"/>
                    </w:txbxContent>
                  </v:textbox>
                </v:shape>
              </w:pict>
            </w:r>
            <w:r>
              <w:rPr>
                <w:noProof/>
              </w:rPr>
              <w:pict>
                <v:shape id="_x0000_s1045" type="#_x0000_t202" style="position:absolute;left:0;text-align:left;margin-left:519.6pt;margin-top:.5pt;width:21.6pt;height:28.8pt;z-index:251479040" o:allowincell="f" filled="f" stroked="f">
                  <v:textbox style="mso-next-textbox:#_x0000_s1045">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46"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46"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47"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47"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48"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48"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49"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50" type="#_x0000_t202" style="position:absolute;left:0;text-align:left;margin-left:42.55pt;margin-top:.5pt;width:487.45pt;height:737.25pt;z-index:251483136" o:allowincell="f" filled="f" stroked="f">
                  <v:textbox style="mso-next-textbox:#_x0000_s1050">
                    <w:txbxContent>
                      <w:p w:rsidR="00B12CC2" w:rsidRDefault="00B12CC2" w:rsidP="00487EDE">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C40CE6">
                          <w:rPr>
                            <w:rFonts w:ascii="Arial" w:hAnsi="Arial" w:cs="Arial"/>
                            <w:b/>
                            <w:bCs/>
                            <w:sz w:val="24"/>
                            <w:szCs w:val="24"/>
                          </w:rPr>
                          <w:t xml:space="preserve">поселения </w:t>
                        </w:r>
                        <w:r w:rsidRPr="00C40CE6">
                          <w:rPr>
                            <w:rFonts w:ascii="Arial" w:hAnsi="Arial" w:cs="Arial"/>
                            <w:b/>
                            <w:bCs/>
                            <w:spacing w:val="-1"/>
                            <w:sz w:val="24"/>
                            <w:szCs w:val="24"/>
                          </w:rPr>
                          <w:t>Кусекеевский сельсовет</w:t>
                        </w:r>
                        <w:r w:rsidRPr="00C40CE6">
                          <w:rPr>
                            <w:rFonts w:ascii="Arial" w:hAnsi="Arial" w:cs="Arial"/>
                            <w:b/>
                            <w:bCs/>
                            <w:spacing w:val="-10"/>
                            <w:sz w:val="24"/>
                            <w:szCs w:val="24"/>
                          </w:rPr>
                          <w:t xml:space="preserve"> </w:t>
                        </w:r>
                        <w:r w:rsidRPr="00EC6A09">
                          <w:rPr>
                            <w:rFonts w:ascii="Arial" w:hAnsi="Arial" w:cs="Arial"/>
                            <w:b/>
                            <w:bCs/>
                            <w:sz w:val="24"/>
                            <w:szCs w:val="24"/>
                          </w:rPr>
                          <w:t xml:space="preserve">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B12CC2" w:rsidRPr="00D137E3">
                          <w:trPr>
                            <w:jc w:val="center"/>
                          </w:trPr>
                          <w:tc>
                            <w:tcPr>
                              <w:tcW w:w="2518" w:type="dxa"/>
                              <w:vMerge w:val="restart"/>
                            </w:tcPr>
                            <w:p w:rsidR="00B12CC2" w:rsidRPr="00D137E3" w:rsidRDefault="00B12CC2" w:rsidP="00487EDE">
                              <w:pPr>
                                <w:jc w:val="center"/>
                                <w:rPr>
                                  <w:rFonts w:ascii="Arial" w:hAnsi="Arial" w:cs="Arial"/>
                                </w:rPr>
                              </w:pPr>
                              <w:r w:rsidRPr="00D137E3">
                                <w:rPr>
                                  <w:rFonts w:ascii="Arial" w:hAnsi="Arial" w:cs="Arial"/>
                                </w:rPr>
                                <w:t>Наименование</w:t>
                              </w:r>
                            </w:p>
                          </w:tc>
                          <w:tc>
                            <w:tcPr>
                              <w:tcW w:w="2268" w:type="dxa"/>
                              <w:gridSpan w:val="2"/>
                            </w:tcPr>
                            <w:p w:rsidR="00B12CC2" w:rsidRPr="00D137E3" w:rsidRDefault="00B12CC2" w:rsidP="00487EDE">
                              <w:pPr>
                                <w:jc w:val="center"/>
                                <w:rPr>
                                  <w:rFonts w:ascii="Arial" w:hAnsi="Arial" w:cs="Arial"/>
                                </w:rPr>
                              </w:pPr>
                              <w:r w:rsidRPr="00D137E3">
                                <w:rPr>
                                  <w:rFonts w:ascii="Arial" w:hAnsi="Arial" w:cs="Arial"/>
                                </w:rPr>
                                <w:t>Население, чел.</w:t>
                              </w:r>
                            </w:p>
                          </w:tc>
                          <w:tc>
                            <w:tcPr>
                              <w:tcW w:w="4394" w:type="dxa"/>
                              <w:vMerge w:val="restart"/>
                            </w:tcPr>
                            <w:p w:rsidR="00B12CC2" w:rsidRPr="00D137E3" w:rsidRDefault="00B12CC2" w:rsidP="00487EDE">
                              <w:pPr>
                                <w:jc w:val="center"/>
                                <w:rPr>
                                  <w:rFonts w:ascii="Arial" w:hAnsi="Arial" w:cs="Arial"/>
                                </w:rPr>
                              </w:pPr>
                              <w:r w:rsidRPr="00D137E3">
                                <w:rPr>
                                  <w:rFonts w:ascii="Arial" w:hAnsi="Arial" w:cs="Arial"/>
                                </w:rPr>
                                <w:t>Роль в системе расселения</w:t>
                              </w:r>
                            </w:p>
                          </w:tc>
                        </w:tr>
                        <w:tr w:rsidR="00B12CC2" w:rsidRPr="00D137E3">
                          <w:trPr>
                            <w:jc w:val="center"/>
                          </w:trPr>
                          <w:tc>
                            <w:tcPr>
                              <w:tcW w:w="2518" w:type="dxa"/>
                              <w:vMerge/>
                            </w:tcPr>
                            <w:p w:rsidR="00B12CC2" w:rsidRPr="00D137E3" w:rsidRDefault="00B12CC2" w:rsidP="00487EDE">
                              <w:pPr>
                                <w:jc w:val="center"/>
                                <w:rPr>
                                  <w:rFonts w:ascii="Arial" w:hAnsi="Arial" w:cs="Arial"/>
                                </w:rPr>
                              </w:pPr>
                            </w:p>
                          </w:tc>
                          <w:tc>
                            <w:tcPr>
                              <w:tcW w:w="992" w:type="dxa"/>
                            </w:tcPr>
                            <w:p w:rsidR="00B12CC2" w:rsidRPr="00D137E3" w:rsidRDefault="00B12CC2" w:rsidP="00487EDE">
                              <w:pPr>
                                <w:jc w:val="center"/>
                                <w:rPr>
                                  <w:rFonts w:ascii="Arial" w:hAnsi="Arial" w:cs="Arial"/>
                                </w:rPr>
                              </w:pPr>
                              <w:r w:rsidRPr="00D137E3">
                                <w:rPr>
                                  <w:rFonts w:ascii="Arial" w:hAnsi="Arial" w:cs="Arial"/>
                                </w:rPr>
                                <w:t>Сущ. 201</w:t>
                              </w:r>
                              <w:r>
                                <w:rPr>
                                  <w:rFonts w:ascii="Arial" w:hAnsi="Arial" w:cs="Arial"/>
                                </w:rPr>
                                <w:t>2</w:t>
                              </w:r>
                              <w:r w:rsidRPr="00D137E3">
                                <w:rPr>
                                  <w:rFonts w:ascii="Arial" w:hAnsi="Arial" w:cs="Arial"/>
                                </w:rPr>
                                <w:t xml:space="preserve"> г.</w:t>
                              </w:r>
                            </w:p>
                          </w:tc>
                          <w:tc>
                            <w:tcPr>
                              <w:tcW w:w="1276" w:type="dxa"/>
                            </w:tcPr>
                            <w:p w:rsidR="00B12CC2" w:rsidRPr="00D137E3" w:rsidRDefault="00B12CC2" w:rsidP="00487EDE">
                              <w:pPr>
                                <w:jc w:val="center"/>
                                <w:rPr>
                                  <w:rFonts w:ascii="Arial" w:hAnsi="Arial" w:cs="Arial"/>
                                </w:rPr>
                              </w:pPr>
                              <w:r w:rsidRPr="00D137E3">
                                <w:rPr>
                                  <w:rFonts w:ascii="Arial" w:hAnsi="Arial" w:cs="Arial"/>
                                </w:rPr>
                                <w:t>Прогноз. 203</w:t>
                              </w:r>
                              <w:r>
                                <w:rPr>
                                  <w:rFonts w:ascii="Arial" w:hAnsi="Arial" w:cs="Arial"/>
                                </w:rPr>
                                <w:t>9</w:t>
                              </w:r>
                              <w:r w:rsidRPr="00D137E3">
                                <w:rPr>
                                  <w:rFonts w:ascii="Arial" w:hAnsi="Arial" w:cs="Arial"/>
                                </w:rPr>
                                <w:t>г.</w:t>
                              </w:r>
                            </w:p>
                          </w:tc>
                          <w:tc>
                            <w:tcPr>
                              <w:tcW w:w="4394" w:type="dxa"/>
                              <w:vMerge/>
                            </w:tcPr>
                            <w:p w:rsidR="00B12CC2" w:rsidRPr="00D137E3" w:rsidRDefault="00B12CC2" w:rsidP="00487EDE">
                              <w:pPr>
                                <w:jc w:val="center"/>
                                <w:rPr>
                                  <w:rFonts w:ascii="Arial" w:hAnsi="Arial" w:cs="Arial"/>
                                </w:rPr>
                              </w:pPr>
                            </w:p>
                          </w:tc>
                        </w:tr>
                        <w:tr w:rsidR="00B12CC2" w:rsidRPr="00D137E3">
                          <w:trPr>
                            <w:jc w:val="center"/>
                          </w:trPr>
                          <w:tc>
                            <w:tcPr>
                              <w:tcW w:w="2518" w:type="dxa"/>
                            </w:tcPr>
                            <w:p w:rsidR="00B12CC2" w:rsidRPr="00D137E3" w:rsidRDefault="00B12CC2" w:rsidP="00487EDE">
                              <w:pPr>
                                <w:jc w:val="center"/>
                                <w:rPr>
                                  <w:rFonts w:ascii="Arial" w:hAnsi="Arial" w:cs="Arial"/>
                                </w:rPr>
                              </w:pPr>
                              <w:r w:rsidRPr="00D137E3">
                                <w:rPr>
                                  <w:rFonts w:ascii="Arial" w:hAnsi="Arial" w:cs="Arial"/>
                                </w:rPr>
                                <w:t>1</w:t>
                              </w:r>
                            </w:p>
                          </w:tc>
                          <w:tc>
                            <w:tcPr>
                              <w:tcW w:w="992" w:type="dxa"/>
                            </w:tcPr>
                            <w:p w:rsidR="00B12CC2" w:rsidRPr="00D137E3" w:rsidRDefault="00B12CC2" w:rsidP="00487EDE">
                              <w:pPr>
                                <w:jc w:val="center"/>
                                <w:rPr>
                                  <w:rFonts w:ascii="Arial" w:hAnsi="Arial" w:cs="Arial"/>
                                </w:rPr>
                              </w:pPr>
                              <w:r w:rsidRPr="00D137E3">
                                <w:rPr>
                                  <w:rFonts w:ascii="Arial" w:hAnsi="Arial" w:cs="Arial"/>
                                </w:rPr>
                                <w:t>2</w:t>
                              </w:r>
                            </w:p>
                          </w:tc>
                          <w:tc>
                            <w:tcPr>
                              <w:tcW w:w="1276" w:type="dxa"/>
                            </w:tcPr>
                            <w:p w:rsidR="00B12CC2" w:rsidRPr="00D137E3" w:rsidRDefault="00B12CC2" w:rsidP="00487EDE">
                              <w:pPr>
                                <w:jc w:val="center"/>
                                <w:rPr>
                                  <w:rFonts w:ascii="Arial" w:hAnsi="Arial" w:cs="Arial"/>
                                </w:rPr>
                              </w:pPr>
                              <w:r w:rsidRPr="00D137E3">
                                <w:rPr>
                                  <w:rFonts w:ascii="Arial" w:hAnsi="Arial" w:cs="Arial"/>
                                </w:rPr>
                                <w:t>3</w:t>
                              </w:r>
                            </w:p>
                          </w:tc>
                          <w:tc>
                            <w:tcPr>
                              <w:tcW w:w="4394" w:type="dxa"/>
                            </w:tcPr>
                            <w:p w:rsidR="00B12CC2" w:rsidRPr="00D137E3" w:rsidRDefault="00B12CC2" w:rsidP="00487EDE">
                              <w:pPr>
                                <w:jc w:val="center"/>
                                <w:rPr>
                                  <w:rFonts w:ascii="Arial" w:hAnsi="Arial" w:cs="Arial"/>
                                </w:rPr>
                              </w:pPr>
                              <w:r w:rsidRPr="00D137E3">
                                <w:rPr>
                                  <w:rFonts w:ascii="Arial" w:hAnsi="Arial" w:cs="Arial"/>
                                </w:rPr>
                                <w:t>4</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Кусекеевский с/с</w:t>
                              </w:r>
                            </w:p>
                          </w:tc>
                          <w:tc>
                            <w:tcPr>
                              <w:tcW w:w="992" w:type="dxa"/>
                            </w:tcPr>
                            <w:p w:rsidR="00B12CC2" w:rsidRPr="00C40CE6" w:rsidRDefault="00B12CC2" w:rsidP="00C40CE6">
                              <w:pPr>
                                <w:jc w:val="center"/>
                                <w:rPr>
                                  <w:rFonts w:ascii="Arial" w:hAnsi="Arial" w:cs="Arial"/>
                                </w:rPr>
                              </w:pPr>
                              <w:r w:rsidRPr="00C40CE6">
                                <w:rPr>
                                  <w:rFonts w:ascii="Arial" w:hAnsi="Arial" w:cs="Arial"/>
                                </w:rPr>
                                <w:t>1,57</w:t>
                              </w:r>
                            </w:p>
                          </w:tc>
                          <w:tc>
                            <w:tcPr>
                              <w:tcW w:w="1276" w:type="dxa"/>
                            </w:tcPr>
                            <w:p w:rsidR="00B12CC2" w:rsidRPr="00C40CE6" w:rsidRDefault="00B12CC2" w:rsidP="00C40CE6">
                              <w:pPr>
                                <w:jc w:val="center"/>
                                <w:rPr>
                                  <w:rFonts w:ascii="Arial" w:hAnsi="Arial" w:cs="Arial"/>
                                </w:rPr>
                              </w:pPr>
                              <w:r w:rsidRPr="00C40CE6">
                                <w:rPr>
                                  <w:rFonts w:ascii="Arial" w:hAnsi="Arial" w:cs="Arial"/>
                                </w:rPr>
                                <w:t>1,75</w:t>
                              </w:r>
                            </w:p>
                          </w:tc>
                          <w:tc>
                            <w:tcPr>
                              <w:tcW w:w="4394" w:type="dxa"/>
                            </w:tcPr>
                            <w:p w:rsidR="00B12CC2" w:rsidRPr="00C40CE6" w:rsidRDefault="00B12CC2" w:rsidP="00C40CE6">
                              <w:pPr>
                                <w:jc w:val="center"/>
                                <w:rPr>
                                  <w:rFonts w:ascii="Arial" w:hAnsi="Arial" w:cs="Arial"/>
                                </w:rPr>
                              </w:pPr>
                              <w:r w:rsidRPr="00C40CE6">
                                <w:rPr>
                                  <w:rFonts w:ascii="Arial" w:hAnsi="Arial" w:cs="Arial"/>
                                </w:rPr>
                                <w:t>Сельское поселение</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С.Кусекеево</w:t>
                              </w:r>
                            </w:p>
                          </w:tc>
                          <w:tc>
                            <w:tcPr>
                              <w:tcW w:w="992" w:type="dxa"/>
                            </w:tcPr>
                            <w:p w:rsidR="00B12CC2" w:rsidRPr="00C40CE6" w:rsidRDefault="00B12CC2" w:rsidP="00C40CE6">
                              <w:pPr>
                                <w:jc w:val="center"/>
                                <w:rPr>
                                  <w:rFonts w:ascii="Arial" w:hAnsi="Arial" w:cs="Arial"/>
                                </w:rPr>
                              </w:pPr>
                              <w:r w:rsidRPr="00C40CE6">
                                <w:rPr>
                                  <w:rFonts w:ascii="Arial" w:hAnsi="Arial" w:cs="Arial"/>
                                </w:rPr>
                                <w:t>0,52</w:t>
                              </w:r>
                            </w:p>
                          </w:tc>
                          <w:tc>
                            <w:tcPr>
                              <w:tcW w:w="1276" w:type="dxa"/>
                            </w:tcPr>
                            <w:p w:rsidR="00B12CC2" w:rsidRPr="00C40CE6" w:rsidRDefault="00B12CC2" w:rsidP="00C40CE6">
                              <w:pPr>
                                <w:jc w:val="center"/>
                                <w:rPr>
                                  <w:rFonts w:ascii="Arial" w:hAnsi="Arial" w:cs="Arial"/>
                                </w:rPr>
                              </w:pPr>
                              <w:r w:rsidRPr="00C40CE6">
                                <w:rPr>
                                  <w:rFonts w:ascii="Arial" w:hAnsi="Arial" w:cs="Arial"/>
                                </w:rPr>
                                <w:t>0,58</w:t>
                              </w:r>
                            </w:p>
                          </w:tc>
                          <w:tc>
                            <w:tcPr>
                              <w:tcW w:w="4394" w:type="dxa"/>
                            </w:tcPr>
                            <w:p w:rsidR="00B12CC2" w:rsidRPr="00C40CE6" w:rsidRDefault="00B12CC2" w:rsidP="00C40CE6">
                              <w:pPr>
                                <w:jc w:val="center"/>
                                <w:rPr>
                                  <w:rFonts w:ascii="Arial" w:hAnsi="Arial" w:cs="Arial"/>
                                </w:rPr>
                              </w:pPr>
                              <w:r w:rsidRPr="00C40CE6">
                                <w:rPr>
                                  <w:rFonts w:ascii="Arial" w:hAnsi="Arial" w:cs="Arial"/>
                                </w:rPr>
                                <w:t>Центр сельского поселения</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С.Акудибашево</w:t>
                              </w:r>
                            </w:p>
                          </w:tc>
                          <w:tc>
                            <w:tcPr>
                              <w:tcW w:w="992" w:type="dxa"/>
                            </w:tcPr>
                            <w:p w:rsidR="00B12CC2" w:rsidRPr="00C40CE6" w:rsidRDefault="00B12CC2" w:rsidP="00C40CE6">
                              <w:pPr>
                                <w:jc w:val="center"/>
                                <w:rPr>
                                  <w:rFonts w:ascii="Arial" w:hAnsi="Arial" w:cs="Arial"/>
                                </w:rPr>
                              </w:pPr>
                              <w:r w:rsidRPr="00C40CE6">
                                <w:rPr>
                                  <w:rFonts w:ascii="Arial" w:hAnsi="Arial" w:cs="Arial"/>
                                </w:rPr>
                                <w:t>0,32</w:t>
                              </w:r>
                            </w:p>
                          </w:tc>
                          <w:tc>
                            <w:tcPr>
                              <w:tcW w:w="1276" w:type="dxa"/>
                            </w:tcPr>
                            <w:p w:rsidR="00B12CC2" w:rsidRPr="00C40CE6" w:rsidRDefault="00B12CC2" w:rsidP="00C40CE6">
                              <w:pPr>
                                <w:jc w:val="center"/>
                                <w:rPr>
                                  <w:rFonts w:ascii="Arial" w:hAnsi="Arial" w:cs="Arial"/>
                                </w:rPr>
                              </w:pPr>
                              <w:r w:rsidRPr="00C40CE6">
                                <w:rPr>
                                  <w:rFonts w:ascii="Arial" w:hAnsi="Arial" w:cs="Arial"/>
                                </w:rPr>
                                <w:t>0,36</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Х.Александровка</w:t>
                              </w:r>
                            </w:p>
                          </w:tc>
                          <w:tc>
                            <w:tcPr>
                              <w:tcW w:w="992" w:type="dxa"/>
                            </w:tcPr>
                            <w:p w:rsidR="00B12CC2" w:rsidRPr="00C40CE6" w:rsidRDefault="00B12CC2" w:rsidP="00C40CE6">
                              <w:pPr>
                                <w:jc w:val="center"/>
                                <w:rPr>
                                  <w:rFonts w:ascii="Arial" w:hAnsi="Arial" w:cs="Arial"/>
                                </w:rPr>
                              </w:pPr>
                              <w:r w:rsidRPr="00C40CE6">
                                <w:rPr>
                                  <w:rFonts w:ascii="Arial" w:hAnsi="Arial" w:cs="Arial"/>
                                </w:rPr>
                                <w:t>0,01</w:t>
                              </w:r>
                            </w:p>
                          </w:tc>
                          <w:tc>
                            <w:tcPr>
                              <w:tcW w:w="1276" w:type="dxa"/>
                            </w:tcPr>
                            <w:p w:rsidR="00B12CC2" w:rsidRPr="00C40CE6" w:rsidRDefault="00B12CC2" w:rsidP="00C40CE6">
                              <w:pPr>
                                <w:jc w:val="center"/>
                                <w:rPr>
                                  <w:rFonts w:ascii="Arial" w:hAnsi="Arial" w:cs="Arial"/>
                                </w:rPr>
                              </w:pPr>
                              <w:r w:rsidRPr="00C40CE6">
                                <w:rPr>
                                  <w:rFonts w:ascii="Arial" w:hAnsi="Arial" w:cs="Arial"/>
                                </w:rPr>
                                <w:t>0,01</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Д.Андреевка</w:t>
                              </w:r>
                            </w:p>
                          </w:tc>
                          <w:tc>
                            <w:tcPr>
                              <w:tcW w:w="992" w:type="dxa"/>
                            </w:tcPr>
                            <w:p w:rsidR="00B12CC2" w:rsidRPr="00C40CE6" w:rsidRDefault="00B12CC2" w:rsidP="00C40CE6">
                              <w:pPr>
                                <w:jc w:val="center"/>
                                <w:rPr>
                                  <w:rFonts w:ascii="Arial" w:hAnsi="Arial" w:cs="Arial"/>
                                </w:rPr>
                              </w:pPr>
                              <w:r w:rsidRPr="00C40CE6">
                                <w:rPr>
                                  <w:rFonts w:ascii="Arial" w:hAnsi="Arial" w:cs="Arial"/>
                                </w:rPr>
                                <w:t>0,01</w:t>
                              </w:r>
                            </w:p>
                          </w:tc>
                          <w:tc>
                            <w:tcPr>
                              <w:tcW w:w="1276" w:type="dxa"/>
                            </w:tcPr>
                            <w:p w:rsidR="00B12CC2" w:rsidRPr="00C40CE6" w:rsidRDefault="00B12CC2" w:rsidP="00C40CE6">
                              <w:pPr>
                                <w:jc w:val="center"/>
                                <w:rPr>
                                  <w:rFonts w:ascii="Arial" w:hAnsi="Arial" w:cs="Arial"/>
                                </w:rPr>
                              </w:pPr>
                              <w:r w:rsidRPr="00C40CE6">
                                <w:rPr>
                                  <w:rFonts w:ascii="Arial" w:hAnsi="Arial" w:cs="Arial"/>
                                </w:rPr>
                                <w:t>-</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Д.Вознесенка</w:t>
                              </w:r>
                            </w:p>
                          </w:tc>
                          <w:tc>
                            <w:tcPr>
                              <w:tcW w:w="992" w:type="dxa"/>
                            </w:tcPr>
                            <w:p w:rsidR="00B12CC2" w:rsidRPr="00C40CE6" w:rsidRDefault="00B12CC2" w:rsidP="00C40CE6">
                              <w:pPr>
                                <w:jc w:val="center"/>
                                <w:rPr>
                                  <w:rFonts w:ascii="Arial" w:hAnsi="Arial" w:cs="Arial"/>
                                </w:rPr>
                              </w:pPr>
                              <w:r w:rsidRPr="00C40CE6">
                                <w:rPr>
                                  <w:rFonts w:ascii="Arial" w:hAnsi="Arial" w:cs="Arial"/>
                                </w:rPr>
                                <w:t>0,01</w:t>
                              </w:r>
                            </w:p>
                          </w:tc>
                          <w:tc>
                            <w:tcPr>
                              <w:tcW w:w="1276" w:type="dxa"/>
                            </w:tcPr>
                            <w:p w:rsidR="00B12CC2" w:rsidRPr="00C40CE6" w:rsidRDefault="00B12CC2" w:rsidP="00C40CE6">
                              <w:pPr>
                                <w:jc w:val="center"/>
                                <w:rPr>
                                  <w:rFonts w:ascii="Arial" w:hAnsi="Arial" w:cs="Arial"/>
                                </w:rPr>
                              </w:pPr>
                              <w:r w:rsidRPr="00C40CE6">
                                <w:rPr>
                                  <w:rFonts w:ascii="Arial" w:hAnsi="Arial" w:cs="Arial"/>
                                </w:rPr>
                                <w:t>0,01</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Д.Кандаковская</w:t>
                              </w:r>
                            </w:p>
                          </w:tc>
                          <w:tc>
                            <w:tcPr>
                              <w:tcW w:w="992" w:type="dxa"/>
                            </w:tcPr>
                            <w:p w:rsidR="00B12CC2" w:rsidRPr="00C40CE6" w:rsidRDefault="00B12CC2" w:rsidP="00C40CE6">
                              <w:pPr>
                                <w:jc w:val="center"/>
                                <w:rPr>
                                  <w:rFonts w:ascii="Arial" w:hAnsi="Arial" w:cs="Arial"/>
                                </w:rPr>
                              </w:pPr>
                              <w:r w:rsidRPr="00C40CE6">
                                <w:rPr>
                                  <w:rFonts w:ascii="Arial" w:hAnsi="Arial" w:cs="Arial"/>
                                </w:rPr>
                                <w:t>0,36</w:t>
                              </w:r>
                            </w:p>
                          </w:tc>
                          <w:tc>
                            <w:tcPr>
                              <w:tcW w:w="1276" w:type="dxa"/>
                            </w:tcPr>
                            <w:p w:rsidR="00B12CC2" w:rsidRPr="00C40CE6" w:rsidRDefault="00B12CC2" w:rsidP="00C40CE6">
                              <w:pPr>
                                <w:jc w:val="center"/>
                                <w:rPr>
                                  <w:rFonts w:ascii="Arial" w:hAnsi="Arial" w:cs="Arial"/>
                                </w:rPr>
                              </w:pPr>
                              <w:r w:rsidRPr="00C40CE6">
                                <w:rPr>
                                  <w:rFonts w:ascii="Arial" w:hAnsi="Arial" w:cs="Arial"/>
                                </w:rPr>
                                <w:t>0,4</w:t>
                              </w:r>
                            </w:p>
                          </w:tc>
                          <w:tc>
                            <w:tcPr>
                              <w:tcW w:w="4394" w:type="dxa"/>
                            </w:tcPr>
                            <w:p w:rsidR="00B12CC2" w:rsidRPr="00C40CE6" w:rsidRDefault="00B12CC2" w:rsidP="00C40CE6">
                              <w:pPr>
                                <w:jc w:val="center"/>
                                <w:rPr>
                                  <w:rFonts w:ascii="Arial" w:hAnsi="Arial" w:cs="Arial"/>
                                </w:rPr>
                              </w:pPr>
                              <w:r w:rsidRPr="00C40CE6">
                                <w:rPr>
                                  <w:rFonts w:ascii="Arial" w:hAnsi="Arial" w:cs="Arial"/>
                                </w:rPr>
                                <w:t>Опорный н.пункт рекреационной зоны</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Д.Новодесяткино</w:t>
                              </w:r>
                            </w:p>
                          </w:tc>
                          <w:tc>
                            <w:tcPr>
                              <w:tcW w:w="992" w:type="dxa"/>
                            </w:tcPr>
                            <w:p w:rsidR="00B12CC2" w:rsidRPr="00C40CE6" w:rsidRDefault="00B12CC2" w:rsidP="00C40CE6">
                              <w:pPr>
                                <w:jc w:val="center"/>
                                <w:rPr>
                                  <w:rFonts w:ascii="Arial" w:hAnsi="Arial" w:cs="Arial"/>
                                </w:rPr>
                              </w:pPr>
                              <w:r w:rsidRPr="00C40CE6">
                                <w:rPr>
                                  <w:rFonts w:ascii="Arial" w:hAnsi="Arial" w:cs="Arial"/>
                                </w:rPr>
                                <w:t>0,05</w:t>
                              </w:r>
                            </w:p>
                          </w:tc>
                          <w:tc>
                            <w:tcPr>
                              <w:tcW w:w="1276" w:type="dxa"/>
                            </w:tcPr>
                            <w:p w:rsidR="00B12CC2" w:rsidRPr="00C40CE6" w:rsidRDefault="00B12CC2" w:rsidP="00C40CE6">
                              <w:pPr>
                                <w:jc w:val="center"/>
                                <w:rPr>
                                  <w:rFonts w:ascii="Arial" w:hAnsi="Arial" w:cs="Arial"/>
                                </w:rPr>
                              </w:pPr>
                              <w:r w:rsidRPr="00C40CE6">
                                <w:rPr>
                                  <w:rFonts w:ascii="Arial" w:hAnsi="Arial" w:cs="Arial"/>
                                </w:rPr>
                                <w:t>0,06</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С.Пеньково</w:t>
                              </w:r>
                            </w:p>
                          </w:tc>
                          <w:tc>
                            <w:tcPr>
                              <w:tcW w:w="992" w:type="dxa"/>
                            </w:tcPr>
                            <w:p w:rsidR="00B12CC2" w:rsidRPr="00C40CE6" w:rsidRDefault="00B12CC2" w:rsidP="00C40CE6">
                              <w:pPr>
                                <w:jc w:val="center"/>
                                <w:rPr>
                                  <w:rFonts w:ascii="Arial" w:hAnsi="Arial" w:cs="Arial"/>
                                </w:rPr>
                              </w:pPr>
                              <w:r w:rsidRPr="00C40CE6">
                                <w:rPr>
                                  <w:rFonts w:ascii="Arial" w:hAnsi="Arial" w:cs="Arial"/>
                                </w:rPr>
                                <w:t>0,19</w:t>
                              </w:r>
                            </w:p>
                          </w:tc>
                          <w:tc>
                            <w:tcPr>
                              <w:tcW w:w="1276" w:type="dxa"/>
                            </w:tcPr>
                            <w:p w:rsidR="00B12CC2" w:rsidRPr="00C40CE6" w:rsidRDefault="00B12CC2" w:rsidP="00C40CE6">
                              <w:pPr>
                                <w:jc w:val="center"/>
                                <w:rPr>
                                  <w:rFonts w:ascii="Arial" w:hAnsi="Arial" w:cs="Arial"/>
                                </w:rPr>
                              </w:pPr>
                              <w:r w:rsidRPr="00C40CE6">
                                <w:rPr>
                                  <w:rFonts w:ascii="Arial" w:hAnsi="Arial" w:cs="Arial"/>
                                </w:rPr>
                                <w:t>0,21</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Д.Поповка</w:t>
                              </w:r>
                            </w:p>
                          </w:tc>
                          <w:tc>
                            <w:tcPr>
                              <w:tcW w:w="992" w:type="dxa"/>
                            </w:tcPr>
                            <w:p w:rsidR="00B12CC2" w:rsidRPr="00C40CE6" w:rsidRDefault="00B12CC2" w:rsidP="00C40CE6">
                              <w:pPr>
                                <w:jc w:val="center"/>
                                <w:rPr>
                                  <w:rFonts w:ascii="Arial" w:hAnsi="Arial" w:cs="Arial"/>
                                </w:rPr>
                              </w:pPr>
                              <w:r w:rsidRPr="00C40CE6">
                                <w:rPr>
                                  <w:rFonts w:ascii="Arial" w:hAnsi="Arial" w:cs="Arial"/>
                                </w:rPr>
                                <w:t>0,03</w:t>
                              </w:r>
                            </w:p>
                          </w:tc>
                          <w:tc>
                            <w:tcPr>
                              <w:tcW w:w="1276" w:type="dxa"/>
                            </w:tcPr>
                            <w:p w:rsidR="00B12CC2" w:rsidRPr="00C40CE6" w:rsidRDefault="00B12CC2" w:rsidP="00C40CE6">
                              <w:pPr>
                                <w:jc w:val="center"/>
                                <w:rPr>
                                  <w:rFonts w:ascii="Arial" w:hAnsi="Arial" w:cs="Arial"/>
                                </w:rPr>
                              </w:pPr>
                              <w:r w:rsidRPr="00C40CE6">
                                <w:rPr>
                                  <w:rFonts w:ascii="Arial" w:hAnsi="Arial" w:cs="Arial"/>
                                </w:rPr>
                                <w:t>0,03</w:t>
                              </w:r>
                            </w:p>
                          </w:tc>
                          <w:tc>
                            <w:tcPr>
                              <w:tcW w:w="4394" w:type="dxa"/>
                            </w:tcPr>
                            <w:p w:rsidR="00B12CC2" w:rsidRPr="00C40CE6" w:rsidRDefault="00B12CC2" w:rsidP="00C40CE6">
                              <w:pPr>
                                <w:jc w:val="center"/>
                                <w:rPr>
                                  <w:rFonts w:ascii="Arial" w:hAnsi="Arial" w:cs="Arial"/>
                                </w:rPr>
                              </w:pPr>
                              <w:r w:rsidRPr="00C40CE6">
                                <w:rPr>
                                  <w:rFonts w:ascii="Arial" w:hAnsi="Arial" w:cs="Arial"/>
                                </w:rPr>
                                <w:t>Рядовой нас.пункт</w:t>
                              </w:r>
                            </w:p>
                          </w:tc>
                        </w:tr>
                        <w:tr w:rsidR="00B12CC2" w:rsidRPr="00C40CE6">
                          <w:trPr>
                            <w:jc w:val="center"/>
                          </w:trPr>
                          <w:tc>
                            <w:tcPr>
                              <w:tcW w:w="2518" w:type="dxa"/>
                            </w:tcPr>
                            <w:p w:rsidR="00B12CC2" w:rsidRPr="00C40CE6" w:rsidRDefault="00B12CC2" w:rsidP="00C40CE6">
                              <w:pPr>
                                <w:jc w:val="center"/>
                                <w:rPr>
                                  <w:rFonts w:ascii="Arial" w:hAnsi="Arial" w:cs="Arial"/>
                                </w:rPr>
                              </w:pPr>
                              <w:r w:rsidRPr="00C40CE6">
                                <w:rPr>
                                  <w:rFonts w:ascii="Arial" w:hAnsi="Arial" w:cs="Arial"/>
                                </w:rPr>
                                <w:t>Д.Шамсутдин</w:t>
                              </w:r>
                            </w:p>
                          </w:tc>
                          <w:tc>
                            <w:tcPr>
                              <w:tcW w:w="992" w:type="dxa"/>
                            </w:tcPr>
                            <w:p w:rsidR="00B12CC2" w:rsidRPr="00C40CE6" w:rsidRDefault="00B12CC2" w:rsidP="00C40CE6">
                              <w:pPr>
                                <w:jc w:val="center"/>
                                <w:rPr>
                                  <w:rFonts w:ascii="Arial" w:hAnsi="Arial" w:cs="Arial"/>
                                </w:rPr>
                              </w:pPr>
                              <w:r w:rsidRPr="00C40CE6">
                                <w:rPr>
                                  <w:rFonts w:ascii="Arial" w:hAnsi="Arial" w:cs="Arial"/>
                                </w:rPr>
                                <w:t>0,08</w:t>
                              </w:r>
                            </w:p>
                          </w:tc>
                          <w:tc>
                            <w:tcPr>
                              <w:tcW w:w="1276" w:type="dxa"/>
                            </w:tcPr>
                            <w:p w:rsidR="00B12CC2" w:rsidRPr="00C40CE6" w:rsidRDefault="00B12CC2" w:rsidP="00C40CE6">
                              <w:pPr>
                                <w:jc w:val="center"/>
                                <w:rPr>
                                  <w:rFonts w:ascii="Arial" w:hAnsi="Arial" w:cs="Arial"/>
                                </w:rPr>
                              </w:pPr>
                              <w:r w:rsidRPr="00C40CE6">
                                <w:rPr>
                                  <w:rFonts w:ascii="Arial" w:hAnsi="Arial" w:cs="Arial"/>
                                </w:rPr>
                                <w:t>0,09</w:t>
                              </w:r>
                            </w:p>
                          </w:tc>
                          <w:tc>
                            <w:tcPr>
                              <w:tcW w:w="4394" w:type="dxa"/>
                            </w:tcPr>
                            <w:p w:rsidR="00B12CC2" w:rsidRPr="00C40CE6" w:rsidRDefault="00B12CC2" w:rsidP="00C40CE6">
                              <w:pPr>
                                <w:jc w:val="center"/>
                                <w:rPr>
                                  <w:rFonts w:ascii="Arial" w:hAnsi="Arial" w:cs="Arial"/>
                                </w:rPr>
                              </w:pPr>
                              <w:r w:rsidRPr="00C40CE6">
                                <w:rPr>
                                  <w:rFonts w:ascii="Arial" w:hAnsi="Arial" w:cs="Arial"/>
                                </w:rPr>
                                <w:t>Опорный н.пункт рекреационной зоны</w:t>
                              </w:r>
                            </w:p>
                          </w:tc>
                        </w:tr>
                      </w:tbl>
                      <w:p w:rsidR="00B12CC2" w:rsidRPr="00EC6A09" w:rsidRDefault="00B12CC2" w:rsidP="00487EDE">
                        <w:pPr>
                          <w:ind w:firstLine="567"/>
                          <w:jc w:val="both"/>
                          <w:rPr>
                            <w:rFonts w:ascii="Arial" w:hAnsi="Arial" w:cs="Arial"/>
                            <w:sz w:val="24"/>
                            <w:szCs w:val="24"/>
                          </w:rPr>
                        </w:pPr>
                      </w:p>
                      <w:p w:rsidR="00B12CC2" w:rsidRPr="00487EDE" w:rsidRDefault="00B12CC2"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485184" o:allowincell="f" filled="f" stroked="f">
                  <v:textbox style="mso-next-textbox:#_x0000_s1051">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52"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52"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53"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53"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54"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54"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55"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56" type="#_x0000_t202" style="position:absolute;left:0;text-align:left;margin-left:38.05pt;margin-top:4.3pt;width:479.25pt;height:733.45pt;z-index:251489280" o:allowincell="f" filled="f" stroked="f">
                  <v:textbox style="mso-next-textbox:#_x0000_s1056">
                    <w:txbxContent>
                      <w:p w:rsidR="00B12CC2" w:rsidRPr="00E42ADE" w:rsidRDefault="00B12CC2" w:rsidP="002B678F">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B12CC2" w:rsidRDefault="00B12CC2" w:rsidP="002B678F">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B12CC2" w:rsidRDefault="00B12CC2" w:rsidP="002B678F">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B12CC2" w:rsidRDefault="00B12CC2" w:rsidP="002B678F">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B12CC2" w:rsidRPr="00731330" w:rsidRDefault="00B12CC2" w:rsidP="007C6045">
                        <w:pPr>
                          <w:jc w:val="center"/>
                          <w:rPr>
                            <w:rFonts w:ascii="Arial" w:hAnsi="Arial" w:cs="Arial"/>
                          </w:rPr>
                        </w:pPr>
                      </w:p>
                    </w:txbxContent>
                  </v:textbox>
                </v:shape>
              </w:pict>
            </w:r>
            <w:r>
              <w:rPr>
                <w:noProof/>
              </w:rPr>
              <w:pict>
                <v:shape id="_x0000_s1057" type="#_x0000_t202" style="position:absolute;left:0;text-align:left;margin-left:519.6pt;margin-top:.5pt;width:21.6pt;height:28.8pt;z-index:251491328" o:allowincell="f" filled="f" stroked="f">
                  <v:textbox style="mso-next-textbox:#_x0000_s1057">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58"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58"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59"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59"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60"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60"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61"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F7587B">
            <w:pPr>
              <w:ind w:left="113" w:right="113"/>
              <w:rPr>
                <w:sz w:val="16"/>
                <w:szCs w:val="16"/>
              </w:rPr>
            </w:pPr>
            <w:r>
              <w:rPr>
                <w:noProof/>
              </w:rPr>
              <w:pict>
                <v:shape id="_x0000_s1062" type="#_x0000_t202" style="position:absolute;left:0;text-align:left;margin-left:56.5pt;margin-top:4.3pt;width:460.8pt;height:733.45pt;z-index:251845632" o:allowincell="f" filled="f" stroked="f">
                  <v:textbox style="mso-next-textbox:#_x0000_s1062">
                    <w:txbxContent>
                      <w:p w:rsidR="00B12CC2" w:rsidRDefault="00B12CC2" w:rsidP="00FC6254">
                        <w:pPr>
                          <w:ind w:firstLine="567"/>
                          <w:jc w:val="both"/>
                          <w:rPr>
                            <w:rFonts w:ascii="Arial" w:hAnsi="Arial" w:cs="Arial"/>
                            <w:b/>
                            <w:bCs/>
                            <w:sz w:val="24"/>
                            <w:szCs w:val="24"/>
                          </w:rPr>
                        </w:pPr>
                        <w:r>
                          <w:rPr>
                            <w:rFonts w:ascii="Arial" w:hAnsi="Arial" w:cs="Arial"/>
                            <w:b/>
                            <w:bCs/>
                            <w:sz w:val="24"/>
                            <w:szCs w:val="24"/>
                          </w:rPr>
                          <w:t>3.3.1.Целевые программы</w:t>
                        </w:r>
                      </w:p>
                      <w:p w:rsidR="00B12CC2" w:rsidRPr="00B56470" w:rsidRDefault="00B12CC2" w:rsidP="00FC6254">
                        <w:pPr>
                          <w:autoSpaceDE w:val="0"/>
                          <w:autoSpaceDN w:val="0"/>
                          <w:adjustRightInd w:val="0"/>
                          <w:rPr>
                            <w:rFonts w:ascii="Arial" w:hAnsi="Arial" w:cs="Arial"/>
                            <w:b/>
                            <w:bCs/>
                            <w:sz w:val="24"/>
                            <w:szCs w:val="24"/>
                            <w:highlight w:val="cyan"/>
                          </w:rPr>
                        </w:pPr>
                        <w:r w:rsidRPr="00B56470">
                          <w:rPr>
                            <w:rFonts w:ascii="Arial" w:hAnsi="Arial" w:cs="Arial"/>
                            <w:b/>
                            <w:bCs/>
                            <w:sz w:val="24"/>
                            <w:szCs w:val="24"/>
                            <w:highlight w:val="cyan"/>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B12CC2" w:rsidRPr="00B56470" w:rsidRDefault="00B12CC2" w:rsidP="00FC6254">
                        <w:pPr>
                          <w:pStyle w:val="ConsPlusCell"/>
                          <w:rPr>
                            <w:b/>
                            <w:bCs/>
                            <w:highlight w:val="cyan"/>
                          </w:rPr>
                        </w:pPr>
                        <w:r w:rsidRPr="00B56470">
                          <w:rPr>
                            <w:b/>
                            <w:bCs/>
                            <w:highlight w:val="cyan"/>
                          </w:rPr>
                          <w:t>Цели и задачи Программы</w:t>
                        </w:r>
                      </w:p>
                      <w:p w:rsidR="00B12CC2" w:rsidRPr="00B56470" w:rsidRDefault="00B12CC2" w:rsidP="00FC6254">
                        <w:pPr>
                          <w:pStyle w:val="ConsPlusCell"/>
                          <w:rPr>
                            <w:b/>
                            <w:bCs/>
                            <w:highlight w:val="cyan"/>
                          </w:rPr>
                        </w:pPr>
                        <w:r w:rsidRPr="00B56470">
                          <w:rPr>
                            <w:b/>
                            <w:bCs/>
                            <w:highlight w:val="cyan"/>
                          </w:rPr>
                          <w:t>Цели:</w:t>
                        </w:r>
                      </w:p>
                      <w:p w:rsidR="00B12CC2" w:rsidRPr="00B56470" w:rsidRDefault="00B12CC2" w:rsidP="00FC6254">
                        <w:pPr>
                          <w:pStyle w:val="ConsPlusCell"/>
                          <w:rPr>
                            <w:highlight w:val="cyan"/>
                          </w:rPr>
                        </w:pPr>
                        <w:r w:rsidRPr="00B56470">
                          <w:rPr>
                            <w:highlight w:val="cyan"/>
                          </w:rPr>
                          <w:t>разработка  и  реализация  комплекса  мер, направленных  на совершенствование  системы управления промышленными отходами;</w:t>
                        </w:r>
                      </w:p>
                      <w:p w:rsidR="00B12CC2" w:rsidRPr="00B56470" w:rsidRDefault="00B12CC2" w:rsidP="00FC6254">
                        <w:pPr>
                          <w:pStyle w:val="ConsPlusCell"/>
                          <w:rPr>
                            <w:highlight w:val="cyan"/>
                          </w:rPr>
                        </w:pPr>
                        <w:r w:rsidRPr="00B56470">
                          <w:rPr>
                            <w:highlight w:val="cyan"/>
                          </w:rPr>
                          <w:t>внедрение   современных  технологий  и  методов утилизации,  обезвреживания  и переработки промышленных отходов;</w:t>
                        </w:r>
                      </w:p>
                      <w:p w:rsidR="00B12CC2" w:rsidRPr="00B56470" w:rsidRDefault="00B12CC2" w:rsidP="00FC6254">
                        <w:pPr>
                          <w:pStyle w:val="ConsPlusCell"/>
                          <w:rPr>
                            <w:highlight w:val="cyan"/>
                          </w:rPr>
                        </w:pPr>
                        <w:r w:rsidRPr="00B56470">
                          <w:rPr>
                            <w:highlight w:val="cyan"/>
                          </w:rPr>
                          <w:t>восстановление нарушенных и загрязненных земель; минимизация  воздействия  промышленных  отходов  на окружающую среду</w:t>
                        </w:r>
                      </w:p>
                      <w:p w:rsidR="00B12CC2" w:rsidRPr="00B56470" w:rsidRDefault="00B12CC2" w:rsidP="00FC6254">
                        <w:pPr>
                          <w:pStyle w:val="ConsPlusCell"/>
                          <w:rPr>
                            <w:b/>
                            <w:bCs/>
                            <w:highlight w:val="cyan"/>
                          </w:rPr>
                        </w:pPr>
                        <w:r w:rsidRPr="00B56470">
                          <w:rPr>
                            <w:b/>
                            <w:bCs/>
                            <w:highlight w:val="cyan"/>
                          </w:rPr>
                          <w:t>Задачи:</w:t>
                        </w:r>
                      </w:p>
                      <w:p w:rsidR="00B12CC2" w:rsidRPr="00B56470" w:rsidRDefault="00B12CC2" w:rsidP="00FC6254">
                        <w:pPr>
                          <w:pStyle w:val="ConsPlusCell"/>
                          <w:rPr>
                            <w:highlight w:val="cyan"/>
                          </w:rPr>
                        </w:pPr>
                        <w:r w:rsidRPr="00B56470">
                          <w:rPr>
                            <w:highlight w:val="cyan"/>
                          </w:rPr>
                          <w:t>совершенствование соответствующей  нормативной правовой и технологической базы;</w:t>
                        </w:r>
                      </w:p>
                      <w:p w:rsidR="00B12CC2" w:rsidRPr="00B56470" w:rsidRDefault="00B12CC2" w:rsidP="00FC6254">
                        <w:pPr>
                          <w:pStyle w:val="ConsPlusCell"/>
                          <w:rPr>
                            <w:highlight w:val="cyan"/>
                          </w:rPr>
                        </w:pPr>
                        <w:r w:rsidRPr="00B56470">
                          <w:rPr>
                            <w:highlight w:val="cyan"/>
                          </w:rPr>
                          <w:t>повышение эффективности   системы обращения с промышленными отходами;</w:t>
                        </w:r>
                      </w:p>
                      <w:p w:rsidR="00B12CC2" w:rsidRPr="00B56470" w:rsidRDefault="00B12CC2" w:rsidP="00FC6254">
                        <w:pPr>
                          <w:pStyle w:val="ConsPlusCell"/>
                          <w:rPr>
                            <w:highlight w:val="cyan"/>
                          </w:rPr>
                        </w:pPr>
                        <w:r w:rsidRPr="00B56470">
                          <w:rPr>
                            <w:highlight w:val="cyan"/>
                          </w:rPr>
                          <w:t>ликвидация  объектов размещения промышленных отходов,  не  отвечающих  нормативным требованиям (полигонов,  бесхозных   накопителей   промышленных</w:t>
                        </w:r>
                      </w:p>
                      <w:p w:rsidR="00B12CC2" w:rsidRPr="00B56470" w:rsidRDefault="00B12CC2" w:rsidP="00FC6254">
                        <w:pPr>
                          <w:pStyle w:val="ConsPlusCell"/>
                          <w:rPr>
                            <w:highlight w:val="cyan"/>
                          </w:rPr>
                        </w:pPr>
                        <w:r w:rsidRPr="00B56470">
                          <w:rPr>
                            <w:highlight w:val="cyan"/>
                          </w:rPr>
                          <w:t>отходов и др.);</w:t>
                        </w:r>
                      </w:p>
                      <w:p w:rsidR="00B12CC2" w:rsidRPr="00B56470" w:rsidRDefault="00B12CC2" w:rsidP="00FC6254">
                        <w:pPr>
                          <w:pStyle w:val="ConsPlusCell"/>
                          <w:rPr>
                            <w:highlight w:val="cyan"/>
                          </w:rPr>
                        </w:pPr>
                        <w:r w:rsidRPr="00B56470">
                          <w:rPr>
                            <w:highlight w:val="cyan"/>
                          </w:rPr>
                          <w:t>создание  благоприятных  условий  для привлечения инвесторов  к  организации    производств    по обезвреживанию и переработке отходов;</w:t>
                        </w:r>
                      </w:p>
                      <w:p w:rsidR="00B12CC2" w:rsidRPr="00B56470" w:rsidRDefault="00B12CC2" w:rsidP="00FC6254">
                        <w:pPr>
                          <w:pStyle w:val="ConsPlusCell"/>
                          <w:rPr>
                            <w:highlight w:val="cyan"/>
                          </w:rPr>
                        </w:pPr>
                        <w:r w:rsidRPr="00B56470">
                          <w:rPr>
                            <w:highlight w:val="cyan"/>
                          </w:rPr>
                          <w:t>ликвидация   последствий   экологического   ущерба, накопленного  в  результате     хозяйственной деятельности прошлых лет, в том числе  деятельности</w:t>
                        </w:r>
                      </w:p>
                      <w:p w:rsidR="00B12CC2" w:rsidRPr="00B56470" w:rsidRDefault="00B12CC2" w:rsidP="00FC6254">
                        <w:pPr>
                          <w:pStyle w:val="ConsPlusCell"/>
                          <w:rPr>
                            <w:highlight w:val="cyan"/>
                          </w:rPr>
                        </w:pPr>
                        <w:r w:rsidRPr="00B56470">
                          <w:rPr>
                            <w:highlight w:val="cyan"/>
                          </w:rPr>
                          <w:t>организаций-банкротов Республики Башкортостан;</w:t>
                        </w:r>
                      </w:p>
                      <w:p w:rsidR="00B12CC2" w:rsidRPr="00B56470" w:rsidRDefault="00B12CC2" w:rsidP="00FC6254">
                        <w:pPr>
                          <w:pStyle w:val="ConsPlusCell"/>
                          <w:rPr>
                            <w:highlight w:val="cyan"/>
                          </w:rPr>
                        </w:pPr>
                        <w:r w:rsidRPr="00B56470">
                          <w:rPr>
                            <w:highlight w:val="cyan"/>
                          </w:rPr>
                          <w:t>сокращение   объемов  захоронения  промышленных отходов; увеличение  объемов   переработки, утилизации   и обезвреживания промышленных отходов;</w:t>
                        </w:r>
                      </w:p>
                      <w:p w:rsidR="00B12CC2" w:rsidRPr="00B56470" w:rsidRDefault="00B12CC2" w:rsidP="00FC6254">
                        <w:pPr>
                          <w:pStyle w:val="ConsPlusCell"/>
                          <w:rPr>
                            <w:highlight w:val="cyan"/>
                          </w:rPr>
                        </w:pPr>
                        <w:r w:rsidRPr="00B56470">
                          <w:rPr>
                            <w:highlight w:val="cyan"/>
                          </w:rPr>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B12CC2" w:rsidRPr="00B56470" w:rsidRDefault="00B12CC2" w:rsidP="00FC6254">
                        <w:pPr>
                          <w:pStyle w:val="ConsPlusCell"/>
                          <w:rPr>
                            <w:highlight w:val="cyan"/>
                          </w:rPr>
                        </w:pPr>
                        <w:r w:rsidRPr="00B56470">
                          <w:rPr>
                            <w:highlight w:val="cyan"/>
                          </w:rPr>
                          <w:t>промышленных отходов  и  рекультивации  техногенных массивов;</w:t>
                        </w:r>
                      </w:p>
                      <w:p w:rsidR="00B12CC2" w:rsidRPr="00B56470" w:rsidRDefault="00B12CC2" w:rsidP="00FC6254">
                        <w:pPr>
                          <w:pStyle w:val="ConsPlusCell"/>
                          <w:rPr>
                            <w:highlight w:val="cyan"/>
                          </w:rPr>
                        </w:pPr>
                        <w:r w:rsidRPr="00B56470">
                          <w:rPr>
                            <w:highlight w:val="cyan"/>
                          </w:rPr>
                          <w:t>экологическое просвещение населения</w:t>
                        </w:r>
                      </w:p>
                      <w:p w:rsidR="00B12CC2" w:rsidRPr="00B56470" w:rsidRDefault="00B12CC2" w:rsidP="00FC6254">
                        <w:pPr>
                          <w:pStyle w:val="ConsPlusCell"/>
                          <w:rPr>
                            <w:b/>
                            <w:bCs/>
                            <w:highlight w:val="cyan"/>
                          </w:rPr>
                        </w:pPr>
                        <w:r w:rsidRPr="00B56470">
                          <w:rPr>
                            <w:b/>
                            <w:bCs/>
                            <w:highlight w:val="cyan"/>
                          </w:rPr>
                          <w:t>Важнейшие       целевые индикаторы и показатели эффективности реализации Программы</w:t>
                        </w:r>
                      </w:p>
                      <w:p w:rsidR="00B12CC2" w:rsidRPr="00B56470" w:rsidRDefault="00B12CC2" w:rsidP="00FC6254">
                        <w:pPr>
                          <w:pStyle w:val="ConsPlusCell"/>
                          <w:rPr>
                            <w:highlight w:val="cyan"/>
                          </w:rPr>
                        </w:pPr>
                        <w:r w:rsidRPr="00B56470">
                          <w:rPr>
                            <w:highlight w:val="cyan"/>
                          </w:rPr>
                          <w:t>Доля использованных  и  обезвреженных  промышленных отходов  в  общем  объеме   отходов   производства, образовавшихся за год, %;</w:t>
                        </w:r>
                      </w:p>
                      <w:p w:rsidR="00B12CC2" w:rsidRPr="00B56470" w:rsidRDefault="00B12CC2" w:rsidP="00FC6254">
                        <w:pPr>
                          <w:pStyle w:val="ConsPlusCell"/>
                          <w:rPr>
                            <w:highlight w:val="cyan"/>
                          </w:rPr>
                        </w:pPr>
                        <w:r w:rsidRPr="00B56470">
                          <w:rPr>
                            <w:highlight w:val="cyan"/>
                          </w:rPr>
                          <w:t>количество  ликвидированных   объектов   размещения промышленных отходов, единицы;</w:t>
                        </w:r>
                      </w:p>
                      <w:p w:rsidR="00B12CC2" w:rsidRPr="00B56470" w:rsidRDefault="00B12CC2" w:rsidP="00FC6254">
                        <w:pPr>
                          <w:pStyle w:val="ConsPlusCell"/>
                          <w:rPr>
                            <w:highlight w:val="cyan"/>
                          </w:rPr>
                        </w:pPr>
                        <w:r w:rsidRPr="00B56470">
                          <w:rPr>
                            <w:highlight w:val="cyan"/>
                          </w:rPr>
                          <w:t>доля  рекультивированных  земель  в  общей  площади земель,  подвергшихся  экологическому  нарушению  и загрязнению, %</w:t>
                        </w:r>
                      </w:p>
                      <w:p w:rsidR="00B12CC2" w:rsidRPr="00B56470" w:rsidRDefault="00B12CC2" w:rsidP="00FC6254">
                        <w:pPr>
                          <w:pStyle w:val="ConsPlusCell"/>
                          <w:rPr>
                            <w:b/>
                            <w:bCs/>
                            <w:highlight w:val="cyan"/>
                          </w:rPr>
                        </w:pPr>
                        <w:r w:rsidRPr="00B56470">
                          <w:rPr>
                            <w:b/>
                            <w:bCs/>
                            <w:highlight w:val="cyan"/>
                          </w:rPr>
                          <w:t xml:space="preserve">Ожидаемые конечные результаты и показатели  социально-экономической эффективности реализации Программы  </w:t>
                        </w:r>
                      </w:p>
                      <w:p w:rsidR="00B12CC2" w:rsidRPr="00B56470" w:rsidRDefault="00B12CC2" w:rsidP="00FC6254">
                        <w:pPr>
                          <w:pStyle w:val="ConsPlusCell"/>
                          <w:rPr>
                            <w:highlight w:val="cyan"/>
                          </w:rPr>
                        </w:pPr>
                        <w:r w:rsidRPr="00B56470">
                          <w:rPr>
                            <w:highlight w:val="cyan"/>
                          </w:rPr>
                          <w:t>Увеличение  доли  использованных  и   обезвреженных промышленных  отходов  в   общем   объеме   отходов производства, образовавшихся за год, до 24%;</w:t>
                        </w:r>
                      </w:p>
                      <w:p w:rsidR="00B12CC2" w:rsidRPr="00B56470" w:rsidRDefault="00B12CC2" w:rsidP="00FC6254">
                        <w:pPr>
                          <w:pStyle w:val="ConsPlusCell"/>
                          <w:rPr>
                            <w:highlight w:val="cyan"/>
                          </w:rPr>
                        </w:pPr>
                        <w:r w:rsidRPr="00B56470">
                          <w:rPr>
                            <w:highlight w:val="cyan"/>
                          </w:rPr>
                          <w:t>увеличение доли рекультивированных земель  в  общей площади   земель,    подвергшихся    экологическому нарушению и загрязнению, до 10%;</w:t>
                        </w:r>
                      </w:p>
                      <w:p w:rsidR="00B12CC2" w:rsidRPr="00B56470" w:rsidRDefault="00B12CC2" w:rsidP="00FC6254">
                        <w:pPr>
                          <w:pStyle w:val="ConsPlusCell"/>
                          <w:rPr>
                            <w:highlight w:val="cyan"/>
                          </w:rPr>
                        </w:pPr>
                        <w:r w:rsidRPr="00B56470">
                          <w:rPr>
                            <w:highlight w:val="cyan"/>
                          </w:rPr>
                          <w:t>количество  ликвидированных   объектов   размещения промышленных отходов за время реализации  Программы</w:t>
                        </w:r>
                      </w:p>
                      <w:p w:rsidR="00B12CC2" w:rsidRPr="003E40A9" w:rsidRDefault="00B12CC2" w:rsidP="00FC6254">
                        <w:pPr>
                          <w:pStyle w:val="ConsPlusCell"/>
                        </w:pPr>
                        <w:r w:rsidRPr="00B56470">
                          <w:rPr>
                            <w:highlight w:val="cyan"/>
                          </w:rPr>
                          <w:t>- 9 объектов</w:t>
                        </w:r>
                      </w:p>
                      <w:p w:rsidR="00B12CC2" w:rsidRPr="00981896" w:rsidRDefault="00B12CC2" w:rsidP="00C60466">
                        <w:pPr>
                          <w:rPr>
                            <w:rFonts w:ascii="Arial" w:hAnsi="Arial" w:cs="Arial"/>
                            <w:sz w:val="24"/>
                            <w:szCs w:val="24"/>
                            <w:highlight w:val="yellow"/>
                          </w:rPr>
                        </w:pPr>
                      </w:p>
                      <w:p w:rsidR="00B12CC2" w:rsidRPr="00731330" w:rsidRDefault="00B12CC2" w:rsidP="00C60466">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47680" o:allowincell="f" filled="f" stroked="f">
                  <v:textbox style="mso-next-textbox:#_x0000_s1063">
                    <w:txbxContent>
                      <w:p w:rsidR="00B12CC2" w:rsidRDefault="00B12CC2" w:rsidP="00C60466"/>
                    </w:txbxContent>
                  </v:textbox>
                </v:shape>
              </w:pict>
            </w:r>
            <w:r>
              <w:rPr>
                <w:sz w:val="16"/>
                <w:szCs w:val="16"/>
              </w:rPr>
              <w:t>ПОСЛЕДУЮЩИЕ ЛИСТЫ ТЕКСТОВЫХ ДОКУМЕНТОВ,</w:t>
            </w:r>
          </w:p>
          <w:p w:rsidR="00B12CC2" w:rsidRDefault="00B12CC2" w:rsidP="00F7587B">
            <w:pPr>
              <w:ind w:left="113" w:right="113"/>
              <w:rPr>
                <w:sz w:val="16"/>
                <w:szCs w:val="16"/>
              </w:rPr>
            </w:pPr>
            <w:r>
              <w:rPr>
                <w:sz w:val="16"/>
                <w:szCs w:val="16"/>
              </w:rPr>
              <w:t>ЧЕРТЕЖИ СТРОИТЕЛЬНЫХ ИЗДЕЛИЙ</w:t>
            </w:r>
          </w:p>
          <w:p w:rsidR="00B12CC2" w:rsidRDefault="00B12CC2"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7587B">
            <w:pPr>
              <w:ind w:right="141"/>
              <w:jc w:val="center"/>
              <w:rPr>
                <w:b/>
                <w:bCs/>
                <w:sz w:val="24"/>
                <w:szCs w:val="24"/>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71"/>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val="restart"/>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319"/>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7587B">
            <w:r>
              <w:rPr>
                <w:noProof/>
              </w:rPr>
              <w:pict>
                <v:rect id="_x0000_s1064"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064" inset="1pt,1pt,1pt,1pt">
                    <w:txbxContent>
                      <w:p w:rsidR="00B12CC2" w:rsidRDefault="00B12CC2" w:rsidP="00C60466">
                        <w:pPr>
                          <w:ind w:right="24"/>
                          <w:jc w:val="center"/>
                          <w:rPr>
                            <w:sz w:val="16"/>
                            <w:szCs w:val="16"/>
                          </w:rPr>
                        </w:pPr>
                        <w:r>
                          <w:rPr>
                            <w:sz w:val="16"/>
                            <w:szCs w:val="16"/>
                          </w:rPr>
                          <w:t>Взам. инв.№</w:t>
                        </w:r>
                      </w:p>
                      <w:p w:rsidR="00B12CC2" w:rsidRDefault="00B12CC2" w:rsidP="00C604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20"/>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26"/>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Borders>
              <w:left w:val="single" w:sz="12" w:space="0" w:color="auto"/>
              <w:right w:val="single" w:sz="12" w:space="0" w:color="auto"/>
            </w:tcBorders>
          </w:tcPr>
          <w:p w:rsidR="00B12CC2" w:rsidRDefault="00B12CC2" w:rsidP="00F7587B">
            <w:pPr>
              <w:jc w:val="center"/>
              <w:rPr>
                <w:b/>
                <w:bCs/>
                <w:sz w:val="12"/>
                <w:szCs w:val="12"/>
              </w:rPr>
            </w:pPr>
          </w:p>
        </w:tc>
        <w:tc>
          <w:tcPr>
            <w:tcW w:w="369" w:type="dxa"/>
            <w:tcBorders>
              <w:left w:val="single" w:sz="12" w:space="0" w:color="auto"/>
            </w:tcBorders>
          </w:tcPr>
          <w:p w:rsidR="00B12CC2" w:rsidRDefault="00B12CC2" w:rsidP="00F7587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7587B">
            <w:pPr>
              <w:jc w:val="center"/>
              <w:rPr>
                <w:b/>
                <w:bCs/>
                <w:sz w:val="12"/>
                <w:szCs w:val="12"/>
              </w:rPr>
            </w:pPr>
          </w:p>
        </w:tc>
        <w:tc>
          <w:tcPr>
            <w:tcW w:w="289" w:type="dxa"/>
            <w:tcBorders>
              <w:left w:val="single" w:sz="12" w:space="0" w:color="auto"/>
            </w:tcBorders>
          </w:tcPr>
          <w:p w:rsidR="00B12CC2" w:rsidRDefault="00B12CC2" w:rsidP="00F7587B">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65"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065" inset="1pt,1pt,1pt,1pt">
                    <w:txbxContent>
                      <w:p w:rsidR="00B12CC2" w:rsidRDefault="00B12CC2" w:rsidP="00C60466">
                        <w:pPr>
                          <w:ind w:right="24"/>
                          <w:jc w:val="center"/>
                          <w:rPr>
                            <w:sz w:val="16"/>
                            <w:szCs w:val="16"/>
                          </w:rPr>
                        </w:pPr>
                        <w:r>
                          <w:rPr>
                            <w:sz w:val="16"/>
                            <w:szCs w:val="16"/>
                          </w:rPr>
                          <w:t>Подпись и дата</w:t>
                        </w:r>
                      </w:p>
                      <w:p w:rsidR="00B12CC2" w:rsidRDefault="00B12CC2" w:rsidP="00C60466">
                        <w:pPr>
                          <w:ind w:right="24"/>
                          <w:jc w:val="center"/>
                          <w:rPr>
                            <w:sz w:val="22"/>
                            <w:szCs w:val="22"/>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66"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066" inset="1pt,1pt,1pt,1pt">
                    <w:txbxContent>
                      <w:p w:rsidR="00B12CC2" w:rsidRDefault="00B12CC2" w:rsidP="00C60466">
                        <w:pPr>
                          <w:ind w:right="24"/>
                          <w:jc w:val="center"/>
                          <w:rPr>
                            <w:sz w:val="16"/>
                            <w:szCs w:val="16"/>
                          </w:rPr>
                        </w:pPr>
                        <w:r>
                          <w:rPr>
                            <w:sz w:val="16"/>
                            <w:szCs w:val="16"/>
                          </w:rPr>
                          <w:t>Инв.№ подп.</w:t>
                        </w:r>
                      </w:p>
                      <w:p w:rsidR="00B12CC2" w:rsidRDefault="00B12CC2" w:rsidP="00C60466">
                        <w:pPr>
                          <w:ind w:right="24"/>
                          <w:jc w:val="center"/>
                          <w:rPr>
                            <w:sz w:val="16"/>
                            <w:szCs w:val="16"/>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sz w:val="16"/>
                <w:szCs w:val="16"/>
              </w:rPr>
            </w:pPr>
          </w:p>
        </w:tc>
        <w:tc>
          <w:tcPr>
            <w:tcW w:w="289" w:type="dxa"/>
            <w:tcBorders>
              <w:left w:val="nil"/>
            </w:tcBorders>
          </w:tcPr>
          <w:p w:rsidR="00B12CC2" w:rsidRDefault="00B12CC2" w:rsidP="00F7587B">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7587B">
            <w:pPr>
              <w:jc w:val="center"/>
              <w:rPr>
                <w:b/>
                <w:bCs/>
              </w:rPr>
            </w:pPr>
          </w:p>
          <w:p w:rsidR="00B12CC2" w:rsidRDefault="00B12CC2" w:rsidP="00F7587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7587B">
            <w:pPr>
              <w:jc w:val="center"/>
              <w:rPr>
                <w:rFonts w:ascii="Arial Narrow" w:hAnsi="Arial Narrow" w:cs="Arial Narrow"/>
                <w:b/>
                <w:bCs/>
                <w:sz w:val="4"/>
                <w:szCs w:val="4"/>
              </w:rPr>
            </w:pPr>
          </w:p>
          <w:p w:rsidR="00B12CC2" w:rsidRDefault="00B12CC2" w:rsidP="00F7587B">
            <w:pPr>
              <w:pStyle w:val="Heading1"/>
              <w:rPr>
                <w:sz w:val="16"/>
                <w:szCs w:val="16"/>
              </w:rPr>
            </w:pPr>
            <w:r>
              <w:rPr>
                <w:sz w:val="16"/>
                <w:szCs w:val="16"/>
              </w:rPr>
              <w:t>Лист</w:t>
            </w:r>
          </w:p>
          <w:p w:rsidR="00B12CC2" w:rsidRDefault="00B12CC2" w:rsidP="00F7587B">
            <w:pPr>
              <w:jc w:val="cente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line id="_x0000_s1067"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tcBorders>
              <w:left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bl>
    <w:p w:rsidR="00B12CC2" w:rsidRDefault="00B12CC2" w:rsidP="00C60466"/>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F7587B">
            <w:pPr>
              <w:ind w:left="113" w:right="113"/>
              <w:rPr>
                <w:sz w:val="16"/>
                <w:szCs w:val="16"/>
              </w:rPr>
            </w:pPr>
            <w:r>
              <w:rPr>
                <w:noProof/>
              </w:rPr>
              <w:pict>
                <v:shape id="_x0000_s1068" type="#_x0000_t202" style="position:absolute;left:0;text-align:left;margin-left:56.5pt;margin-top:4.3pt;width:460.8pt;height:733.45pt;z-index:251851776" o:allowincell="f" filled="f" stroked="f">
                  <v:textbox style="mso-next-textbox:#_x0000_s1068">
                    <w:txbxContent>
                      <w:p w:rsidR="00B12CC2" w:rsidRPr="00B56470" w:rsidRDefault="00B12CC2" w:rsidP="00FC6254">
                        <w:pPr>
                          <w:autoSpaceDE w:val="0"/>
                          <w:autoSpaceDN w:val="0"/>
                          <w:adjustRightInd w:val="0"/>
                          <w:rPr>
                            <w:rFonts w:ascii="Arial" w:hAnsi="Arial" w:cs="Arial"/>
                            <w:b/>
                            <w:bCs/>
                            <w:sz w:val="24"/>
                            <w:szCs w:val="24"/>
                            <w:highlight w:val="cyan"/>
                          </w:rPr>
                        </w:pPr>
                        <w:r w:rsidRPr="00B56470">
                          <w:rPr>
                            <w:rFonts w:ascii="Arial" w:hAnsi="Arial" w:cs="Arial"/>
                            <w:b/>
                            <w:bCs/>
                            <w:sz w:val="24"/>
                            <w:szCs w:val="24"/>
                            <w:highlight w:val="cyan"/>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B12CC2" w:rsidRPr="00B56470" w:rsidRDefault="00B12CC2" w:rsidP="00FC6254">
                        <w:pPr>
                          <w:pStyle w:val="ConsPlusCell"/>
                          <w:rPr>
                            <w:b/>
                            <w:bCs/>
                            <w:highlight w:val="cyan"/>
                          </w:rPr>
                        </w:pPr>
                        <w:r w:rsidRPr="00B56470">
                          <w:rPr>
                            <w:b/>
                            <w:bCs/>
                            <w:highlight w:val="cyan"/>
                          </w:rPr>
                          <w:t>Цели   и   задачи    Программы</w:t>
                        </w:r>
                      </w:p>
                      <w:p w:rsidR="00B12CC2" w:rsidRPr="00B56470" w:rsidRDefault="00B12CC2" w:rsidP="00FC6254">
                        <w:pPr>
                          <w:pStyle w:val="ConsPlusCell"/>
                          <w:rPr>
                            <w:b/>
                            <w:bCs/>
                            <w:highlight w:val="cyan"/>
                          </w:rPr>
                        </w:pPr>
                        <w:r w:rsidRPr="00B56470">
                          <w:rPr>
                            <w:b/>
                            <w:bCs/>
                            <w:highlight w:val="cyan"/>
                          </w:rPr>
                          <w:t>Цели</w:t>
                        </w:r>
                      </w:p>
                      <w:p w:rsidR="00B12CC2" w:rsidRPr="00B56470" w:rsidRDefault="00B12CC2" w:rsidP="00FC6254">
                        <w:pPr>
                          <w:pStyle w:val="ConsPlusCell"/>
                          <w:rPr>
                            <w:highlight w:val="cyan"/>
                          </w:rPr>
                        </w:pPr>
                        <w:r w:rsidRPr="00B56470">
                          <w:rPr>
                            <w:highlight w:val="cyan"/>
                          </w:rPr>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B12CC2" w:rsidRPr="00B56470" w:rsidRDefault="00B12CC2" w:rsidP="00FC6254">
                        <w:pPr>
                          <w:pStyle w:val="ConsPlusCell"/>
                          <w:rPr>
                            <w:highlight w:val="cyan"/>
                          </w:rPr>
                        </w:pPr>
                        <w:r w:rsidRPr="00B56470">
                          <w:rPr>
                            <w:highlight w:val="cyan"/>
                          </w:rPr>
                          <w:t>территории Республики Башкортостан;</w:t>
                        </w:r>
                      </w:p>
                      <w:p w:rsidR="00B12CC2" w:rsidRPr="00B56470" w:rsidRDefault="00B12CC2" w:rsidP="00FC6254">
                        <w:pPr>
                          <w:pStyle w:val="ConsPlusCell"/>
                          <w:rPr>
                            <w:highlight w:val="cyan"/>
                          </w:rPr>
                        </w:pPr>
                        <w:r w:rsidRPr="00B56470">
                          <w:rPr>
                            <w:highlight w:val="cyan"/>
                          </w:rPr>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B12CC2" w:rsidRPr="00B56470" w:rsidRDefault="00B12CC2" w:rsidP="00FC6254">
                        <w:pPr>
                          <w:pStyle w:val="ConsPlusCell"/>
                          <w:rPr>
                            <w:highlight w:val="cyan"/>
                          </w:rPr>
                        </w:pPr>
                        <w:r w:rsidRPr="00B56470">
                          <w:rPr>
                            <w:highlight w:val="cyan"/>
                          </w:rPr>
                          <w:t>совершенствование  системы экологического образования  и  выработка  мер  экономического стимулирования населения республики</w:t>
                        </w:r>
                      </w:p>
                      <w:p w:rsidR="00B12CC2" w:rsidRPr="00B56470" w:rsidRDefault="00B12CC2" w:rsidP="00FC6254">
                        <w:pPr>
                          <w:pStyle w:val="ConsPlusCell"/>
                          <w:rPr>
                            <w:b/>
                            <w:bCs/>
                            <w:highlight w:val="cyan"/>
                          </w:rPr>
                        </w:pPr>
                        <w:r w:rsidRPr="00B56470">
                          <w:rPr>
                            <w:b/>
                            <w:bCs/>
                            <w:highlight w:val="cyan"/>
                          </w:rPr>
                          <w:t>Задачи:</w:t>
                        </w:r>
                      </w:p>
                      <w:p w:rsidR="00B12CC2" w:rsidRPr="00B56470" w:rsidRDefault="00B12CC2" w:rsidP="00FC6254">
                        <w:pPr>
                          <w:pStyle w:val="ConsPlusCell"/>
                          <w:rPr>
                            <w:highlight w:val="cyan"/>
                          </w:rPr>
                        </w:pPr>
                        <w:r w:rsidRPr="00B56470">
                          <w:rPr>
                            <w:highlight w:val="cyan"/>
                          </w:rPr>
                          <w:t>совершенствование правовой базы, регулирующей</w:t>
                        </w:r>
                      </w:p>
                      <w:p w:rsidR="00B12CC2" w:rsidRPr="00B56470" w:rsidRDefault="00B12CC2" w:rsidP="00FC6254">
                        <w:pPr>
                          <w:pStyle w:val="ConsPlusCell"/>
                          <w:rPr>
                            <w:highlight w:val="cyan"/>
                          </w:rPr>
                        </w:pPr>
                        <w:r w:rsidRPr="00B56470">
                          <w:rPr>
                            <w:highlight w:val="cyan"/>
                          </w:rPr>
                          <w:t>вопросы использования вторичных материальных</w:t>
                        </w:r>
                      </w:p>
                      <w:p w:rsidR="00B12CC2" w:rsidRPr="00B56470" w:rsidRDefault="00B12CC2" w:rsidP="00FC6254">
                        <w:pPr>
                          <w:pStyle w:val="ConsPlusCell"/>
                          <w:rPr>
                            <w:highlight w:val="cyan"/>
                          </w:rPr>
                        </w:pPr>
                        <w:r w:rsidRPr="00B56470">
                          <w:rPr>
                            <w:highlight w:val="cyan"/>
                          </w:rPr>
                          <w:t>ресурсов и обращения с твердыми бытовыми отходами</w:t>
                        </w:r>
                      </w:p>
                      <w:p w:rsidR="00B12CC2" w:rsidRPr="00B56470" w:rsidRDefault="00B12CC2" w:rsidP="00FC6254">
                        <w:pPr>
                          <w:pStyle w:val="ConsPlusCell"/>
                          <w:rPr>
                            <w:highlight w:val="cyan"/>
                          </w:rPr>
                        </w:pPr>
                        <w:r w:rsidRPr="00B56470">
                          <w:rPr>
                            <w:highlight w:val="cyan"/>
                          </w:rPr>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B12CC2" w:rsidRPr="00B56470" w:rsidRDefault="00B12CC2" w:rsidP="00FC6254">
                        <w:pPr>
                          <w:pStyle w:val="ConsPlusCell"/>
                          <w:rPr>
                            <w:highlight w:val="cyan"/>
                          </w:rPr>
                        </w:pPr>
                        <w:r w:rsidRPr="00B56470">
                          <w:rPr>
                            <w:highlight w:val="cyan"/>
                          </w:rPr>
                          <w:t>подготовка к внедрению организованной системы</w:t>
                        </w:r>
                      </w:p>
                      <w:p w:rsidR="00B12CC2" w:rsidRPr="00B56470" w:rsidRDefault="00B12CC2" w:rsidP="00FC6254">
                        <w:pPr>
                          <w:pStyle w:val="ConsPlusCell"/>
                          <w:rPr>
                            <w:highlight w:val="cyan"/>
                          </w:rPr>
                        </w:pPr>
                        <w:r w:rsidRPr="00B56470">
                          <w:rPr>
                            <w:highlight w:val="cyan"/>
                          </w:rPr>
                          <w:t>обращения с твердыми бытовыми отходами на территории республики;</w:t>
                        </w:r>
                      </w:p>
                      <w:p w:rsidR="00B12CC2" w:rsidRPr="00B56470" w:rsidRDefault="00B12CC2" w:rsidP="00FC6254">
                        <w:pPr>
                          <w:pStyle w:val="ConsPlusCell"/>
                          <w:rPr>
                            <w:highlight w:val="cyan"/>
                          </w:rPr>
                        </w:pPr>
                        <w:r w:rsidRPr="00B56470">
                          <w:rPr>
                            <w:highlight w:val="cyan"/>
                          </w:rPr>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B12CC2" w:rsidRPr="00B56470" w:rsidRDefault="00B12CC2" w:rsidP="00FC6254">
                        <w:pPr>
                          <w:pStyle w:val="ConsPlusCell"/>
                          <w:rPr>
                            <w:highlight w:val="cyan"/>
                          </w:rPr>
                        </w:pPr>
                        <w:r w:rsidRPr="00B56470">
                          <w:rPr>
                            <w:highlight w:val="cyan"/>
                          </w:rPr>
                          <w:t>создание условий для развития производств по использованию вторичных  материальных ресурсов на территории республики;</w:t>
                        </w:r>
                      </w:p>
                      <w:p w:rsidR="00B12CC2" w:rsidRPr="00B56470" w:rsidRDefault="00B12CC2" w:rsidP="00FC6254">
                        <w:pPr>
                          <w:pStyle w:val="ConsPlusCell"/>
                          <w:rPr>
                            <w:highlight w:val="cyan"/>
                          </w:rPr>
                        </w:pPr>
                        <w:r w:rsidRPr="00B56470">
                          <w:rPr>
                            <w:highlight w:val="cyan"/>
                          </w:rPr>
                          <w:t>совершенствование существующих и формирование  новых</w:t>
                        </w:r>
                      </w:p>
                      <w:p w:rsidR="00B12CC2" w:rsidRPr="00B56470" w:rsidRDefault="00B12CC2" w:rsidP="00FC6254">
                        <w:pPr>
                          <w:pStyle w:val="ConsPlusCell"/>
                          <w:rPr>
                            <w:highlight w:val="cyan"/>
                          </w:rPr>
                        </w:pPr>
                        <w:r w:rsidRPr="00B56470">
                          <w:rPr>
                            <w:highlight w:val="cyan"/>
                          </w:rPr>
                          <w:t>механизмов экономического стимулирования деятельности по использованию вторичных материальных ресурсов;</w:t>
                        </w:r>
                      </w:p>
                      <w:p w:rsidR="00B12CC2" w:rsidRPr="00B56470" w:rsidRDefault="00B12CC2" w:rsidP="00FC6254">
                        <w:pPr>
                          <w:pStyle w:val="ConsPlusCell"/>
                          <w:rPr>
                            <w:highlight w:val="cyan"/>
                          </w:rPr>
                        </w:pPr>
                        <w:r w:rsidRPr="00B56470">
                          <w:rPr>
                            <w:highlight w:val="cyan"/>
                          </w:rPr>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B12CC2" w:rsidRPr="00B56470" w:rsidRDefault="00B12CC2" w:rsidP="00FC6254">
                        <w:pPr>
                          <w:pStyle w:val="ConsPlusCell"/>
                          <w:rPr>
                            <w:highlight w:val="cyan"/>
                          </w:rPr>
                        </w:pPr>
                        <w:r w:rsidRPr="00B56470">
                          <w:rPr>
                            <w:highlight w:val="cyan"/>
                          </w:rPr>
                          <w:t>совершенствование системы экологического образования, воспитания и просвещения;</w:t>
                        </w:r>
                      </w:p>
                      <w:p w:rsidR="00B12CC2" w:rsidRPr="00B56470" w:rsidRDefault="00B12CC2" w:rsidP="00FC6254">
                        <w:pPr>
                          <w:jc w:val="both"/>
                          <w:rPr>
                            <w:rFonts w:ascii="Arial" w:hAnsi="Arial" w:cs="Arial"/>
                            <w:sz w:val="24"/>
                            <w:szCs w:val="24"/>
                            <w:highlight w:val="cyan"/>
                          </w:rPr>
                        </w:pPr>
                        <w:r w:rsidRPr="00B56470">
                          <w:rPr>
                            <w:rFonts w:ascii="Arial" w:hAnsi="Arial" w:cs="Arial"/>
                            <w:sz w:val="24"/>
                            <w:szCs w:val="24"/>
                            <w:highlight w:val="cyan"/>
                          </w:rPr>
                          <w:t>стимулирование  населения в сфере обращения с твердыми бытовыми отходами</w:t>
                        </w:r>
                      </w:p>
                      <w:p w:rsidR="00B12CC2" w:rsidRPr="00B56470" w:rsidRDefault="00B12CC2" w:rsidP="00FC6254">
                        <w:pPr>
                          <w:pStyle w:val="ConsPlusCell"/>
                          <w:rPr>
                            <w:b/>
                            <w:bCs/>
                            <w:highlight w:val="cyan"/>
                          </w:rPr>
                        </w:pPr>
                        <w:r w:rsidRPr="00B56470">
                          <w:rPr>
                            <w:b/>
                            <w:bCs/>
                            <w:highlight w:val="cyan"/>
                          </w:rPr>
                          <w:t xml:space="preserve">Сроки   и   этапы реализации Программы    </w:t>
                        </w:r>
                      </w:p>
                      <w:p w:rsidR="00B12CC2" w:rsidRPr="00B56470" w:rsidRDefault="00B12CC2" w:rsidP="00FC6254">
                        <w:pPr>
                          <w:pStyle w:val="ConsPlusCell"/>
                          <w:rPr>
                            <w:highlight w:val="cyan"/>
                          </w:rPr>
                        </w:pPr>
                        <w:r w:rsidRPr="00B56470">
                          <w:rPr>
                            <w:highlight w:val="cyan"/>
                          </w:rPr>
                          <w:t>2011 - 2020 годы, в два этапа:</w:t>
                        </w:r>
                      </w:p>
                      <w:p w:rsidR="00B12CC2" w:rsidRPr="00B56470" w:rsidRDefault="00B12CC2" w:rsidP="00FC6254">
                        <w:pPr>
                          <w:pStyle w:val="ConsPlusCell"/>
                          <w:rPr>
                            <w:b/>
                            <w:bCs/>
                            <w:highlight w:val="cyan"/>
                          </w:rPr>
                        </w:pPr>
                        <w:r w:rsidRPr="00B56470">
                          <w:rPr>
                            <w:b/>
                            <w:bCs/>
                            <w:highlight w:val="cyan"/>
                          </w:rPr>
                          <w:t>I этап - 2011 - 2013 годы:</w:t>
                        </w:r>
                      </w:p>
                      <w:p w:rsidR="00B12CC2" w:rsidRPr="00B56470" w:rsidRDefault="00B12CC2" w:rsidP="00FC6254">
                        <w:pPr>
                          <w:pStyle w:val="ConsPlusCell"/>
                          <w:rPr>
                            <w:highlight w:val="cyan"/>
                          </w:rPr>
                        </w:pPr>
                        <w:r w:rsidRPr="00B56470">
                          <w:rPr>
                            <w:highlight w:val="cyan"/>
                          </w:rPr>
                          <w:t>создание   организационных   механизмов   реализации Программы;</w:t>
                        </w:r>
                      </w:p>
                      <w:p w:rsidR="00B12CC2" w:rsidRPr="00B56470" w:rsidRDefault="00B12CC2" w:rsidP="00FC6254">
                        <w:pPr>
                          <w:pStyle w:val="ConsPlusCell"/>
                          <w:rPr>
                            <w:highlight w:val="cyan"/>
                          </w:rPr>
                        </w:pPr>
                        <w:r w:rsidRPr="00B56470">
                          <w:rPr>
                            <w:highlight w:val="cyan"/>
                          </w:rPr>
                          <w:t>проведение   эксперимента   по   раздельному  сбору твердых  бытовых  отходов   в   населенных   пунктах Республики Башкортостан;</w:t>
                        </w:r>
                      </w:p>
                      <w:p w:rsidR="00B12CC2" w:rsidRPr="00B56470" w:rsidRDefault="00B12CC2" w:rsidP="00FC6254">
                        <w:pPr>
                          <w:pStyle w:val="ConsPlusCell"/>
                          <w:rPr>
                            <w:highlight w:val="cyan"/>
                          </w:rPr>
                        </w:pPr>
                        <w:r w:rsidRPr="00B56470">
                          <w:rPr>
                            <w:highlight w:val="cyan"/>
                          </w:rPr>
                          <w:t>создание   генеральных   схем   очистки   территорий муниципальных   районов,   городских  округов  и республики в целом;</w:t>
                        </w:r>
                      </w:p>
                      <w:p w:rsidR="00B12CC2" w:rsidRPr="00A20288" w:rsidRDefault="00B12CC2" w:rsidP="00FC6254">
                        <w:pPr>
                          <w:pStyle w:val="ConsPlusCell"/>
                        </w:pPr>
                        <w:r w:rsidRPr="00B56470">
                          <w:rPr>
                            <w:highlight w:val="cyan"/>
                          </w:rPr>
                          <w:t>начало   проектирования  и строительства первоочередных  объектов  обращения  с  отходами  на территориях   муниципальных    районов    РБ</w:t>
                        </w:r>
                      </w:p>
                      <w:p w:rsidR="00B12CC2" w:rsidRPr="001D582C" w:rsidRDefault="00B12CC2" w:rsidP="00FC6254">
                        <w:pPr>
                          <w:jc w:val="both"/>
                          <w:rPr>
                            <w:rFonts w:ascii="Arial" w:hAnsi="Arial" w:cs="Arial"/>
                            <w:sz w:val="24"/>
                            <w:szCs w:val="24"/>
                          </w:rPr>
                        </w:pPr>
                      </w:p>
                      <w:p w:rsidR="00B12CC2" w:rsidRPr="00FC6254" w:rsidRDefault="00B12CC2" w:rsidP="00FC6254"/>
                    </w:txbxContent>
                  </v:textbox>
                </v:shape>
              </w:pict>
            </w:r>
            <w:r>
              <w:rPr>
                <w:noProof/>
              </w:rPr>
              <w:pict>
                <v:shape id="_x0000_s1069" type="#_x0000_t202" style="position:absolute;left:0;text-align:left;margin-left:519.6pt;margin-top:.5pt;width:21.6pt;height:28.8pt;z-index:251853824" o:allowincell="f" filled="f" stroked="f">
                  <v:textbox style="mso-next-textbox:#_x0000_s1069">
                    <w:txbxContent>
                      <w:p w:rsidR="00B12CC2" w:rsidRDefault="00B12CC2" w:rsidP="00C60466"/>
                    </w:txbxContent>
                  </v:textbox>
                </v:shape>
              </w:pict>
            </w:r>
            <w:r>
              <w:rPr>
                <w:sz w:val="16"/>
                <w:szCs w:val="16"/>
              </w:rPr>
              <w:t>ПОСЛЕДУЮЩИЕ ЛИСТЫ ТЕКСТОВЫХ ДОКУМЕНТОВ,</w:t>
            </w:r>
          </w:p>
          <w:p w:rsidR="00B12CC2" w:rsidRDefault="00B12CC2" w:rsidP="00F7587B">
            <w:pPr>
              <w:ind w:left="113" w:right="113"/>
              <w:rPr>
                <w:sz w:val="16"/>
                <w:szCs w:val="16"/>
              </w:rPr>
            </w:pPr>
            <w:r>
              <w:rPr>
                <w:sz w:val="16"/>
                <w:szCs w:val="16"/>
              </w:rPr>
              <w:t>ЧЕРТЕЖИ СТРОИТЕЛЬНЫХ ИЗДЕЛИЙ</w:t>
            </w:r>
          </w:p>
          <w:p w:rsidR="00B12CC2" w:rsidRDefault="00B12CC2"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7587B">
            <w:pPr>
              <w:ind w:right="141"/>
              <w:jc w:val="center"/>
              <w:rPr>
                <w:b/>
                <w:bCs/>
                <w:sz w:val="24"/>
                <w:szCs w:val="24"/>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71"/>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val="restart"/>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319"/>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7587B">
            <w:r>
              <w:rPr>
                <w:noProof/>
              </w:rPr>
              <w:pict>
                <v:rect id="_x0000_s1070"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070" inset="1pt,1pt,1pt,1pt">
                    <w:txbxContent>
                      <w:p w:rsidR="00B12CC2" w:rsidRDefault="00B12CC2" w:rsidP="00C60466">
                        <w:pPr>
                          <w:ind w:right="24"/>
                          <w:jc w:val="center"/>
                          <w:rPr>
                            <w:sz w:val="16"/>
                            <w:szCs w:val="16"/>
                          </w:rPr>
                        </w:pPr>
                        <w:r>
                          <w:rPr>
                            <w:sz w:val="16"/>
                            <w:szCs w:val="16"/>
                          </w:rPr>
                          <w:t>Взам. инв.№</w:t>
                        </w:r>
                      </w:p>
                      <w:p w:rsidR="00B12CC2" w:rsidRDefault="00B12CC2" w:rsidP="00C604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20"/>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26"/>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Borders>
              <w:left w:val="single" w:sz="12" w:space="0" w:color="auto"/>
              <w:right w:val="single" w:sz="12" w:space="0" w:color="auto"/>
            </w:tcBorders>
          </w:tcPr>
          <w:p w:rsidR="00B12CC2" w:rsidRDefault="00B12CC2" w:rsidP="00F7587B">
            <w:pPr>
              <w:jc w:val="center"/>
              <w:rPr>
                <w:b/>
                <w:bCs/>
                <w:sz w:val="12"/>
                <w:szCs w:val="12"/>
              </w:rPr>
            </w:pPr>
          </w:p>
        </w:tc>
        <w:tc>
          <w:tcPr>
            <w:tcW w:w="369" w:type="dxa"/>
            <w:tcBorders>
              <w:left w:val="single" w:sz="12" w:space="0" w:color="auto"/>
            </w:tcBorders>
          </w:tcPr>
          <w:p w:rsidR="00B12CC2" w:rsidRDefault="00B12CC2" w:rsidP="00F7587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7587B">
            <w:pPr>
              <w:jc w:val="center"/>
              <w:rPr>
                <w:b/>
                <w:bCs/>
                <w:sz w:val="12"/>
                <w:szCs w:val="12"/>
              </w:rPr>
            </w:pPr>
          </w:p>
        </w:tc>
        <w:tc>
          <w:tcPr>
            <w:tcW w:w="289" w:type="dxa"/>
            <w:tcBorders>
              <w:left w:val="single" w:sz="12" w:space="0" w:color="auto"/>
            </w:tcBorders>
          </w:tcPr>
          <w:p w:rsidR="00B12CC2" w:rsidRDefault="00B12CC2" w:rsidP="00F7587B">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71"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071" inset="1pt,1pt,1pt,1pt">
                    <w:txbxContent>
                      <w:p w:rsidR="00B12CC2" w:rsidRDefault="00B12CC2" w:rsidP="00C60466">
                        <w:pPr>
                          <w:ind w:right="24"/>
                          <w:jc w:val="center"/>
                          <w:rPr>
                            <w:sz w:val="16"/>
                            <w:szCs w:val="16"/>
                          </w:rPr>
                        </w:pPr>
                        <w:r>
                          <w:rPr>
                            <w:sz w:val="16"/>
                            <w:szCs w:val="16"/>
                          </w:rPr>
                          <w:t>Подпись и дата</w:t>
                        </w:r>
                      </w:p>
                      <w:p w:rsidR="00B12CC2" w:rsidRDefault="00B12CC2" w:rsidP="00C60466">
                        <w:pPr>
                          <w:ind w:right="24"/>
                          <w:jc w:val="center"/>
                          <w:rPr>
                            <w:sz w:val="22"/>
                            <w:szCs w:val="22"/>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72"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072" inset="1pt,1pt,1pt,1pt">
                    <w:txbxContent>
                      <w:p w:rsidR="00B12CC2" w:rsidRDefault="00B12CC2" w:rsidP="00C60466">
                        <w:pPr>
                          <w:ind w:right="24"/>
                          <w:jc w:val="center"/>
                          <w:rPr>
                            <w:sz w:val="16"/>
                            <w:szCs w:val="16"/>
                          </w:rPr>
                        </w:pPr>
                        <w:r>
                          <w:rPr>
                            <w:sz w:val="16"/>
                            <w:szCs w:val="16"/>
                          </w:rPr>
                          <w:t>Инв.№ подп.</w:t>
                        </w:r>
                      </w:p>
                      <w:p w:rsidR="00B12CC2" w:rsidRDefault="00B12CC2" w:rsidP="00C60466">
                        <w:pPr>
                          <w:ind w:right="24"/>
                          <w:jc w:val="center"/>
                          <w:rPr>
                            <w:sz w:val="16"/>
                            <w:szCs w:val="16"/>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sz w:val="16"/>
                <w:szCs w:val="16"/>
              </w:rPr>
            </w:pPr>
          </w:p>
        </w:tc>
        <w:tc>
          <w:tcPr>
            <w:tcW w:w="289" w:type="dxa"/>
            <w:tcBorders>
              <w:left w:val="nil"/>
            </w:tcBorders>
          </w:tcPr>
          <w:p w:rsidR="00B12CC2" w:rsidRDefault="00B12CC2" w:rsidP="00F7587B">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7587B">
            <w:pPr>
              <w:jc w:val="center"/>
              <w:rPr>
                <w:b/>
                <w:bCs/>
              </w:rPr>
            </w:pPr>
          </w:p>
          <w:p w:rsidR="00B12CC2" w:rsidRDefault="00B12CC2" w:rsidP="00F7587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7587B">
            <w:pPr>
              <w:jc w:val="center"/>
              <w:rPr>
                <w:rFonts w:ascii="Arial Narrow" w:hAnsi="Arial Narrow" w:cs="Arial Narrow"/>
                <w:b/>
                <w:bCs/>
                <w:sz w:val="4"/>
                <w:szCs w:val="4"/>
              </w:rPr>
            </w:pPr>
          </w:p>
          <w:p w:rsidR="00B12CC2" w:rsidRDefault="00B12CC2" w:rsidP="00F7587B">
            <w:pPr>
              <w:pStyle w:val="Heading1"/>
              <w:rPr>
                <w:sz w:val="16"/>
                <w:szCs w:val="16"/>
              </w:rPr>
            </w:pPr>
            <w:r>
              <w:rPr>
                <w:sz w:val="16"/>
                <w:szCs w:val="16"/>
              </w:rPr>
              <w:t>Лист</w:t>
            </w:r>
          </w:p>
          <w:p w:rsidR="00B12CC2" w:rsidRDefault="00B12CC2" w:rsidP="00F7587B">
            <w:pPr>
              <w:jc w:val="cente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line id="_x0000_s1073"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tcBorders>
              <w:left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bl>
    <w:p w:rsidR="00B12CC2" w:rsidRDefault="00B12CC2" w:rsidP="00C60466"/>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F7587B">
            <w:pPr>
              <w:ind w:left="113" w:right="113"/>
              <w:rPr>
                <w:sz w:val="16"/>
                <w:szCs w:val="16"/>
              </w:rPr>
            </w:pPr>
            <w:r>
              <w:rPr>
                <w:noProof/>
              </w:rPr>
              <w:pict>
                <v:shape id="_x0000_s1074" type="#_x0000_t202" style="position:absolute;left:0;text-align:left;margin-left:56.5pt;margin-top:4.3pt;width:460.8pt;height:733.45pt;z-index:251857920" o:allowincell="f" filled="f" stroked="f">
                  <v:textbox style="mso-next-textbox:#_x0000_s1074">
                    <w:txbxContent>
                      <w:p w:rsidR="00B12CC2" w:rsidRPr="00B56470" w:rsidRDefault="00B12CC2" w:rsidP="00FC6254">
                        <w:pPr>
                          <w:pStyle w:val="ConsPlusCell"/>
                          <w:rPr>
                            <w:highlight w:val="cyan"/>
                          </w:rPr>
                        </w:pPr>
                        <w:r w:rsidRPr="00B56470">
                          <w:rPr>
                            <w:b/>
                            <w:bCs/>
                            <w:highlight w:val="cyan"/>
                          </w:rPr>
                          <w:t>II этап - 2014 - 2020 годы</w:t>
                        </w:r>
                        <w:r w:rsidRPr="00B56470">
                          <w:rPr>
                            <w:highlight w:val="cyan"/>
                          </w:rPr>
                          <w:t>:</w:t>
                        </w:r>
                      </w:p>
                      <w:p w:rsidR="00B12CC2" w:rsidRPr="00B56470" w:rsidRDefault="00B12CC2" w:rsidP="00FC6254">
                        <w:pPr>
                          <w:pStyle w:val="ConsPlusCell"/>
                          <w:rPr>
                            <w:highlight w:val="cyan"/>
                          </w:rPr>
                        </w:pPr>
                        <w:r w:rsidRPr="00B56470">
                          <w:rPr>
                            <w:highlight w:val="cyan"/>
                          </w:rPr>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B12CC2" w:rsidRPr="00B56470" w:rsidRDefault="00B12CC2" w:rsidP="00FC6254">
                        <w:pPr>
                          <w:pStyle w:val="ConsPlusCell"/>
                          <w:rPr>
                            <w:highlight w:val="cyan"/>
                          </w:rPr>
                        </w:pPr>
                        <w:r w:rsidRPr="00B56470">
                          <w:rPr>
                            <w:highlight w:val="cyan"/>
                          </w:rPr>
                          <w:t>районов    и  городских  округов Республики Башкортостан;</w:t>
                        </w:r>
                      </w:p>
                      <w:p w:rsidR="00B12CC2" w:rsidRPr="00B56470" w:rsidRDefault="00B12CC2" w:rsidP="00FC6254">
                        <w:pPr>
                          <w:pStyle w:val="ConsPlusCell"/>
                          <w:rPr>
                            <w:highlight w:val="cyan"/>
                          </w:rPr>
                        </w:pPr>
                        <w:r w:rsidRPr="00B56470">
                          <w:rPr>
                            <w:highlight w:val="cyan"/>
                          </w:rPr>
                          <w:t>корректировка  программных  мероприятий   с   учетом итогов реализации I этапа Программы</w:t>
                        </w:r>
                      </w:p>
                      <w:p w:rsidR="00B12CC2" w:rsidRPr="00B56470" w:rsidRDefault="00B12CC2" w:rsidP="00FC6254">
                        <w:pPr>
                          <w:pStyle w:val="ConsPlusCell"/>
                          <w:rPr>
                            <w:b/>
                            <w:bCs/>
                            <w:highlight w:val="cyan"/>
                          </w:rPr>
                        </w:pPr>
                        <w:r w:rsidRPr="00B56470">
                          <w:rPr>
                            <w:b/>
                            <w:bCs/>
                            <w:highlight w:val="cyan"/>
                          </w:rPr>
                          <w:t>Важнейшие целевые  индикаторы  и показатели Программы</w:t>
                        </w:r>
                      </w:p>
                      <w:p w:rsidR="00B12CC2" w:rsidRPr="00B56470" w:rsidRDefault="00B12CC2" w:rsidP="00FC6254">
                        <w:pPr>
                          <w:pStyle w:val="ConsPlusCell"/>
                          <w:rPr>
                            <w:highlight w:val="cyan"/>
                          </w:rPr>
                        </w:pPr>
                        <w:r w:rsidRPr="00B56470">
                          <w:rPr>
                            <w:highlight w:val="cyan"/>
                          </w:rPr>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B12CC2" w:rsidRPr="00B56470" w:rsidRDefault="00B12CC2" w:rsidP="00FC6254">
                        <w:pPr>
                          <w:pStyle w:val="ConsPlusCell"/>
                          <w:rPr>
                            <w:highlight w:val="cyan"/>
                          </w:rPr>
                        </w:pPr>
                        <w:r w:rsidRPr="00B56470">
                          <w:rPr>
                            <w:highlight w:val="cyan"/>
                          </w:rPr>
                          <w:t>количество  объектов  размещения   твердых   бытовых отходов,  соответствующих  современным   требованиям природоохранного законодательства, - 100%;</w:t>
                        </w:r>
                      </w:p>
                      <w:p w:rsidR="00B12CC2" w:rsidRPr="00B56470" w:rsidRDefault="00B12CC2" w:rsidP="00FC6254">
                        <w:pPr>
                          <w:pStyle w:val="ConsPlusCell"/>
                          <w:rPr>
                            <w:highlight w:val="cyan"/>
                          </w:rPr>
                        </w:pPr>
                        <w:r w:rsidRPr="00B56470">
                          <w:rPr>
                            <w:highlight w:val="cyan"/>
                          </w:rPr>
                          <w:t>доля   коммунальных   отходов,   использованных    в качестве вторичных материальных ресурсов, - 33%;</w:t>
                        </w:r>
                      </w:p>
                      <w:p w:rsidR="00B12CC2" w:rsidRPr="00B56470" w:rsidRDefault="00B12CC2" w:rsidP="00FC6254">
                        <w:pPr>
                          <w:pStyle w:val="ConsPlusCell"/>
                          <w:rPr>
                            <w:highlight w:val="cyan"/>
                          </w:rPr>
                        </w:pPr>
                        <w:r w:rsidRPr="00B56470">
                          <w:rPr>
                            <w:highlight w:val="cyan"/>
                          </w:rPr>
                          <w:t>количество   несанкционированных   мест   размещения твердых бытовых отходов - 0</w:t>
                        </w:r>
                      </w:p>
                      <w:p w:rsidR="00B12CC2" w:rsidRPr="00B56470" w:rsidRDefault="00B12CC2" w:rsidP="00FC6254">
                        <w:pPr>
                          <w:pStyle w:val="ConsPlusCell"/>
                          <w:rPr>
                            <w:rFonts w:ascii="Courier New" w:hAnsi="Courier New" w:cs="Courier New"/>
                            <w:b/>
                            <w:bCs/>
                            <w:sz w:val="20"/>
                            <w:szCs w:val="20"/>
                            <w:highlight w:val="cyan"/>
                          </w:rPr>
                        </w:pPr>
                        <w:r w:rsidRPr="00B56470">
                          <w:rPr>
                            <w:b/>
                            <w:bCs/>
                            <w:highlight w:val="cyan"/>
                          </w:rPr>
                          <w:t>Ожидаемые   конечные  результаты   реализации  Программы  и  показатели  ее  социально-  экономической  эффективности</w:t>
                        </w:r>
                        <w:r w:rsidRPr="00B56470">
                          <w:rPr>
                            <w:rFonts w:ascii="Courier New" w:hAnsi="Courier New" w:cs="Courier New"/>
                            <w:b/>
                            <w:bCs/>
                            <w:sz w:val="20"/>
                            <w:szCs w:val="20"/>
                            <w:highlight w:val="cyan"/>
                          </w:rPr>
                          <w:t xml:space="preserve"> </w:t>
                        </w:r>
                      </w:p>
                      <w:p w:rsidR="00B12CC2" w:rsidRPr="00B56470" w:rsidRDefault="00B12CC2" w:rsidP="00FC6254">
                        <w:pPr>
                          <w:pStyle w:val="ConsPlusCell"/>
                          <w:rPr>
                            <w:highlight w:val="cyan"/>
                          </w:rPr>
                        </w:pPr>
                        <w:r w:rsidRPr="00B56470">
                          <w:rPr>
                            <w:highlight w:val="cyan"/>
                          </w:rPr>
                          <w:t>Обеспечение   к   2020   году   населенных   пунктов Республики Башкортостан системами сбора  и  удаления твердых  бытовых  отходов, соответствующими</w:t>
                        </w:r>
                      </w:p>
                      <w:p w:rsidR="00B12CC2" w:rsidRPr="00B56470" w:rsidRDefault="00B12CC2" w:rsidP="00FC6254">
                        <w:pPr>
                          <w:pStyle w:val="ConsPlusCell"/>
                          <w:rPr>
                            <w:highlight w:val="cyan"/>
                          </w:rPr>
                        </w:pPr>
                        <w:r w:rsidRPr="00B56470">
                          <w:rPr>
                            <w:highlight w:val="cyan"/>
                          </w:rPr>
                          <w:t>требованиям  природоохранного  законодательства,-100%;</w:t>
                        </w:r>
                      </w:p>
                      <w:p w:rsidR="00B12CC2" w:rsidRPr="00B56470" w:rsidRDefault="00B12CC2" w:rsidP="00FC6254">
                        <w:pPr>
                          <w:pStyle w:val="ConsPlusCell"/>
                          <w:rPr>
                            <w:highlight w:val="cyan"/>
                          </w:rPr>
                        </w:pPr>
                        <w:r w:rsidRPr="00B56470">
                          <w:rPr>
                            <w:highlight w:val="cyan"/>
                          </w:rPr>
                          <w:t>сокращение доли коммунальных отходов, размещаемых  в природной среде, с 97 до 67%;</w:t>
                        </w:r>
                      </w:p>
                      <w:p w:rsidR="00B12CC2" w:rsidRPr="00B56470" w:rsidRDefault="00B12CC2" w:rsidP="00FC6254">
                        <w:pPr>
                          <w:pStyle w:val="ConsPlusCell"/>
                          <w:rPr>
                            <w:highlight w:val="cyan"/>
                          </w:rPr>
                        </w:pPr>
                        <w:r w:rsidRPr="00B56470">
                          <w:rPr>
                            <w:highlight w:val="cyan"/>
                          </w:rPr>
                          <w:t>увеличение количества  объектов  размещения  твердых бытовых   отходов,    соответствующих    современным требованиям, с 35 до 100%;</w:t>
                        </w:r>
                      </w:p>
                      <w:p w:rsidR="00B12CC2" w:rsidRPr="00B56470" w:rsidRDefault="00B12CC2" w:rsidP="00FC6254">
                        <w:pPr>
                          <w:pStyle w:val="ConsPlusCell"/>
                          <w:rPr>
                            <w:highlight w:val="cyan"/>
                          </w:rPr>
                        </w:pPr>
                        <w:r w:rsidRPr="00B56470">
                          <w:rPr>
                            <w:highlight w:val="cyan"/>
                          </w:rPr>
                          <w:t>увеличение      доли      коммунальных      отходов, использованных  в  качестве  вторичных  материальных ресурсов, с 3 до 33%;</w:t>
                        </w:r>
                      </w:p>
                      <w:p w:rsidR="00B12CC2" w:rsidRPr="00B56470" w:rsidRDefault="00B12CC2" w:rsidP="00FC6254">
                        <w:pPr>
                          <w:pStyle w:val="ConsPlusCell"/>
                          <w:rPr>
                            <w:highlight w:val="cyan"/>
                          </w:rPr>
                        </w:pPr>
                        <w:r w:rsidRPr="00B56470">
                          <w:rPr>
                            <w:highlight w:val="cyan"/>
                          </w:rPr>
                          <w:t>полная ликвидация к  2020  году  несанкционированных</w:t>
                        </w:r>
                      </w:p>
                      <w:p w:rsidR="00B12CC2" w:rsidRPr="00B56470" w:rsidRDefault="00B12CC2" w:rsidP="00FC6254">
                        <w:pPr>
                          <w:pStyle w:val="ConsPlusCell"/>
                          <w:rPr>
                            <w:highlight w:val="cyan"/>
                          </w:rPr>
                        </w:pPr>
                        <w:r w:rsidRPr="00B56470">
                          <w:rPr>
                            <w:highlight w:val="cyan"/>
                          </w:rPr>
                          <w:t>мест размещения твердых бытовых отходов</w:t>
                        </w:r>
                      </w:p>
                      <w:p w:rsidR="00B12CC2" w:rsidRPr="00B56470" w:rsidRDefault="00B12CC2" w:rsidP="006974AD">
                        <w:pPr>
                          <w:rPr>
                            <w:rFonts w:ascii="Arial" w:hAnsi="Arial" w:cs="Arial"/>
                            <w:b/>
                            <w:bCs/>
                            <w:sz w:val="24"/>
                            <w:szCs w:val="24"/>
                            <w:highlight w:val="cyan"/>
                          </w:rPr>
                        </w:pPr>
                      </w:p>
                      <w:p w:rsidR="00B12CC2" w:rsidRPr="00B56470" w:rsidRDefault="00B12CC2" w:rsidP="006974AD">
                        <w:pPr>
                          <w:rPr>
                            <w:rFonts w:ascii="Arial" w:hAnsi="Arial" w:cs="Arial"/>
                            <w:b/>
                            <w:bCs/>
                            <w:sz w:val="24"/>
                            <w:szCs w:val="24"/>
                            <w:highlight w:val="cyan"/>
                          </w:rPr>
                        </w:pPr>
                        <w:r w:rsidRPr="00B56470">
                          <w:rPr>
                            <w:rFonts w:ascii="Arial" w:hAnsi="Arial" w:cs="Arial"/>
                            <w:b/>
                            <w:bCs/>
                            <w:sz w:val="24"/>
                            <w:szCs w:val="24"/>
                            <w:highlight w:val="cyan"/>
                          </w:rPr>
                          <w:t>Мероприятия по реализации программы, предусмотренные проектом</w:t>
                        </w:r>
                      </w:p>
                      <w:p w:rsidR="00B12CC2" w:rsidRPr="00B56470" w:rsidRDefault="00B12CC2" w:rsidP="00C60466">
                        <w:pPr>
                          <w:rPr>
                            <w:rFonts w:ascii="Arial" w:hAnsi="Arial" w:cs="Arial"/>
                            <w:sz w:val="24"/>
                            <w:szCs w:val="24"/>
                            <w:highlight w:val="cyan"/>
                          </w:rPr>
                        </w:pPr>
                      </w:p>
                      <w:p w:rsidR="00B12CC2" w:rsidRPr="00B56470" w:rsidRDefault="00B12CC2" w:rsidP="001A444E">
                        <w:pPr>
                          <w:rPr>
                            <w:rFonts w:ascii="Arial" w:hAnsi="Arial" w:cs="Arial"/>
                            <w:sz w:val="24"/>
                            <w:szCs w:val="24"/>
                            <w:highlight w:val="cyan"/>
                          </w:rPr>
                        </w:pPr>
                        <w:r w:rsidRPr="00B56470">
                          <w:rPr>
                            <w:rFonts w:ascii="Arial" w:hAnsi="Arial" w:cs="Arial"/>
                            <w:sz w:val="24"/>
                            <w:szCs w:val="24"/>
                            <w:highlight w:val="cyan"/>
                          </w:rPr>
                          <w:t>В сельском поселении Кусекеевский сельсовет проектом предлагается</w:t>
                        </w:r>
                      </w:p>
                      <w:p w:rsidR="00B12CC2" w:rsidRPr="00B56470" w:rsidRDefault="00B12CC2" w:rsidP="001A444E">
                        <w:pPr>
                          <w:autoSpaceDE w:val="0"/>
                          <w:autoSpaceDN w:val="0"/>
                          <w:adjustRightInd w:val="0"/>
                          <w:ind w:firstLine="540"/>
                          <w:jc w:val="both"/>
                          <w:rPr>
                            <w:rFonts w:ascii="Arial" w:hAnsi="Arial" w:cs="Arial"/>
                            <w:sz w:val="24"/>
                            <w:szCs w:val="24"/>
                            <w:highlight w:val="cyan"/>
                          </w:rPr>
                        </w:pPr>
                        <w:r w:rsidRPr="00B56470">
                          <w:rPr>
                            <w:rFonts w:ascii="Arial" w:hAnsi="Arial" w:cs="Arial"/>
                            <w:sz w:val="24"/>
                            <w:szCs w:val="24"/>
                            <w:highlight w:val="cyan"/>
                          </w:rPr>
                          <w:t>разработать и внедрить схемы санитарной очистки населенных пунктов в 2014 году</w:t>
                        </w:r>
                      </w:p>
                      <w:p w:rsidR="00B12CC2" w:rsidRPr="00B56470" w:rsidRDefault="00B12CC2" w:rsidP="005655E3">
                        <w:pPr>
                          <w:ind w:firstLine="567"/>
                          <w:jc w:val="both"/>
                          <w:rPr>
                            <w:rFonts w:ascii="Arial" w:hAnsi="Arial" w:cs="Arial"/>
                            <w:sz w:val="24"/>
                            <w:szCs w:val="24"/>
                            <w:highlight w:val="cyan"/>
                          </w:rPr>
                        </w:pPr>
                        <w:r w:rsidRPr="00B56470">
                          <w:rPr>
                            <w:rFonts w:ascii="Arial" w:hAnsi="Arial" w:cs="Arial"/>
                            <w:sz w:val="24"/>
                            <w:szCs w:val="24"/>
                            <w:highlight w:val="cyan"/>
                          </w:rPr>
                          <w:t xml:space="preserve">Ликвидировать несанкционированные свалки ТБО </w:t>
                        </w:r>
                        <w:r>
                          <w:rPr>
                            <w:rFonts w:ascii="Arial" w:hAnsi="Arial" w:cs="Arial"/>
                            <w:sz w:val="24"/>
                            <w:szCs w:val="24"/>
                          </w:rPr>
                          <w:t>(пункты и сроки см 5.6.3)</w:t>
                        </w:r>
                      </w:p>
                      <w:p w:rsidR="00B12CC2" w:rsidRPr="00B56470" w:rsidRDefault="00B12CC2" w:rsidP="001A444E">
                        <w:pPr>
                          <w:autoSpaceDE w:val="0"/>
                          <w:autoSpaceDN w:val="0"/>
                          <w:adjustRightInd w:val="0"/>
                          <w:ind w:firstLine="540"/>
                          <w:jc w:val="both"/>
                          <w:rPr>
                            <w:rFonts w:ascii="Arial" w:hAnsi="Arial" w:cs="Arial"/>
                            <w:sz w:val="24"/>
                            <w:szCs w:val="24"/>
                            <w:highlight w:val="cyan"/>
                          </w:rPr>
                        </w:pPr>
                        <w:r w:rsidRPr="00B56470">
                          <w:rPr>
                            <w:rFonts w:ascii="Arial" w:hAnsi="Arial" w:cs="Arial"/>
                            <w:sz w:val="24"/>
                            <w:szCs w:val="24"/>
                            <w:highlight w:val="cyan"/>
                          </w:rPr>
                          <w:t>Внедрить в СП двухэтапную систему транспортирования отходов до 2020 г.</w:t>
                        </w:r>
                      </w:p>
                      <w:p w:rsidR="00B12CC2" w:rsidRPr="00B56470" w:rsidRDefault="00B12CC2" w:rsidP="001A444E">
                        <w:pPr>
                          <w:autoSpaceDE w:val="0"/>
                          <w:autoSpaceDN w:val="0"/>
                          <w:adjustRightInd w:val="0"/>
                          <w:ind w:firstLine="540"/>
                          <w:jc w:val="both"/>
                          <w:rPr>
                            <w:rFonts w:ascii="Arial" w:hAnsi="Arial" w:cs="Arial"/>
                            <w:sz w:val="24"/>
                            <w:szCs w:val="24"/>
                            <w:highlight w:val="cyan"/>
                          </w:rPr>
                        </w:pPr>
                        <w:r w:rsidRPr="00B56470">
                          <w:rPr>
                            <w:rFonts w:ascii="Arial" w:hAnsi="Arial" w:cs="Arial"/>
                            <w:sz w:val="24"/>
                            <w:szCs w:val="24"/>
                            <w:highlight w:val="cyan"/>
                          </w:rPr>
                          <w:t>Организовать раздельный сбор фракций ТБО, подлежащих рециклингу; до 2020 г</w:t>
                        </w:r>
                      </w:p>
                      <w:p w:rsidR="00B12CC2" w:rsidRPr="00B56470" w:rsidRDefault="00B12CC2" w:rsidP="001A444E">
                        <w:pPr>
                          <w:autoSpaceDE w:val="0"/>
                          <w:autoSpaceDN w:val="0"/>
                          <w:adjustRightInd w:val="0"/>
                          <w:ind w:firstLine="540"/>
                          <w:jc w:val="both"/>
                          <w:rPr>
                            <w:rFonts w:ascii="Arial" w:hAnsi="Arial" w:cs="Arial"/>
                            <w:sz w:val="24"/>
                            <w:szCs w:val="24"/>
                            <w:highlight w:val="cyan"/>
                          </w:rPr>
                        </w:pPr>
                        <w:r w:rsidRPr="00B56470">
                          <w:rPr>
                            <w:rFonts w:ascii="Arial" w:hAnsi="Arial" w:cs="Arial"/>
                            <w:sz w:val="24"/>
                            <w:szCs w:val="24"/>
                            <w:highlight w:val="cyan"/>
                          </w:rPr>
                          <w:t xml:space="preserve">Создать сеть пунктов сбора вторичного сырья у источника их образования до 2020 г </w:t>
                        </w:r>
                      </w:p>
                      <w:p w:rsidR="00B12CC2" w:rsidRPr="00B56470" w:rsidRDefault="00B12CC2" w:rsidP="001A444E">
                        <w:pPr>
                          <w:autoSpaceDE w:val="0"/>
                          <w:autoSpaceDN w:val="0"/>
                          <w:adjustRightInd w:val="0"/>
                          <w:ind w:firstLine="540"/>
                          <w:jc w:val="both"/>
                          <w:rPr>
                            <w:rFonts w:ascii="Arial" w:hAnsi="Arial" w:cs="Arial"/>
                            <w:sz w:val="24"/>
                            <w:szCs w:val="24"/>
                            <w:highlight w:val="cyan"/>
                          </w:rPr>
                        </w:pPr>
                        <w:r w:rsidRPr="00B56470">
                          <w:rPr>
                            <w:rFonts w:ascii="Arial" w:hAnsi="Arial" w:cs="Arial"/>
                            <w:sz w:val="24"/>
                            <w:szCs w:val="24"/>
                            <w:highlight w:val="cyan"/>
                          </w:rPr>
                          <w:t>Организовать производство по переработке вторичного сырья до 2020 г.</w:t>
                        </w:r>
                      </w:p>
                      <w:p w:rsidR="00B12CC2" w:rsidRPr="001A444E" w:rsidRDefault="00B12CC2" w:rsidP="001A444E">
                        <w:pPr>
                          <w:autoSpaceDE w:val="0"/>
                          <w:autoSpaceDN w:val="0"/>
                          <w:adjustRightInd w:val="0"/>
                          <w:ind w:firstLine="540"/>
                          <w:jc w:val="both"/>
                          <w:rPr>
                            <w:rFonts w:ascii="Arial" w:hAnsi="Arial" w:cs="Arial"/>
                            <w:sz w:val="24"/>
                            <w:szCs w:val="24"/>
                          </w:rPr>
                        </w:pPr>
                        <w:r w:rsidRPr="00B56470">
                          <w:rPr>
                            <w:rFonts w:ascii="Arial" w:hAnsi="Arial" w:cs="Arial"/>
                            <w:sz w:val="24"/>
                            <w:szCs w:val="24"/>
                            <w:highlight w:val="cyan"/>
                          </w:rPr>
                          <w:t>Внедрить развитие рынка вторичного сырья и вторичной продукции на территории СП до 2020 г.</w:t>
                        </w:r>
                      </w:p>
                      <w:p w:rsidR="00B12CC2" w:rsidRPr="00D61B0B" w:rsidRDefault="00B12CC2" w:rsidP="00C60466"/>
                    </w:txbxContent>
                  </v:textbox>
                </v:shape>
              </w:pict>
            </w:r>
            <w:r>
              <w:rPr>
                <w:noProof/>
              </w:rPr>
              <w:pict>
                <v:shape id="_x0000_s1075" type="#_x0000_t202" style="position:absolute;left:0;text-align:left;margin-left:519.6pt;margin-top:.5pt;width:21.6pt;height:28.8pt;z-index:251859968" o:allowincell="f" filled="f" stroked="f">
                  <v:textbox style="mso-next-textbox:#_x0000_s1075">
                    <w:txbxContent>
                      <w:p w:rsidR="00B12CC2" w:rsidRDefault="00B12CC2" w:rsidP="00C60466"/>
                    </w:txbxContent>
                  </v:textbox>
                </v:shape>
              </w:pict>
            </w:r>
            <w:r>
              <w:rPr>
                <w:sz w:val="16"/>
                <w:szCs w:val="16"/>
              </w:rPr>
              <w:t>ПОСЛЕДУЮЩИЕ ЛИСТЫ ТЕКСТОВЫХ ДОКУМЕНТОВ,</w:t>
            </w:r>
          </w:p>
          <w:p w:rsidR="00B12CC2" w:rsidRDefault="00B12CC2" w:rsidP="00F7587B">
            <w:pPr>
              <w:ind w:left="113" w:right="113"/>
              <w:rPr>
                <w:sz w:val="16"/>
                <w:szCs w:val="16"/>
              </w:rPr>
            </w:pPr>
            <w:r>
              <w:rPr>
                <w:sz w:val="16"/>
                <w:szCs w:val="16"/>
              </w:rPr>
              <w:t>ЧЕРТЕЖИ СТРОИТЕЛЬНЫХ ИЗДЕЛИЙ</w:t>
            </w:r>
          </w:p>
          <w:p w:rsidR="00B12CC2" w:rsidRDefault="00B12CC2"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7587B">
            <w:pPr>
              <w:ind w:right="141"/>
              <w:jc w:val="center"/>
              <w:rPr>
                <w:b/>
                <w:bCs/>
                <w:sz w:val="24"/>
                <w:szCs w:val="24"/>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71"/>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val="restart"/>
            <w:textDirection w:val="btLr"/>
            <w:vAlign w:val="center"/>
          </w:tcPr>
          <w:p w:rsidR="00B12CC2" w:rsidRDefault="00B12CC2" w:rsidP="00F7587B">
            <w:pPr>
              <w:ind w:left="113" w:right="113"/>
              <w:jc w:val="center"/>
            </w:pPr>
          </w:p>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709" w:type="dxa"/>
            <w:gridSpan w:val="2"/>
            <w:vMerge/>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319"/>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Pr>
          <w:p w:rsidR="00B12CC2" w:rsidRDefault="00B12CC2" w:rsidP="00F7587B"/>
        </w:tc>
        <w:tc>
          <w:tcPr>
            <w:tcW w:w="369" w:type="dxa"/>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7587B">
            <w:r>
              <w:rPr>
                <w:noProof/>
              </w:rPr>
              <w:pict>
                <v:rect id="_x0000_s1076"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1076" inset="1pt,1pt,1pt,1pt">
                    <w:txbxContent>
                      <w:p w:rsidR="00B12CC2" w:rsidRDefault="00B12CC2" w:rsidP="00C60466">
                        <w:pPr>
                          <w:ind w:right="24"/>
                          <w:jc w:val="center"/>
                          <w:rPr>
                            <w:sz w:val="16"/>
                            <w:szCs w:val="16"/>
                          </w:rPr>
                        </w:pPr>
                        <w:r>
                          <w:rPr>
                            <w:sz w:val="16"/>
                            <w:szCs w:val="16"/>
                          </w:rPr>
                          <w:t>Взам. инв.№</w:t>
                        </w:r>
                      </w:p>
                      <w:p w:rsidR="00B12CC2" w:rsidRDefault="00B12CC2" w:rsidP="00C604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20"/>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26"/>
        </w:trPr>
        <w:tc>
          <w:tcPr>
            <w:tcW w:w="340" w:type="dxa"/>
            <w:vMerge/>
            <w:tcBorders>
              <w:left w:val="single" w:sz="12" w:space="0" w:color="auto"/>
            </w:tcBorders>
          </w:tcPr>
          <w:p w:rsidR="00B12CC2" w:rsidRDefault="00B12CC2" w:rsidP="00F7587B"/>
        </w:tc>
        <w:tc>
          <w:tcPr>
            <w:tcW w:w="369" w:type="dxa"/>
            <w:vMerge/>
            <w:tcBorders>
              <w:left w:val="single" w:sz="12" w:space="0" w:color="auto"/>
            </w:tcBorders>
          </w:tcPr>
          <w:p w:rsidR="00B12CC2" w:rsidRDefault="00B12CC2" w:rsidP="00F7587B"/>
        </w:tc>
        <w:tc>
          <w:tcPr>
            <w:tcW w:w="10207" w:type="dxa"/>
            <w:gridSpan w:val="8"/>
            <w:vMerge/>
            <w:tcBorders>
              <w:left w:val="single" w:sz="12" w:space="0" w:color="auto"/>
              <w:right w:val="single" w:sz="12" w:space="0" w:color="auto"/>
            </w:tcBorders>
          </w:tcPr>
          <w:p w:rsidR="00B12CC2" w:rsidRDefault="00B12CC2" w:rsidP="00F7587B"/>
        </w:tc>
        <w:tc>
          <w:tcPr>
            <w:tcW w:w="289" w:type="dxa"/>
            <w:tcBorders>
              <w:left w:val="single" w:sz="12" w:space="0" w:color="auto"/>
            </w:tcBorders>
          </w:tcPr>
          <w:p w:rsidR="00B12CC2" w:rsidRDefault="00B12CC2" w:rsidP="00F7587B"/>
        </w:tc>
      </w:tr>
      <w:tr w:rsidR="00B12CC2">
        <w:trPr>
          <w:cantSplit/>
          <w:trHeight w:hRule="exact" w:val="440"/>
        </w:trPr>
        <w:tc>
          <w:tcPr>
            <w:tcW w:w="340" w:type="dxa"/>
            <w:tcBorders>
              <w:left w:val="single" w:sz="12" w:space="0" w:color="auto"/>
              <w:right w:val="single" w:sz="12" w:space="0" w:color="auto"/>
            </w:tcBorders>
          </w:tcPr>
          <w:p w:rsidR="00B12CC2" w:rsidRDefault="00B12CC2" w:rsidP="00F7587B">
            <w:pPr>
              <w:jc w:val="center"/>
              <w:rPr>
                <w:b/>
                <w:bCs/>
                <w:sz w:val="12"/>
                <w:szCs w:val="12"/>
              </w:rPr>
            </w:pPr>
          </w:p>
        </w:tc>
        <w:tc>
          <w:tcPr>
            <w:tcW w:w="369" w:type="dxa"/>
            <w:tcBorders>
              <w:left w:val="single" w:sz="12" w:space="0" w:color="auto"/>
            </w:tcBorders>
          </w:tcPr>
          <w:p w:rsidR="00B12CC2" w:rsidRDefault="00B12CC2" w:rsidP="00F7587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7587B">
            <w:pPr>
              <w:jc w:val="center"/>
              <w:rPr>
                <w:b/>
                <w:bCs/>
                <w:sz w:val="12"/>
                <w:szCs w:val="12"/>
              </w:rPr>
            </w:pPr>
          </w:p>
        </w:tc>
        <w:tc>
          <w:tcPr>
            <w:tcW w:w="289" w:type="dxa"/>
            <w:tcBorders>
              <w:left w:val="single" w:sz="12" w:space="0" w:color="auto"/>
            </w:tcBorders>
          </w:tcPr>
          <w:p w:rsidR="00B12CC2" w:rsidRDefault="00B12CC2" w:rsidP="00F7587B">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77"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1077" inset="1pt,1pt,1pt,1pt">
                    <w:txbxContent>
                      <w:p w:rsidR="00B12CC2" w:rsidRDefault="00B12CC2" w:rsidP="00C60466">
                        <w:pPr>
                          <w:ind w:right="24"/>
                          <w:jc w:val="center"/>
                          <w:rPr>
                            <w:sz w:val="16"/>
                            <w:szCs w:val="16"/>
                          </w:rPr>
                        </w:pPr>
                        <w:r>
                          <w:rPr>
                            <w:sz w:val="16"/>
                            <w:szCs w:val="16"/>
                          </w:rPr>
                          <w:t>Подпись и дата</w:t>
                        </w:r>
                      </w:p>
                      <w:p w:rsidR="00B12CC2" w:rsidRDefault="00B12CC2" w:rsidP="00C60466">
                        <w:pPr>
                          <w:ind w:right="24"/>
                          <w:jc w:val="center"/>
                          <w:rPr>
                            <w:sz w:val="22"/>
                            <w:szCs w:val="22"/>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vMerge/>
            <w:tcBorders>
              <w:left w:val="single" w:sz="12" w:space="0" w:color="auto"/>
              <w:right w:val="single" w:sz="12" w:space="0" w:color="auto"/>
            </w:tcBorders>
          </w:tcPr>
          <w:p w:rsidR="00B12CC2" w:rsidRDefault="00B12CC2" w:rsidP="00F7587B">
            <w:pPr>
              <w:jc w:val="center"/>
              <w:rPr>
                <w:b/>
                <w:bCs/>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rect id="_x0000_s1078"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1078" inset="1pt,1pt,1pt,1pt">
                    <w:txbxContent>
                      <w:p w:rsidR="00B12CC2" w:rsidRDefault="00B12CC2" w:rsidP="00C60466">
                        <w:pPr>
                          <w:ind w:right="24"/>
                          <w:jc w:val="center"/>
                          <w:rPr>
                            <w:sz w:val="16"/>
                            <w:szCs w:val="16"/>
                          </w:rPr>
                        </w:pPr>
                        <w:r>
                          <w:rPr>
                            <w:sz w:val="16"/>
                            <w:szCs w:val="16"/>
                          </w:rPr>
                          <w:t>Инв.№ подп.</w:t>
                        </w:r>
                      </w:p>
                      <w:p w:rsidR="00B12CC2" w:rsidRDefault="00B12CC2" w:rsidP="00C60466">
                        <w:pPr>
                          <w:ind w:right="24"/>
                          <w:jc w:val="center"/>
                          <w:rPr>
                            <w:sz w:val="16"/>
                            <w:szCs w:val="16"/>
                          </w:rPr>
                        </w:pPr>
                      </w:p>
                    </w:txbxContent>
                  </v:textbox>
                </v:rect>
              </w:pict>
            </w: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sz w:val="16"/>
                <w:szCs w:val="16"/>
              </w:rPr>
            </w:pPr>
          </w:p>
        </w:tc>
        <w:tc>
          <w:tcPr>
            <w:tcW w:w="289" w:type="dxa"/>
            <w:tcBorders>
              <w:left w:val="nil"/>
            </w:tcBorders>
          </w:tcPr>
          <w:p w:rsidR="00B12CC2" w:rsidRDefault="00B12CC2" w:rsidP="00F7587B">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10207" w:type="dxa"/>
            <w:gridSpan w:val="8"/>
            <w:tcBorders>
              <w:left w:val="single" w:sz="12" w:space="0" w:color="auto"/>
              <w:right w:val="single" w:sz="12" w:space="0" w:color="auto"/>
            </w:tcBorders>
          </w:tcPr>
          <w:p w:rsidR="00B12CC2" w:rsidRDefault="00B12CC2" w:rsidP="00F7587B">
            <w:pPr>
              <w:jc w:val="center"/>
              <w:rPr>
                <w:b/>
                <w:bCs/>
              </w:rPr>
            </w:pPr>
          </w:p>
        </w:tc>
        <w:tc>
          <w:tcPr>
            <w:tcW w:w="289" w:type="dxa"/>
            <w:tcBorders>
              <w:left w:val="nil"/>
            </w:tcBorders>
          </w:tcPr>
          <w:p w:rsidR="00B12CC2" w:rsidRDefault="00B12CC2" w:rsidP="00F7587B">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7587B">
            <w:pPr>
              <w:jc w:val="center"/>
              <w:rPr>
                <w:b/>
                <w:bCs/>
              </w:rPr>
            </w:pPr>
          </w:p>
          <w:p w:rsidR="00B12CC2" w:rsidRDefault="00B12CC2" w:rsidP="00F7587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7587B">
            <w:pPr>
              <w:jc w:val="center"/>
              <w:rPr>
                <w:rFonts w:ascii="Arial Narrow" w:hAnsi="Arial Narrow" w:cs="Arial Narrow"/>
                <w:b/>
                <w:bCs/>
                <w:sz w:val="4"/>
                <w:szCs w:val="4"/>
              </w:rPr>
            </w:pPr>
          </w:p>
          <w:p w:rsidR="00B12CC2" w:rsidRDefault="00B12CC2" w:rsidP="00F7587B">
            <w:pPr>
              <w:pStyle w:val="Heading1"/>
              <w:rPr>
                <w:sz w:val="16"/>
                <w:szCs w:val="16"/>
              </w:rPr>
            </w:pPr>
            <w:r>
              <w:rPr>
                <w:sz w:val="16"/>
                <w:szCs w:val="16"/>
              </w:rPr>
              <w:t>Лист</w:t>
            </w:r>
          </w:p>
          <w:p w:rsidR="00B12CC2" w:rsidRDefault="00B12CC2" w:rsidP="00F7587B">
            <w:pPr>
              <w:jc w:val="cente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7587B">
            <w:pPr>
              <w:jc w:val="center"/>
              <w:rPr>
                <w:b/>
                <w:bCs/>
              </w:rPr>
            </w:pPr>
            <w:r>
              <w:rPr>
                <w:noProof/>
              </w:rPr>
              <w:pict>
                <v:line id="_x0000_s1079"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7587B">
            <w:pPr>
              <w:jc w:val="center"/>
              <w:rPr>
                <w:b/>
                <w:bCs/>
              </w:rPr>
            </w:pPr>
          </w:p>
        </w:tc>
        <w:tc>
          <w:tcPr>
            <w:tcW w:w="5954" w:type="dxa"/>
            <w:vMerge/>
            <w:tcBorders>
              <w:left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7587B">
            <w:pPr>
              <w:jc w:val="center"/>
              <w:rPr>
                <w:b/>
                <w:bCs/>
              </w:rPr>
            </w:pPr>
          </w:p>
        </w:tc>
        <w:tc>
          <w:tcPr>
            <w:tcW w:w="369" w:type="dxa"/>
            <w:tcBorders>
              <w:left w:val="single" w:sz="12" w:space="0" w:color="auto"/>
              <w:bottom w:val="single" w:sz="12" w:space="0" w:color="auto"/>
            </w:tcBorders>
          </w:tcPr>
          <w:p w:rsidR="00B12CC2" w:rsidRDefault="00B12CC2"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7587B">
            <w:pPr>
              <w:jc w:val="center"/>
              <w:rPr>
                <w:b/>
                <w:bCs/>
                <w:sz w:val="18"/>
                <w:szCs w:val="18"/>
              </w:rPr>
            </w:pPr>
          </w:p>
        </w:tc>
        <w:tc>
          <w:tcPr>
            <w:tcW w:w="289" w:type="dxa"/>
            <w:tcBorders>
              <w:left w:val="single" w:sz="12" w:space="0" w:color="auto"/>
            </w:tcBorders>
          </w:tcPr>
          <w:p w:rsidR="00B12CC2" w:rsidRDefault="00B12CC2" w:rsidP="00F7587B">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80" type="#_x0000_t202" style="position:absolute;left:0;text-align:left;margin-left:56.5pt;margin-top:4.3pt;width:460.8pt;height:733.45pt;z-index:251495424" o:allowincell="f" filled="f" stroked="f">
                  <v:textbox style="mso-next-textbox:#_x0000_s1080">
                    <w:txbxContent>
                      <w:p w:rsidR="00B12CC2" w:rsidRPr="006A3B90" w:rsidRDefault="00B12CC2"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B12CC2" w:rsidRPr="006A3B90" w:rsidRDefault="00B12CC2"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B12CC2" w:rsidRPr="006A3B90" w:rsidRDefault="00B12CC2"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B12CC2" w:rsidRDefault="00B12CC2"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B12CC2" w:rsidRPr="006A3B90" w:rsidRDefault="00B12CC2"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B12CC2" w:rsidRPr="006A3B90" w:rsidRDefault="00B12CC2"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B12CC2" w:rsidRPr="006A3B90" w:rsidRDefault="00B12CC2"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B12CC2" w:rsidRPr="00731330" w:rsidRDefault="00B12CC2" w:rsidP="00731330">
                        <w:pPr>
                          <w:ind w:firstLine="567"/>
                          <w:jc w:val="both"/>
                          <w:rPr>
                            <w:rFonts w:ascii="Arial" w:hAnsi="Arial" w:cs="Arial"/>
                            <w:sz w:val="24"/>
                            <w:szCs w:val="24"/>
                          </w:rPr>
                        </w:pPr>
                      </w:p>
                    </w:txbxContent>
                  </v:textbox>
                </v:shape>
              </w:pict>
            </w:r>
            <w:r>
              <w:rPr>
                <w:noProof/>
              </w:rPr>
              <w:pict>
                <v:shape id="_x0000_s1081" type="#_x0000_t202" style="position:absolute;left:0;text-align:left;margin-left:519.6pt;margin-top:.5pt;width:21.6pt;height:28.8pt;z-index:251497472" o:allowincell="f" filled="f" stroked="f">
                  <v:textbox style="mso-next-textbox:#_x0000_s1081">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82"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82"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83"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83"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84"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84"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85"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86" type="#_x0000_t202" style="position:absolute;left:0;text-align:left;margin-left:56.5pt;margin-top:4.3pt;width:460.8pt;height:733.45pt;z-index:251501568" o:allowincell="f" filled="f" stroked="f">
                  <v:textbox style="mso-next-textbox:#_x0000_s1086">
                    <w:txbxContent>
                      <w:p w:rsidR="00B12CC2" w:rsidRPr="006A3B90" w:rsidRDefault="00B12CC2"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B12CC2" w:rsidRPr="006A3B90" w:rsidRDefault="00B12CC2"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B12CC2" w:rsidRPr="00BC16A7" w:rsidRDefault="00B12CC2"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7" type="#_x0000_t202" style="position:absolute;left:0;text-align:left;margin-left:519.6pt;margin-top:.5pt;width:21.6pt;height:28.8pt;z-index:251503616" o:allowincell="f" filled="f" stroked="f">
                  <v:textbox style="mso-next-textbox:#_x0000_s1087">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88"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88"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89"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89"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90"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90"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91"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92" type="#_x0000_t202" style="position:absolute;left:0;text-align:left;margin-left:56.5pt;margin-top:4.3pt;width:460.8pt;height:733.45pt;z-index:251507712" o:allowincell="f" filled="f" stroked="f">
                  <v:textbox style="mso-next-textbox:#_x0000_s1092">
                    <w:txbxContent>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B12CC2" w:rsidRPr="006A3B90" w:rsidRDefault="00B12CC2"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B12CC2" w:rsidRDefault="00B12CC2"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B12CC2" w:rsidRPr="001B7A98" w:rsidRDefault="00B12CC2"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B12CC2" w:rsidRPr="001B7A98" w:rsidRDefault="00B12CC2"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B12CC2" w:rsidRPr="001B7A98" w:rsidRDefault="00B12CC2"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B12CC2" w:rsidRPr="001B7A98" w:rsidRDefault="00B12CC2"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B12CC2" w:rsidRDefault="00B12CC2"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B12CC2" w:rsidRPr="00731330" w:rsidRDefault="00B12CC2" w:rsidP="005F5F25">
                        <w:pPr>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09760" o:allowincell="f" filled="f" stroked="f">
                  <v:textbox style="mso-next-textbox:#_x0000_s1093">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094"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94"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95"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95"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096"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96"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097"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098" type="#_x0000_t202" style="position:absolute;left:0;text-align:left;margin-left:56.5pt;margin-top:4.3pt;width:460.8pt;height:733.45pt;z-index:251513856" o:allowincell="f" filled="f" stroked="f">
                  <v:textbox style="mso-next-textbox:#_x0000_s1098">
                    <w:txbxContent>
                      <w:p w:rsidR="00B12CC2" w:rsidRPr="001B7A98" w:rsidRDefault="00B12CC2"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B12CC2" w:rsidRPr="001B7A98" w:rsidRDefault="00B12CC2"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B12CC2" w:rsidRPr="001B7A98" w:rsidRDefault="00B12CC2"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B12CC2" w:rsidRPr="001B7A98" w:rsidRDefault="00B12CC2"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B12CC2" w:rsidRPr="001B7A98" w:rsidRDefault="00B12CC2"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B12CC2" w:rsidRPr="00984BD3" w:rsidRDefault="00B12CC2"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B12CC2" w:rsidRDefault="00B12CC2"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B12CC2" w:rsidRPr="00731330" w:rsidRDefault="00B12CC2" w:rsidP="00B94C82">
                        <w:pPr>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15904" o:allowincell="f" filled="f" stroked="f">
                  <v:textbox style="mso-next-textbox:#_x0000_s1099">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00"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100"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01"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101"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02"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102"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03"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04" type="#_x0000_t202" style="position:absolute;left:0;text-align:left;margin-left:56.5pt;margin-top:4.3pt;width:460.8pt;height:733.45pt;z-index:251520000;mso-position-horizontal-relative:text;mso-position-vertical-relative:text" o:allowincell="f" filled="f" stroked="f">
                  <v:textbox style="mso-next-textbox:#_x0000_s1104">
                    <w:txbxContent>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B12CC2" w:rsidRPr="006A3B90" w:rsidRDefault="00B12CC2"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B12CC2" w:rsidRPr="006A3B90" w:rsidRDefault="00B12CC2"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B12CC2" w:rsidRPr="006A3B90" w:rsidRDefault="00B12CC2"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B12CC2" w:rsidRPr="00155CCE" w:rsidRDefault="00B12CC2" w:rsidP="00155CCE">
                        <w:pPr>
                          <w:pStyle w:val="NoSpacing"/>
                          <w:ind w:firstLine="567"/>
                          <w:jc w:val="both"/>
                          <w:rPr>
                            <w:rFonts w:ascii="Arial" w:hAnsi="Arial" w:cs="Arial"/>
                            <w:sz w:val="24"/>
                            <w:szCs w:val="24"/>
                          </w:rPr>
                        </w:pPr>
                      </w:p>
                    </w:txbxContent>
                  </v:textbox>
                </v:shape>
              </w:pict>
            </w:r>
            <w:r>
              <w:rPr>
                <w:noProof/>
              </w:rPr>
              <w:pict>
                <v:shape id="_x0000_s1105" type="#_x0000_t202" style="position:absolute;left:0;text-align:left;margin-left:519.6pt;margin-top:.5pt;width:21.6pt;height:28.8pt;z-index:251522048;mso-position-horizontal-relative:text;mso-position-vertical-relative:text" o:allowincell="f" filled="f" stroked="f">
                  <v:textbox style="mso-next-textbox:#_x0000_s1105">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06"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106"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07"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107"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08"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108"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09"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10" type="#_x0000_t202" style="position:absolute;left:0;text-align:left;margin-left:35.8pt;margin-top:4.3pt;width:499.45pt;height:733.45pt;z-index:251526144" o:allowincell="f" filled="f" stroked="f">
                  <v:textbox style="mso-next-textbox:#_x0000_s1110">
                    <w:txbxContent>
                      <w:p w:rsidR="00B12CC2" w:rsidRPr="006A3B90" w:rsidRDefault="00B12CC2"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B12CC2" w:rsidRDefault="00B12CC2" w:rsidP="00BC16A7">
                        <w:pPr>
                          <w:ind w:firstLine="567"/>
                          <w:jc w:val="both"/>
                          <w:rPr>
                            <w:rFonts w:ascii="Arial" w:hAnsi="Arial" w:cs="Arial"/>
                            <w:b/>
                            <w:bCs/>
                            <w:sz w:val="24"/>
                            <w:szCs w:val="24"/>
                          </w:rPr>
                        </w:pPr>
                      </w:p>
                      <w:p w:rsidR="00B12CC2" w:rsidRPr="006A3B90" w:rsidRDefault="00B12CC2"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B12CC2" w:rsidRDefault="00B12CC2" w:rsidP="00BC16A7">
                        <w:pPr>
                          <w:ind w:firstLine="567"/>
                          <w:jc w:val="both"/>
                          <w:rPr>
                            <w:rFonts w:ascii="Arial" w:hAnsi="Arial" w:cs="Arial"/>
                            <w:b/>
                            <w:bCs/>
                            <w:sz w:val="24"/>
                            <w:szCs w:val="24"/>
                          </w:rPr>
                        </w:pPr>
                      </w:p>
                      <w:p w:rsidR="00B12CC2" w:rsidRPr="006A3B90" w:rsidRDefault="00B12CC2"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B12CC2" w:rsidRPr="00F35938" w:rsidRDefault="00B12CC2"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B12CC2" w:rsidRPr="00F35938" w:rsidRDefault="00B12CC2"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B12CC2" w:rsidRPr="006A3B90" w:rsidRDefault="00B12CC2"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B12CC2" w:rsidRDefault="00B12CC2"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B12CC2" w:rsidRPr="00E54F03" w:rsidRDefault="00B12CC2"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B12CC2" w:rsidRPr="00F35938" w:rsidRDefault="00B12CC2"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B12CC2" w:rsidRDefault="00B12CC2"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B12CC2" w:rsidRPr="00731330" w:rsidRDefault="00B12CC2"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11" type="#_x0000_t202" style="position:absolute;left:0;text-align:left;margin-left:519.6pt;margin-top:.5pt;width:21.6pt;height:28.8pt;z-index:251528192" o:allowincell="f" filled="f" stroked="f">
                  <v:textbox style="mso-next-textbox:#_x0000_s1111">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12"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12"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13"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13"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14"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14"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15"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16" type="#_x0000_t202" style="position:absolute;left:0;text-align:left;margin-left:35.5pt;margin-top:4.7pt;width:501.3pt;height:733.05pt;z-index:251532288" o:allowincell="f" filled="f" stroked="f">
                  <v:textbox style="mso-next-textbox:#_x0000_s1116">
                    <w:txbxContent>
                      <w:p w:rsidR="00B12CC2" w:rsidRDefault="00B12CC2" w:rsidP="00155CCE">
                        <w:pPr>
                          <w:jc w:val="both"/>
                          <w:rPr>
                            <w:spacing w:val="20"/>
                            <w:sz w:val="24"/>
                            <w:szCs w:val="24"/>
                          </w:rPr>
                        </w:pPr>
                      </w:p>
                      <w:p w:rsidR="00B12CC2" w:rsidRDefault="00B12CC2"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B12CC2" w:rsidRDefault="00B12CC2"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B12CC2" w:rsidRDefault="00B12CC2"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B12CC2" w:rsidRDefault="00B12CC2"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B12CC2" w:rsidRDefault="00B12CC2"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B12CC2" w:rsidRDefault="00B12CC2"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B12CC2" w:rsidRDefault="00B12CC2"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B12CC2" w:rsidRDefault="00B12CC2"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B12CC2" w:rsidRDefault="00B12CC2"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B12CC2" w:rsidRDefault="00B12CC2"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B12CC2" w:rsidRDefault="00B12CC2"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B12CC2" w:rsidRDefault="00B12CC2"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B12CC2" w:rsidRDefault="00B12CC2"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B12CC2" w:rsidRPr="00731330" w:rsidRDefault="00B12CC2"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7" type="#_x0000_t202" style="position:absolute;left:0;text-align:left;margin-left:519.6pt;margin-top:.5pt;width:21.6pt;height:28.8pt;z-index:251534336" o:allowincell="f" filled="f" stroked="f">
                  <v:textbox style="mso-next-textbox:#_x0000_s1117">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18"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18"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19"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19"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20"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20"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21"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22" type="#_x0000_t202" style="position:absolute;left:0;text-align:left;margin-left:56.5pt;margin-top:4.3pt;width:460.8pt;height:733.45pt;z-index:251538432" o:allowincell="f" filled="f" stroked="f">
                  <v:textbox style="mso-next-textbox:#_x0000_s1122">
                    <w:txbxContent>
                      <w:p w:rsidR="00B12CC2" w:rsidRDefault="00B12CC2"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B12CC2" w:rsidRPr="00F35938" w:rsidRDefault="00B12CC2" w:rsidP="00566ECE">
                        <w:pPr>
                          <w:ind w:firstLine="567"/>
                          <w:jc w:val="both"/>
                          <w:rPr>
                            <w:rFonts w:ascii="Arial" w:hAnsi="Arial" w:cs="Arial"/>
                            <w:b/>
                            <w:bCs/>
                            <w:sz w:val="24"/>
                            <w:szCs w:val="24"/>
                          </w:rPr>
                        </w:pP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B12CC2" w:rsidRDefault="00B12CC2"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B12CC2" w:rsidRPr="00731330" w:rsidRDefault="00B12CC2"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40480" o:allowincell="f" filled="f" stroked="f">
                  <v:textbox style="mso-next-textbox:#_x0000_s1123">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24"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24"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25"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25"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26"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26"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27"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28" type="#_x0000_t202" style="position:absolute;left:0;text-align:left;margin-left:56.5pt;margin-top:4.3pt;width:460.8pt;height:733.45pt;z-index:251544576" o:allowincell="f" filled="f" stroked="f">
                  <v:textbox style="mso-next-textbox:#_x0000_s1128">
                    <w:txbxContent>
                      <w:p w:rsidR="00B12CC2" w:rsidRPr="00F35938" w:rsidRDefault="00B12CC2"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B12CC2" w:rsidRPr="00F35938" w:rsidRDefault="00B12CC2"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B12CC2" w:rsidRPr="00703302" w:rsidRDefault="00B12CC2"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B12CC2" w:rsidRPr="00703302" w:rsidRDefault="00B12CC2"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B12CC2" w:rsidRDefault="00B12CC2"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B12CC2" w:rsidRPr="00703302" w:rsidRDefault="00B12CC2"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B12CC2" w:rsidRPr="00703302" w:rsidRDefault="00B12CC2"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B12CC2" w:rsidRPr="00703302" w:rsidRDefault="00B12CC2"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B12CC2" w:rsidRPr="00731330" w:rsidRDefault="00B12CC2" w:rsidP="00731330">
                        <w:pPr>
                          <w:ind w:firstLine="567"/>
                          <w:jc w:val="both"/>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46624" o:allowincell="f" filled="f" stroked="f">
                  <v:textbox style="mso-next-textbox:#_x0000_s1129">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30"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30"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31"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31"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32"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32"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33"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34" type="#_x0000_t202" style="position:absolute;left:0;text-align:left;margin-left:56.5pt;margin-top:4.3pt;width:460.8pt;height:733.45pt;z-index:251550720" o:allowincell="f" filled="f" stroked="f">
                  <v:textbox style="mso-next-textbox:#_x0000_s1134">
                    <w:txbxContent>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B12CC2" w:rsidRPr="00703302" w:rsidRDefault="00B12CC2"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B12CC2" w:rsidRPr="00351891" w:rsidRDefault="00B12CC2" w:rsidP="00351891">
                        <w:pPr>
                          <w:ind w:firstLine="567"/>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52768" o:allowincell="f" filled="f" stroked="f">
                  <v:textbox style="mso-next-textbox:#_x0000_s1135">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36"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36"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37"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37"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38"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38"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39"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40" type="#_x0000_t202" style="position:absolute;left:0;text-align:left;margin-left:56.5pt;margin-top:4.3pt;width:460.8pt;height:733.45pt;z-index:251556864" o:allowincell="f" filled="f" stroked="f">
                  <v:textbox style="mso-next-textbox:#_x0000_s1140">
                    <w:txbxContent>
                      <w:p w:rsidR="00B12CC2" w:rsidRDefault="00B12CC2"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B12CC2" w:rsidRPr="00703302" w:rsidRDefault="00B12CC2"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B12CC2" w:rsidRDefault="00B12CC2"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B12CC2" w:rsidRDefault="00B12CC2" w:rsidP="00D55A91">
                        <w:pPr>
                          <w:ind w:firstLine="567"/>
                          <w:jc w:val="both"/>
                          <w:rPr>
                            <w:rFonts w:ascii="Arial" w:hAnsi="Arial" w:cs="Arial"/>
                            <w:sz w:val="24"/>
                            <w:szCs w:val="24"/>
                          </w:rPr>
                        </w:pPr>
                      </w:p>
                      <w:p w:rsidR="00B12CC2" w:rsidRPr="00703302" w:rsidRDefault="00B12CC2" w:rsidP="00D55A91">
                        <w:pPr>
                          <w:ind w:firstLine="567"/>
                          <w:jc w:val="both"/>
                          <w:rPr>
                            <w:rFonts w:ascii="Arial" w:hAnsi="Arial" w:cs="Arial"/>
                            <w:sz w:val="24"/>
                            <w:szCs w:val="24"/>
                          </w:rPr>
                        </w:pPr>
                      </w:p>
                      <w:p w:rsidR="00B12CC2" w:rsidRPr="00155CCE" w:rsidRDefault="00B12CC2" w:rsidP="00351891">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58912" o:allowincell="f" filled="f" stroked="f">
                  <v:textbox style="mso-next-textbox:#_x0000_s1141">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42"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42"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43"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43"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44"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44"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45"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46" type="#_x0000_t202" style="position:absolute;left:0;text-align:left;margin-left:56.5pt;margin-top:4.3pt;width:460.8pt;height:733.45pt;z-index:251563008" o:allowincell="f" filled="f" stroked="f">
                  <v:textbox style="mso-next-textbox:#_x0000_s1146">
                    <w:txbxContent>
                      <w:p w:rsidR="00B12CC2" w:rsidRPr="00D55A91" w:rsidRDefault="00B12CC2"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B12CC2" w:rsidRDefault="00B12CC2" w:rsidP="00D55A91">
                        <w:pPr>
                          <w:ind w:firstLine="567"/>
                          <w:jc w:val="both"/>
                          <w:rPr>
                            <w:rFonts w:ascii="Arial" w:hAnsi="Arial" w:cs="Arial"/>
                            <w:sz w:val="24"/>
                            <w:szCs w:val="24"/>
                          </w:rPr>
                        </w:pPr>
                      </w:p>
                      <w:p w:rsidR="00B12CC2" w:rsidRPr="00771700" w:rsidRDefault="00B12CC2"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B12CC2" w:rsidRDefault="00B12CC2"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B12CC2" w:rsidRPr="00155CCE" w:rsidRDefault="00B12CC2"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65056" o:allowincell="f" filled="f" stroked="f">
                  <v:textbox style="mso-next-textbox:#_x0000_s1147">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48"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48"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49"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49"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50"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50"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51"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52" type="#_x0000_t202" style="position:absolute;left:0;text-align:left;margin-left:56.5pt;margin-top:4.3pt;width:460.8pt;height:733.45pt;z-index:251569152" o:allowincell="f" filled="f" stroked="f">
                  <v:textbox style="mso-next-textbox:#_x0000_s1152">
                    <w:txbxContent>
                      <w:p w:rsidR="00B12CC2" w:rsidRPr="00771700" w:rsidRDefault="00B12CC2"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B12CC2" w:rsidRDefault="00B12CC2"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B12CC2" w:rsidRPr="00771700" w:rsidRDefault="00B12CC2" w:rsidP="00D55A91">
                        <w:pPr>
                          <w:ind w:firstLine="567"/>
                          <w:jc w:val="both"/>
                          <w:rPr>
                            <w:rFonts w:ascii="Arial" w:hAnsi="Arial" w:cs="Arial"/>
                            <w:sz w:val="24"/>
                            <w:szCs w:val="24"/>
                          </w:rPr>
                        </w:pPr>
                      </w:p>
                      <w:p w:rsidR="00B12CC2" w:rsidRPr="00C32CAE" w:rsidRDefault="00B12CC2" w:rsidP="00C32CA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71200" o:allowincell="f" filled="f" stroked="f">
                  <v:textbox style="mso-next-textbox:#_x0000_s1153">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54"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54"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4"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4"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55"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55"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4"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56"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56"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2"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57"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4" w:type="dxa"/>
            <w:tcBorders>
              <w:left w:val="single" w:sz="12" w:space="0" w:color="auto"/>
            </w:tcBorders>
          </w:tcPr>
          <w:p w:rsidR="00B12CC2" w:rsidRDefault="00B12CC2" w:rsidP="00485320">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485320">
            <w:pPr>
              <w:ind w:left="113" w:right="113"/>
              <w:rPr>
                <w:sz w:val="16"/>
                <w:szCs w:val="16"/>
              </w:rPr>
            </w:pPr>
            <w:r>
              <w:rPr>
                <w:noProof/>
              </w:rPr>
              <w:pict>
                <v:shape id="_x0000_s1158" type="#_x0000_t202" style="position:absolute;left:0;text-align:left;margin-left:56.5pt;margin-top:4.3pt;width:460.8pt;height:733.45pt;z-index:251575296" o:allowincell="f" filled="f" stroked="f">
                  <v:textbox style="mso-next-textbox:#_x0000_s1158">
                    <w:txbxContent>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B12CC2" w:rsidRDefault="00B12CC2"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B12CC2" w:rsidRPr="002042F3" w:rsidRDefault="00B12CC2" w:rsidP="00913AEE">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77344" o:allowincell="f" filled="f" stroked="f">
                  <v:textbox style="mso-next-textbox:#_x0000_s1159">
                    <w:txbxContent>
                      <w:p w:rsidR="00B12CC2" w:rsidRDefault="00B12CC2" w:rsidP="00485320"/>
                    </w:txbxContent>
                  </v:textbox>
                </v:shape>
              </w:pict>
            </w:r>
            <w:r>
              <w:rPr>
                <w:sz w:val="16"/>
                <w:szCs w:val="16"/>
              </w:rPr>
              <w:t>ПОСЛЕДУЮЩИЕ ЛИСТЫ ТЕКСТОВЫХ ДОКУМЕНТОВ,</w:t>
            </w:r>
          </w:p>
          <w:p w:rsidR="00B12CC2" w:rsidRDefault="00B12CC2" w:rsidP="00485320">
            <w:pPr>
              <w:ind w:left="113" w:right="113"/>
              <w:rPr>
                <w:sz w:val="16"/>
                <w:szCs w:val="16"/>
              </w:rPr>
            </w:pPr>
            <w:r>
              <w:rPr>
                <w:sz w:val="16"/>
                <w:szCs w:val="16"/>
              </w:rPr>
              <w:t>ЧЕРТЕЖИ СТРОИТЕЛЬНЫХ ИЗДЕЛИЙ</w:t>
            </w:r>
          </w:p>
          <w:p w:rsidR="00B12CC2" w:rsidRDefault="00B12CC2"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485320">
            <w:pPr>
              <w:ind w:right="141"/>
              <w:jc w:val="center"/>
              <w:rPr>
                <w:b/>
                <w:bCs/>
                <w:sz w:val="24"/>
                <w:szCs w:val="24"/>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71"/>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val="restart"/>
            <w:textDirection w:val="btLr"/>
            <w:vAlign w:val="center"/>
          </w:tcPr>
          <w:p w:rsidR="00B12CC2" w:rsidRDefault="00B12CC2" w:rsidP="00485320">
            <w:pPr>
              <w:ind w:left="113" w:right="113"/>
              <w:jc w:val="center"/>
            </w:pPr>
          </w:p>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709" w:type="dxa"/>
            <w:gridSpan w:val="2"/>
            <w:vMerge/>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319"/>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Pr>
          <w:p w:rsidR="00B12CC2" w:rsidRDefault="00B12CC2" w:rsidP="00485320"/>
        </w:tc>
        <w:tc>
          <w:tcPr>
            <w:tcW w:w="369" w:type="dxa"/>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485320">
            <w:r>
              <w:rPr>
                <w:noProof/>
              </w:rPr>
              <w:pict>
                <v:rect id="_x0000_s1160"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60" inset="1pt,1pt,1pt,1pt">
                    <w:txbxContent>
                      <w:p w:rsidR="00B12CC2" w:rsidRDefault="00B12CC2" w:rsidP="00485320">
                        <w:pPr>
                          <w:ind w:right="24"/>
                          <w:jc w:val="center"/>
                          <w:rPr>
                            <w:sz w:val="16"/>
                            <w:szCs w:val="16"/>
                          </w:rPr>
                        </w:pPr>
                        <w:r>
                          <w:rPr>
                            <w:sz w:val="16"/>
                            <w:szCs w:val="16"/>
                          </w:rPr>
                          <w:t>Взам. инв.№</w:t>
                        </w:r>
                      </w:p>
                      <w:p w:rsidR="00B12CC2" w:rsidRDefault="00B12CC2"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20"/>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26"/>
        </w:trPr>
        <w:tc>
          <w:tcPr>
            <w:tcW w:w="340" w:type="dxa"/>
            <w:vMerge/>
            <w:tcBorders>
              <w:left w:val="single" w:sz="12" w:space="0" w:color="auto"/>
            </w:tcBorders>
          </w:tcPr>
          <w:p w:rsidR="00B12CC2" w:rsidRDefault="00B12CC2" w:rsidP="00485320"/>
        </w:tc>
        <w:tc>
          <w:tcPr>
            <w:tcW w:w="369" w:type="dxa"/>
            <w:vMerge/>
            <w:tcBorders>
              <w:left w:val="single" w:sz="12" w:space="0" w:color="auto"/>
            </w:tcBorders>
          </w:tcPr>
          <w:p w:rsidR="00B12CC2" w:rsidRDefault="00B12CC2" w:rsidP="00485320"/>
        </w:tc>
        <w:tc>
          <w:tcPr>
            <w:tcW w:w="10207" w:type="dxa"/>
            <w:gridSpan w:val="8"/>
            <w:vMerge/>
            <w:tcBorders>
              <w:left w:val="single" w:sz="12" w:space="0" w:color="auto"/>
              <w:right w:val="single" w:sz="12" w:space="0" w:color="auto"/>
            </w:tcBorders>
          </w:tcPr>
          <w:p w:rsidR="00B12CC2" w:rsidRDefault="00B12CC2" w:rsidP="00485320"/>
        </w:tc>
        <w:tc>
          <w:tcPr>
            <w:tcW w:w="289" w:type="dxa"/>
            <w:tcBorders>
              <w:left w:val="single" w:sz="12" w:space="0" w:color="auto"/>
            </w:tcBorders>
          </w:tcPr>
          <w:p w:rsidR="00B12CC2" w:rsidRDefault="00B12CC2" w:rsidP="00485320"/>
        </w:tc>
      </w:tr>
      <w:tr w:rsidR="00B12CC2">
        <w:trPr>
          <w:cantSplit/>
          <w:trHeight w:hRule="exact" w:val="440"/>
        </w:trPr>
        <w:tc>
          <w:tcPr>
            <w:tcW w:w="340" w:type="dxa"/>
            <w:tcBorders>
              <w:left w:val="single" w:sz="12" w:space="0" w:color="auto"/>
              <w:right w:val="single" w:sz="12" w:space="0" w:color="auto"/>
            </w:tcBorders>
          </w:tcPr>
          <w:p w:rsidR="00B12CC2" w:rsidRDefault="00B12CC2" w:rsidP="00485320">
            <w:pPr>
              <w:jc w:val="center"/>
              <w:rPr>
                <w:b/>
                <w:bCs/>
                <w:sz w:val="12"/>
                <w:szCs w:val="12"/>
              </w:rPr>
            </w:pPr>
          </w:p>
        </w:tc>
        <w:tc>
          <w:tcPr>
            <w:tcW w:w="369" w:type="dxa"/>
            <w:tcBorders>
              <w:left w:val="single" w:sz="12" w:space="0" w:color="auto"/>
            </w:tcBorders>
          </w:tcPr>
          <w:p w:rsidR="00B12CC2" w:rsidRDefault="00B12CC2" w:rsidP="00485320">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485320">
            <w:pPr>
              <w:jc w:val="center"/>
              <w:rPr>
                <w:b/>
                <w:bCs/>
                <w:sz w:val="12"/>
                <w:szCs w:val="12"/>
              </w:rPr>
            </w:pPr>
          </w:p>
        </w:tc>
        <w:tc>
          <w:tcPr>
            <w:tcW w:w="289" w:type="dxa"/>
            <w:tcBorders>
              <w:left w:val="single" w:sz="12" w:space="0" w:color="auto"/>
            </w:tcBorders>
          </w:tcPr>
          <w:p w:rsidR="00B12CC2" w:rsidRDefault="00B12CC2" w:rsidP="00485320">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61"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61" inset="1pt,1pt,1pt,1pt">
                    <w:txbxContent>
                      <w:p w:rsidR="00B12CC2" w:rsidRDefault="00B12CC2" w:rsidP="00485320">
                        <w:pPr>
                          <w:ind w:right="24"/>
                          <w:jc w:val="center"/>
                          <w:rPr>
                            <w:sz w:val="16"/>
                            <w:szCs w:val="16"/>
                          </w:rPr>
                        </w:pPr>
                        <w:r>
                          <w:rPr>
                            <w:sz w:val="16"/>
                            <w:szCs w:val="16"/>
                          </w:rPr>
                          <w:t>Подпись и дата</w:t>
                        </w:r>
                      </w:p>
                      <w:p w:rsidR="00B12CC2" w:rsidRDefault="00B12CC2" w:rsidP="00485320">
                        <w:pPr>
                          <w:ind w:right="24"/>
                          <w:jc w:val="center"/>
                          <w:rPr>
                            <w:sz w:val="22"/>
                            <w:szCs w:val="22"/>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vMerge/>
            <w:tcBorders>
              <w:left w:val="single" w:sz="12" w:space="0" w:color="auto"/>
              <w:right w:val="single" w:sz="12" w:space="0" w:color="auto"/>
            </w:tcBorders>
          </w:tcPr>
          <w:p w:rsidR="00B12CC2" w:rsidRDefault="00B12CC2" w:rsidP="00485320">
            <w:pPr>
              <w:jc w:val="center"/>
              <w:rPr>
                <w:b/>
                <w:bCs/>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vAlign w:val="center"/>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rect id="_x0000_s1162"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62" inset="1pt,1pt,1pt,1pt">
                    <w:txbxContent>
                      <w:p w:rsidR="00B12CC2" w:rsidRDefault="00B12CC2" w:rsidP="00485320">
                        <w:pPr>
                          <w:ind w:right="24"/>
                          <w:jc w:val="center"/>
                          <w:rPr>
                            <w:sz w:val="16"/>
                            <w:szCs w:val="16"/>
                          </w:rPr>
                        </w:pPr>
                        <w:r>
                          <w:rPr>
                            <w:sz w:val="16"/>
                            <w:szCs w:val="16"/>
                          </w:rPr>
                          <w:t>Инв.№ подп.</w:t>
                        </w:r>
                      </w:p>
                      <w:p w:rsidR="00B12CC2" w:rsidRDefault="00B12CC2" w:rsidP="00485320">
                        <w:pPr>
                          <w:ind w:right="24"/>
                          <w:jc w:val="center"/>
                          <w:rPr>
                            <w:sz w:val="16"/>
                            <w:szCs w:val="16"/>
                          </w:rPr>
                        </w:pPr>
                      </w:p>
                    </w:txbxContent>
                  </v:textbox>
                </v:rect>
              </w:pict>
            </w: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sz w:val="16"/>
                <w:szCs w:val="16"/>
              </w:rPr>
            </w:pPr>
          </w:p>
        </w:tc>
        <w:tc>
          <w:tcPr>
            <w:tcW w:w="289" w:type="dxa"/>
            <w:tcBorders>
              <w:left w:val="nil"/>
            </w:tcBorders>
          </w:tcPr>
          <w:p w:rsidR="00B12CC2" w:rsidRDefault="00B12CC2" w:rsidP="00485320">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10207" w:type="dxa"/>
            <w:gridSpan w:val="8"/>
            <w:tcBorders>
              <w:left w:val="single" w:sz="12" w:space="0" w:color="auto"/>
              <w:right w:val="single" w:sz="12" w:space="0" w:color="auto"/>
            </w:tcBorders>
          </w:tcPr>
          <w:p w:rsidR="00B12CC2" w:rsidRDefault="00B12CC2" w:rsidP="00485320">
            <w:pPr>
              <w:jc w:val="center"/>
              <w:rPr>
                <w:b/>
                <w:bCs/>
              </w:rPr>
            </w:pPr>
          </w:p>
        </w:tc>
        <w:tc>
          <w:tcPr>
            <w:tcW w:w="289" w:type="dxa"/>
            <w:tcBorders>
              <w:left w:val="nil"/>
            </w:tcBorders>
          </w:tcPr>
          <w:p w:rsidR="00B12CC2" w:rsidRDefault="00B12CC2" w:rsidP="00485320">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485320">
            <w:pPr>
              <w:jc w:val="center"/>
              <w:rPr>
                <w:b/>
                <w:bCs/>
              </w:rPr>
            </w:pPr>
          </w:p>
          <w:p w:rsidR="00B12CC2" w:rsidRDefault="00B12CC2"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485320">
            <w:pPr>
              <w:jc w:val="center"/>
              <w:rPr>
                <w:rFonts w:ascii="Arial Narrow" w:hAnsi="Arial Narrow" w:cs="Arial Narrow"/>
                <w:b/>
                <w:bCs/>
                <w:sz w:val="4"/>
                <w:szCs w:val="4"/>
              </w:rPr>
            </w:pPr>
          </w:p>
          <w:p w:rsidR="00B12CC2" w:rsidRDefault="00B12CC2" w:rsidP="00485320">
            <w:pPr>
              <w:pStyle w:val="Heading1"/>
              <w:rPr>
                <w:sz w:val="16"/>
                <w:szCs w:val="16"/>
              </w:rPr>
            </w:pPr>
            <w:r>
              <w:rPr>
                <w:sz w:val="16"/>
                <w:szCs w:val="16"/>
              </w:rPr>
              <w:t>Лист</w:t>
            </w:r>
          </w:p>
          <w:p w:rsidR="00B12CC2" w:rsidRDefault="00B12CC2" w:rsidP="00485320">
            <w:pPr>
              <w:jc w:val="cente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485320">
            <w:pPr>
              <w:jc w:val="center"/>
              <w:rPr>
                <w:b/>
                <w:bCs/>
              </w:rPr>
            </w:pPr>
            <w:r>
              <w:rPr>
                <w:noProof/>
              </w:rPr>
              <w:pict>
                <v:line id="_x0000_s1163"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485320">
            <w:pPr>
              <w:jc w:val="center"/>
              <w:rPr>
                <w:b/>
                <w:bCs/>
              </w:rPr>
            </w:pPr>
          </w:p>
        </w:tc>
        <w:tc>
          <w:tcPr>
            <w:tcW w:w="5954" w:type="dxa"/>
            <w:vMerge/>
            <w:tcBorders>
              <w:left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485320">
            <w:pPr>
              <w:jc w:val="center"/>
              <w:rPr>
                <w:b/>
                <w:bCs/>
              </w:rPr>
            </w:pPr>
          </w:p>
        </w:tc>
        <w:tc>
          <w:tcPr>
            <w:tcW w:w="369" w:type="dxa"/>
            <w:tcBorders>
              <w:left w:val="single" w:sz="12" w:space="0" w:color="auto"/>
              <w:bottom w:val="single" w:sz="12" w:space="0" w:color="auto"/>
            </w:tcBorders>
          </w:tcPr>
          <w:p w:rsidR="00B12CC2" w:rsidRDefault="00B12CC2"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485320">
            <w:pPr>
              <w:jc w:val="center"/>
              <w:rPr>
                <w:b/>
                <w:bCs/>
                <w:sz w:val="18"/>
                <w:szCs w:val="18"/>
              </w:rPr>
            </w:pPr>
          </w:p>
        </w:tc>
        <w:tc>
          <w:tcPr>
            <w:tcW w:w="289" w:type="dxa"/>
            <w:tcBorders>
              <w:left w:val="single" w:sz="12" w:space="0" w:color="auto"/>
            </w:tcBorders>
          </w:tcPr>
          <w:p w:rsidR="00B12CC2" w:rsidRDefault="00B12CC2" w:rsidP="00485320">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2A725E">
            <w:pPr>
              <w:ind w:left="113" w:right="113"/>
              <w:rPr>
                <w:sz w:val="16"/>
                <w:szCs w:val="16"/>
              </w:rPr>
            </w:pPr>
            <w:r>
              <w:rPr>
                <w:noProof/>
              </w:rPr>
              <w:pict>
                <v:shape id="_x0000_s1164" type="#_x0000_t202" style="position:absolute;left:0;text-align:left;margin-left:36.55pt;margin-top:4.3pt;width:460.8pt;height:733.45pt;z-index:251581440;mso-position-horizontal-relative:text;mso-position-vertical-relative:text" o:allowincell="f" filled="f" stroked="f">
                  <v:textbox style="mso-next-textbox:#_x0000_s1164">
                    <w:txbxContent>
                      <w:p w:rsidR="00B12CC2" w:rsidRDefault="00B12CC2"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B12CC2" w:rsidRPr="00771700" w:rsidRDefault="00B12CC2" w:rsidP="00D55A91">
                        <w:pPr>
                          <w:ind w:firstLine="567"/>
                          <w:jc w:val="both"/>
                          <w:rPr>
                            <w:rFonts w:ascii="Arial" w:hAnsi="Arial" w:cs="Arial"/>
                            <w:b/>
                            <w:bCs/>
                            <w:sz w:val="24"/>
                            <w:szCs w:val="24"/>
                          </w:rPr>
                        </w:pP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B12CC2" w:rsidRPr="00771700" w:rsidRDefault="00B12CC2"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B12CC2" w:rsidRPr="00771700" w:rsidRDefault="00B12CC2"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B12CC2" w:rsidRPr="00771700" w:rsidRDefault="00B12CC2"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B12CC2" w:rsidRPr="00771700" w:rsidRDefault="00B12CC2"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B12CC2" w:rsidRPr="00771700" w:rsidRDefault="00B12CC2"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B12CC2" w:rsidRPr="00771700" w:rsidRDefault="00B12CC2"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B12CC2" w:rsidRPr="00771700" w:rsidRDefault="00B12CC2"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B12CC2" w:rsidRDefault="00B12CC2"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B12CC2" w:rsidRPr="00771700" w:rsidRDefault="00B12CC2" w:rsidP="00D55A91">
                        <w:pPr>
                          <w:ind w:firstLine="567"/>
                          <w:jc w:val="both"/>
                          <w:rPr>
                            <w:rFonts w:ascii="Arial" w:hAnsi="Arial" w:cs="Arial"/>
                            <w:spacing w:val="-17"/>
                            <w:sz w:val="24"/>
                            <w:szCs w:val="24"/>
                          </w:rPr>
                        </w:pPr>
                      </w:p>
                      <w:p w:rsidR="00B12CC2" w:rsidRDefault="00B12CC2"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B12CC2" w:rsidRPr="00771700" w:rsidRDefault="00B12CC2" w:rsidP="00081DBB">
                        <w:pPr>
                          <w:ind w:firstLine="567"/>
                          <w:jc w:val="both"/>
                          <w:rPr>
                            <w:rFonts w:ascii="Arial" w:hAnsi="Arial" w:cs="Arial"/>
                            <w:b/>
                            <w:bCs/>
                            <w:sz w:val="24"/>
                            <w:szCs w:val="24"/>
                          </w:rPr>
                        </w:pP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B12CC2" w:rsidRPr="00771700" w:rsidRDefault="00B12CC2"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B12CC2" w:rsidRPr="00771700" w:rsidRDefault="00B12CC2"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B12CC2" w:rsidRPr="00771700" w:rsidRDefault="00B12CC2"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B12CC2" w:rsidRPr="002042F3" w:rsidRDefault="00B12CC2" w:rsidP="00DB4F83">
                        <w:pPr>
                          <w:ind w:firstLine="567"/>
                          <w:jc w:val="both"/>
                          <w:rPr>
                            <w:rFonts w:ascii="Arial" w:hAnsi="Arial" w:cs="Arial"/>
                            <w:sz w:val="24"/>
                            <w:szCs w:val="24"/>
                          </w:rPr>
                        </w:pPr>
                      </w:p>
                    </w:txbxContent>
                  </v:textbox>
                </v:shape>
              </w:pict>
            </w:r>
            <w:r>
              <w:rPr>
                <w:noProof/>
              </w:rPr>
              <w:pict>
                <v:shape id="_x0000_s1165" type="#_x0000_t202" style="position:absolute;left:0;text-align:left;margin-left:519.6pt;margin-top:.5pt;width:21.6pt;height:28.8pt;z-index:251583488;mso-position-horizontal-relative:text;mso-position-vertical-relative:text" o:allowincell="f" filled="f" stroked="f">
                  <v:textbox style="mso-next-textbox:#_x0000_s1165">
                    <w:txbxContent>
                      <w:p w:rsidR="00B12CC2" w:rsidRDefault="00B12CC2" w:rsidP="00913AEE"/>
                    </w:txbxContent>
                  </v:textbox>
                </v:shape>
              </w:pict>
            </w:r>
            <w:r>
              <w:rPr>
                <w:sz w:val="16"/>
                <w:szCs w:val="16"/>
              </w:rPr>
              <w:t>ПОСЛЕДУЮЩИЕ ЛИСТЫ ТЕКСТОВЫХ ДОКУМЕНТОВ,</w:t>
            </w:r>
          </w:p>
          <w:p w:rsidR="00B12CC2" w:rsidRDefault="00B12CC2" w:rsidP="002A725E">
            <w:pPr>
              <w:ind w:left="113" w:right="113"/>
              <w:rPr>
                <w:sz w:val="16"/>
                <w:szCs w:val="16"/>
              </w:rPr>
            </w:pPr>
            <w:r>
              <w:rPr>
                <w:sz w:val="16"/>
                <w:szCs w:val="16"/>
              </w:rPr>
              <w:t>ЧЕРТЕЖИ СТРОИТЕЛЬНЫХ ИЗДЕЛИЙ</w:t>
            </w:r>
          </w:p>
          <w:p w:rsidR="00B12CC2" w:rsidRDefault="00B12CC2"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2A725E">
            <w:pPr>
              <w:ind w:right="141"/>
              <w:jc w:val="center"/>
              <w:rPr>
                <w:b/>
                <w:bCs/>
                <w:sz w:val="24"/>
                <w:szCs w:val="24"/>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extDirection w:val="btLr"/>
            <w:vAlign w:val="center"/>
          </w:tcPr>
          <w:p w:rsidR="00B12CC2" w:rsidRDefault="00B12CC2" w:rsidP="002A725E">
            <w:pPr>
              <w:ind w:left="113" w:right="113"/>
              <w:jc w:val="center"/>
            </w:pPr>
          </w:p>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71"/>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val="restart"/>
            <w:textDirection w:val="btLr"/>
            <w:vAlign w:val="center"/>
          </w:tcPr>
          <w:p w:rsidR="00B12CC2" w:rsidRDefault="00B12CC2" w:rsidP="002A725E">
            <w:pPr>
              <w:ind w:left="113" w:right="113"/>
              <w:jc w:val="center"/>
            </w:pPr>
          </w:p>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319"/>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2A725E">
            <w:r>
              <w:rPr>
                <w:noProof/>
              </w:rPr>
              <w:pict>
                <v:rect id="_x0000_s1166"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66" inset="1pt,1pt,1pt,1pt">
                    <w:txbxContent>
                      <w:p w:rsidR="00B12CC2" w:rsidRDefault="00B12CC2" w:rsidP="00913AEE">
                        <w:pPr>
                          <w:ind w:right="24"/>
                          <w:jc w:val="center"/>
                          <w:rPr>
                            <w:sz w:val="16"/>
                            <w:szCs w:val="16"/>
                          </w:rPr>
                        </w:pPr>
                        <w:r>
                          <w:rPr>
                            <w:sz w:val="16"/>
                            <w:szCs w:val="16"/>
                          </w:rPr>
                          <w:t>Взам. инв.№</w:t>
                        </w:r>
                      </w:p>
                      <w:p w:rsidR="00B12CC2" w:rsidRDefault="00B12CC2"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20"/>
        </w:trPr>
        <w:tc>
          <w:tcPr>
            <w:tcW w:w="340" w:type="dxa"/>
            <w:vMerge/>
            <w:tcBorders>
              <w:left w:val="single" w:sz="12" w:space="0" w:color="auto"/>
            </w:tcBorders>
          </w:tcPr>
          <w:p w:rsidR="00B12CC2" w:rsidRDefault="00B12CC2" w:rsidP="002A725E"/>
        </w:tc>
        <w:tc>
          <w:tcPr>
            <w:tcW w:w="369" w:type="dxa"/>
            <w:vMerge/>
            <w:tcBorders>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26"/>
        </w:trPr>
        <w:tc>
          <w:tcPr>
            <w:tcW w:w="340" w:type="dxa"/>
            <w:vMerge/>
            <w:tcBorders>
              <w:left w:val="single" w:sz="12" w:space="0" w:color="auto"/>
            </w:tcBorders>
          </w:tcPr>
          <w:p w:rsidR="00B12CC2" w:rsidRDefault="00B12CC2" w:rsidP="002A725E"/>
        </w:tc>
        <w:tc>
          <w:tcPr>
            <w:tcW w:w="369" w:type="dxa"/>
            <w:vMerge/>
            <w:tcBorders>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Borders>
              <w:left w:val="single" w:sz="12" w:space="0" w:color="auto"/>
              <w:right w:val="single" w:sz="12" w:space="0" w:color="auto"/>
            </w:tcBorders>
          </w:tcPr>
          <w:p w:rsidR="00B12CC2" w:rsidRDefault="00B12CC2" w:rsidP="002A725E">
            <w:pPr>
              <w:jc w:val="center"/>
              <w:rPr>
                <w:b/>
                <w:bCs/>
                <w:sz w:val="12"/>
                <w:szCs w:val="12"/>
              </w:rPr>
            </w:pPr>
          </w:p>
        </w:tc>
        <w:tc>
          <w:tcPr>
            <w:tcW w:w="369" w:type="dxa"/>
            <w:tcBorders>
              <w:left w:val="single" w:sz="12" w:space="0" w:color="auto"/>
            </w:tcBorders>
          </w:tcPr>
          <w:p w:rsidR="00B12CC2" w:rsidRDefault="00B12CC2" w:rsidP="002A725E">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2A725E">
            <w:pPr>
              <w:jc w:val="center"/>
              <w:rPr>
                <w:b/>
                <w:bCs/>
                <w:sz w:val="12"/>
                <w:szCs w:val="12"/>
              </w:rPr>
            </w:pPr>
          </w:p>
        </w:tc>
        <w:tc>
          <w:tcPr>
            <w:tcW w:w="289" w:type="dxa"/>
            <w:tcBorders>
              <w:left w:val="single" w:sz="12" w:space="0" w:color="auto"/>
            </w:tcBorders>
          </w:tcPr>
          <w:p w:rsidR="00B12CC2" w:rsidRDefault="00B12CC2" w:rsidP="002A725E">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10207" w:type="dxa"/>
            <w:gridSpan w:val="8"/>
            <w:vMerge/>
            <w:tcBorders>
              <w:left w:val="single" w:sz="12" w:space="0" w:color="auto"/>
              <w:right w:val="single" w:sz="12" w:space="0" w:color="auto"/>
            </w:tcBorders>
          </w:tcPr>
          <w:p w:rsidR="00B12CC2" w:rsidRDefault="00B12CC2" w:rsidP="002A725E">
            <w:pPr>
              <w:jc w:val="center"/>
              <w:rPr>
                <w:b/>
                <w:bCs/>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2A725E">
            <w:pPr>
              <w:jc w:val="center"/>
              <w:rPr>
                <w:b/>
                <w:bCs/>
              </w:rPr>
            </w:pPr>
            <w:r>
              <w:rPr>
                <w:noProof/>
              </w:rPr>
              <w:pict>
                <v:rect id="_x0000_s1167"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67" inset="1pt,1pt,1pt,1pt">
                    <w:txbxContent>
                      <w:p w:rsidR="00B12CC2" w:rsidRDefault="00B12CC2" w:rsidP="00913AEE">
                        <w:pPr>
                          <w:ind w:right="24"/>
                          <w:jc w:val="center"/>
                          <w:rPr>
                            <w:sz w:val="16"/>
                            <w:szCs w:val="16"/>
                          </w:rPr>
                        </w:pPr>
                        <w:r>
                          <w:rPr>
                            <w:sz w:val="16"/>
                            <w:szCs w:val="16"/>
                          </w:rPr>
                          <w:t>Подпись и дата</w:t>
                        </w:r>
                      </w:p>
                      <w:p w:rsidR="00B12CC2" w:rsidRDefault="00B12CC2" w:rsidP="00913AEE">
                        <w:pPr>
                          <w:ind w:right="24"/>
                          <w:jc w:val="center"/>
                          <w:rPr>
                            <w:sz w:val="22"/>
                            <w:szCs w:val="22"/>
                          </w:rPr>
                        </w:pPr>
                      </w:p>
                    </w:txbxContent>
                  </v:textbox>
                </v:rect>
              </w:pict>
            </w:r>
          </w:p>
        </w:tc>
        <w:tc>
          <w:tcPr>
            <w:tcW w:w="369" w:type="dxa"/>
            <w:tcBorders>
              <w:left w:val="single" w:sz="12" w:space="0" w:color="auto"/>
            </w:tcBorders>
          </w:tcPr>
          <w:p w:rsidR="00B12CC2" w:rsidRDefault="00B12CC2" w:rsidP="002A725E">
            <w:pPr>
              <w:jc w:val="center"/>
              <w:rPr>
                <w:b/>
                <w:bCs/>
              </w:rPr>
            </w:pPr>
          </w:p>
        </w:tc>
        <w:tc>
          <w:tcPr>
            <w:tcW w:w="10207" w:type="dxa"/>
            <w:gridSpan w:val="8"/>
            <w:vMerge/>
            <w:tcBorders>
              <w:left w:val="single" w:sz="12" w:space="0" w:color="auto"/>
              <w:right w:val="single" w:sz="12" w:space="0" w:color="auto"/>
            </w:tcBorders>
          </w:tcPr>
          <w:p w:rsidR="00B12CC2" w:rsidRDefault="00B12CC2" w:rsidP="002A725E">
            <w:pPr>
              <w:jc w:val="center"/>
              <w:rPr>
                <w:b/>
                <w:bCs/>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vAlign w:val="center"/>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r>
              <w:rPr>
                <w:noProof/>
              </w:rPr>
              <w:pict>
                <v:rect id="_x0000_s1168"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68" inset="1pt,1pt,1pt,1pt">
                    <w:txbxContent>
                      <w:p w:rsidR="00B12CC2" w:rsidRDefault="00B12CC2" w:rsidP="00913AEE">
                        <w:pPr>
                          <w:ind w:right="24"/>
                          <w:jc w:val="center"/>
                          <w:rPr>
                            <w:sz w:val="16"/>
                            <w:szCs w:val="16"/>
                          </w:rPr>
                        </w:pPr>
                        <w:r>
                          <w:rPr>
                            <w:sz w:val="16"/>
                            <w:szCs w:val="16"/>
                          </w:rPr>
                          <w:t>Инв.№ подп.</w:t>
                        </w:r>
                      </w:p>
                      <w:p w:rsidR="00B12CC2" w:rsidRDefault="00B12CC2" w:rsidP="00913AEE">
                        <w:pPr>
                          <w:ind w:right="24"/>
                          <w:jc w:val="center"/>
                          <w:rPr>
                            <w:sz w:val="16"/>
                            <w:szCs w:val="16"/>
                          </w:rPr>
                        </w:pPr>
                      </w:p>
                    </w:txbxContent>
                  </v:textbox>
                </v:rect>
              </w:pict>
            </w: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sz w:val="16"/>
                <w:szCs w:val="16"/>
              </w:rPr>
            </w:pPr>
          </w:p>
        </w:tc>
        <w:tc>
          <w:tcPr>
            <w:tcW w:w="289" w:type="dxa"/>
            <w:tcBorders>
              <w:left w:val="nil"/>
            </w:tcBorders>
          </w:tcPr>
          <w:p w:rsidR="00B12CC2" w:rsidRDefault="00B12CC2" w:rsidP="002A725E">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2A725E">
            <w:pPr>
              <w:jc w:val="center"/>
              <w:rPr>
                <w:b/>
                <w:bCs/>
              </w:rPr>
            </w:pPr>
          </w:p>
          <w:p w:rsidR="00B12CC2" w:rsidRDefault="00B12CC2" w:rsidP="002A725E">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2A725E">
            <w:pPr>
              <w:jc w:val="center"/>
              <w:rPr>
                <w:rFonts w:ascii="Arial Narrow" w:hAnsi="Arial Narrow" w:cs="Arial Narrow"/>
                <w:b/>
                <w:bCs/>
                <w:sz w:val="4"/>
                <w:szCs w:val="4"/>
              </w:rPr>
            </w:pPr>
          </w:p>
          <w:p w:rsidR="00B12CC2" w:rsidRDefault="00B12CC2" w:rsidP="002A725E">
            <w:pPr>
              <w:pStyle w:val="Heading1"/>
              <w:rPr>
                <w:sz w:val="16"/>
                <w:szCs w:val="16"/>
              </w:rPr>
            </w:pPr>
            <w:r>
              <w:rPr>
                <w:sz w:val="16"/>
                <w:szCs w:val="16"/>
              </w:rPr>
              <w:t>Лист</w:t>
            </w:r>
          </w:p>
          <w:p w:rsidR="00B12CC2" w:rsidRDefault="00B12CC2" w:rsidP="002A725E">
            <w:pPr>
              <w:jc w:val="cente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r>
              <w:rPr>
                <w:noProof/>
              </w:rPr>
              <w:pict>
                <v:line id="_x0000_s1169"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954" w:type="dxa"/>
            <w:vMerge/>
            <w:tcBorders>
              <w:left w:val="single" w:sz="12" w:space="0" w:color="auto"/>
              <w:right w:val="single" w:sz="12" w:space="0" w:color="auto"/>
            </w:tcBorders>
          </w:tcPr>
          <w:p w:rsidR="00B12CC2" w:rsidRDefault="00B12CC2" w:rsidP="002A725E">
            <w:pPr>
              <w:jc w:val="center"/>
              <w:rPr>
                <w:b/>
                <w:bCs/>
                <w:sz w:val="18"/>
                <w:szCs w:val="18"/>
              </w:rPr>
            </w:pPr>
          </w:p>
        </w:tc>
        <w:tc>
          <w:tcPr>
            <w:tcW w:w="567" w:type="dxa"/>
            <w:vMerge/>
            <w:tcBorders>
              <w:left w:val="single" w:sz="12" w:space="0" w:color="auto"/>
              <w:right w:val="single" w:sz="12" w:space="0" w:color="auto"/>
            </w:tcBorders>
          </w:tcPr>
          <w:p w:rsidR="00B12CC2" w:rsidRDefault="00B12CC2" w:rsidP="002A725E">
            <w:pPr>
              <w:jc w:val="center"/>
              <w:rPr>
                <w:b/>
                <w:bCs/>
                <w:sz w:val="18"/>
                <w:szCs w:val="18"/>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2A725E">
            <w:pPr>
              <w:jc w:val="center"/>
              <w:rPr>
                <w:b/>
                <w:bCs/>
                <w:sz w:val="18"/>
                <w:szCs w:val="18"/>
              </w:rPr>
            </w:pPr>
          </w:p>
        </w:tc>
        <w:tc>
          <w:tcPr>
            <w:tcW w:w="289" w:type="dxa"/>
            <w:tcBorders>
              <w:left w:val="single" w:sz="12" w:space="0" w:color="auto"/>
            </w:tcBorders>
          </w:tcPr>
          <w:p w:rsidR="00B12CC2" w:rsidRDefault="00B12CC2" w:rsidP="002A725E">
            <w:pPr>
              <w:jc w:val="center"/>
              <w:rPr>
                <w:b/>
                <w:bCs/>
              </w:rPr>
            </w:pPr>
          </w:p>
        </w:tc>
      </w:tr>
    </w:tbl>
    <w:p w:rsidR="00B12CC2" w:rsidRDefault="00B12CC2"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2A725E">
            <w:pPr>
              <w:ind w:left="113" w:right="113"/>
              <w:rPr>
                <w:sz w:val="16"/>
                <w:szCs w:val="16"/>
              </w:rPr>
            </w:pPr>
            <w:r>
              <w:rPr>
                <w:noProof/>
              </w:rPr>
              <w:pict>
                <v:shape id="_x0000_s1170" type="#_x0000_t202" style="position:absolute;left:0;text-align:left;margin-left:33.4pt;margin-top:.5pt;width:495.9pt;height:727.1pt;z-index:251587584" o:allowincell="f" filled="f" stroked="f">
                  <v:textbox style="mso-next-textbox:#_x0000_s1170">
                    <w:txbxContent>
                      <w:p w:rsidR="00B12CC2" w:rsidRDefault="00B12CC2" w:rsidP="00081DBB">
                        <w:pPr>
                          <w:ind w:firstLine="567"/>
                          <w:jc w:val="both"/>
                          <w:rPr>
                            <w:rFonts w:ascii="Arial" w:hAnsi="Arial" w:cs="Arial"/>
                            <w:sz w:val="24"/>
                            <w:szCs w:val="24"/>
                          </w:rPr>
                        </w:pPr>
                      </w:p>
                      <w:p w:rsidR="00B12CC2" w:rsidRPr="00771700" w:rsidRDefault="00B12CC2"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B12CC2" w:rsidRPr="00771700" w:rsidRDefault="00B12CC2"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B12CC2" w:rsidRPr="00771700" w:rsidRDefault="00B12CC2"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B12CC2" w:rsidRPr="00771700" w:rsidRDefault="00B12CC2"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B12CC2" w:rsidRPr="00771700" w:rsidRDefault="00B12CC2"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B12CC2" w:rsidRDefault="00B12CC2" w:rsidP="00081DBB">
                        <w:pPr>
                          <w:ind w:firstLine="567"/>
                          <w:jc w:val="both"/>
                          <w:rPr>
                            <w:rFonts w:ascii="Arial" w:hAnsi="Arial" w:cs="Arial"/>
                            <w:b/>
                            <w:bCs/>
                            <w:sz w:val="24"/>
                            <w:szCs w:val="24"/>
                          </w:rPr>
                        </w:pPr>
                      </w:p>
                      <w:p w:rsidR="00B12CC2" w:rsidRDefault="00B12CC2"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B12CC2" w:rsidRPr="00771700" w:rsidRDefault="00B12CC2" w:rsidP="00081DBB">
                        <w:pPr>
                          <w:ind w:firstLine="567"/>
                          <w:jc w:val="both"/>
                          <w:rPr>
                            <w:rFonts w:ascii="Arial" w:hAnsi="Arial" w:cs="Arial"/>
                            <w:b/>
                            <w:bCs/>
                            <w:sz w:val="24"/>
                            <w:szCs w:val="24"/>
                          </w:rPr>
                        </w:pP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B12CC2" w:rsidRPr="00771700" w:rsidRDefault="00B12CC2"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B12CC2" w:rsidRPr="00771700" w:rsidRDefault="00B12CC2"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восточного   и западного.</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B12CC2" w:rsidRPr="00771700" w:rsidRDefault="00B12CC2"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B12CC2" w:rsidRDefault="00B12CC2"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B12CC2" w:rsidRPr="000D4966" w:rsidRDefault="00B12CC2" w:rsidP="00E30C22">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589632" o:allowincell="f" filled="f" stroked="f">
                  <v:textbox style="mso-next-textbox:#_x0000_s1171">
                    <w:txbxContent>
                      <w:p w:rsidR="00B12CC2" w:rsidRDefault="00B12CC2" w:rsidP="00913AEE"/>
                    </w:txbxContent>
                  </v:textbox>
                </v:shape>
              </w:pict>
            </w:r>
            <w:r>
              <w:rPr>
                <w:sz w:val="16"/>
                <w:szCs w:val="16"/>
              </w:rPr>
              <w:t>ПОСЛЕДУЮЩИЕ ЛИСТЫ ТЕКСТОВЫХ ДОКУМЕНТОВ,</w:t>
            </w:r>
          </w:p>
          <w:p w:rsidR="00B12CC2" w:rsidRDefault="00B12CC2" w:rsidP="002A725E">
            <w:pPr>
              <w:ind w:left="113" w:right="113"/>
              <w:rPr>
                <w:sz w:val="16"/>
                <w:szCs w:val="16"/>
              </w:rPr>
            </w:pPr>
            <w:r>
              <w:rPr>
                <w:sz w:val="16"/>
                <w:szCs w:val="16"/>
              </w:rPr>
              <w:t>ЧЕРТЕЖИ СТРОИТЕЛЬНЫХ ИЗДЕЛИЙ</w:t>
            </w:r>
          </w:p>
          <w:p w:rsidR="00B12CC2" w:rsidRDefault="00B12CC2"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2A725E">
            <w:pPr>
              <w:ind w:right="141"/>
              <w:jc w:val="center"/>
              <w:rPr>
                <w:b/>
                <w:bCs/>
                <w:sz w:val="24"/>
                <w:szCs w:val="24"/>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extDirection w:val="btLr"/>
            <w:vAlign w:val="center"/>
          </w:tcPr>
          <w:p w:rsidR="00B12CC2" w:rsidRDefault="00B12CC2" w:rsidP="002A725E">
            <w:pPr>
              <w:ind w:left="113" w:right="113"/>
              <w:jc w:val="center"/>
            </w:pPr>
          </w:p>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71"/>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val="restart"/>
            <w:textDirection w:val="btLr"/>
            <w:vAlign w:val="center"/>
          </w:tcPr>
          <w:p w:rsidR="00B12CC2" w:rsidRDefault="00B12CC2" w:rsidP="002A725E">
            <w:pPr>
              <w:ind w:left="113" w:right="113"/>
              <w:jc w:val="center"/>
            </w:pPr>
          </w:p>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709" w:type="dxa"/>
            <w:gridSpan w:val="2"/>
            <w:vMerge/>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319"/>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Pr>
          <w:p w:rsidR="00B12CC2" w:rsidRDefault="00B12CC2" w:rsidP="002A725E"/>
        </w:tc>
        <w:tc>
          <w:tcPr>
            <w:tcW w:w="369" w:type="dxa"/>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2A725E">
            <w:r>
              <w:rPr>
                <w:noProof/>
              </w:rPr>
              <w:pict>
                <v:rect id="_x0000_s1172"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72" inset="1pt,1pt,1pt,1pt">
                    <w:txbxContent>
                      <w:p w:rsidR="00B12CC2" w:rsidRDefault="00B12CC2" w:rsidP="00913AEE">
                        <w:pPr>
                          <w:ind w:right="24"/>
                          <w:jc w:val="center"/>
                          <w:rPr>
                            <w:sz w:val="16"/>
                            <w:szCs w:val="16"/>
                          </w:rPr>
                        </w:pPr>
                        <w:r>
                          <w:rPr>
                            <w:sz w:val="16"/>
                            <w:szCs w:val="16"/>
                          </w:rPr>
                          <w:t>Взам. инв.№</w:t>
                        </w:r>
                      </w:p>
                      <w:p w:rsidR="00B12CC2" w:rsidRDefault="00B12CC2"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20"/>
        </w:trPr>
        <w:tc>
          <w:tcPr>
            <w:tcW w:w="340" w:type="dxa"/>
            <w:vMerge/>
            <w:tcBorders>
              <w:left w:val="single" w:sz="12" w:space="0" w:color="auto"/>
            </w:tcBorders>
          </w:tcPr>
          <w:p w:rsidR="00B12CC2" w:rsidRDefault="00B12CC2" w:rsidP="002A725E"/>
        </w:tc>
        <w:tc>
          <w:tcPr>
            <w:tcW w:w="369" w:type="dxa"/>
            <w:vMerge/>
            <w:tcBorders>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26"/>
        </w:trPr>
        <w:tc>
          <w:tcPr>
            <w:tcW w:w="340" w:type="dxa"/>
            <w:vMerge/>
            <w:tcBorders>
              <w:left w:val="single" w:sz="12" w:space="0" w:color="auto"/>
            </w:tcBorders>
          </w:tcPr>
          <w:p w:rsidR="00B12CC2" w:rsidRDefault="00B12CC2" w:rsidP="002A725E"/>
        </w:tc>
        <w:tc>
          <w:tcPr>
            <w:tcW w:w="369" w:type="dxa"/>
            <w:vMerge/>
            <w:tcBorders>
              <w:left w:val="single" w:sz="12" w:space="0" w:color="auto"/>
            </w:tcBorders>
          </w:tcPr>
          <w:p w:rsidR="00B12CC2" w:rsidRDefault="00B12CC2" w:rsidP="002A725E"/>
        </w:tc>
        <w:tc>
          <w:tcPr>
            <w:tcW w:w="10207" w:type="dxa"/>
            <w:gridSpan w:val="8"/>
            <w:vMerge/>
            <w:tcBorders>
              <w:left w:val="single" w:sz="12" w:space="0" w:color="auto"/>
              <w:right w:val="single" w:sz="12" w:space="0" w:color="auto"/>
            </w:tcBorders>
          </w:tcPr>
          <w:p w:rsidR="00B12CC2" w:rsidRDefault="00B12CC2" w:rsidP="002A725E"/>
        </w:tc>
        <w:tc>
          <w:tcPr>
            <w:tcW w:w="289" w:type="dxa"/>
            <w:tcBorders>
              <w:left w:val="single" w:sz="12" w:space="0" w:color="auto"/>
            </w:tcBorders>
          </w:tcPr>
          <w:p w:rsidR="00B12CC2" w:rsidRDefault="00B12CC2" w:rsidP="002A725E"/>
        </w:tc>
      </w:tr>
      <w:tr w:rsidR="00B12CC2">
        <w:trPr>
          <w:cantSplit/>
          <w:trHeight w:hRule="exact" w:val="440"/>
        </w:trPr>
        <w:tc>
          <w:tcPr>
            <w:tcW w:w="340" w:type="dxa"/>
            <w:tcBorders>
              <w:left w:val="single" w:sz="12" w:space="0" w:color="auto"/>
              <w:right w:val="single" w:sz="12" w:space="0" w:color="auto"/>
            </w:tcBorders>
          </w:tcPr>
          <w:p w:rsidR="00B12CC2" w:rsidRDefault="00B12CC2" w:rsidP="002A725E">
            <w:pPr>
              <w:jc w:val="center"/>
              <w:rPr>
                <w:b/>
                <w:bCs/>
                <w:sz w:val="12"/>
                <w:szCs w:val="12"/>
              </w:rPr>
            </w:pPr>
          </w:p>
        </w:tc>
        <w:tc>
          <w:tcPr>
            <w:tcW w:w="369" w:type="dxa"/>
            <w:tcBorders>
              <w:left w:val="single" w:sz="12" w:space="0" w:color="auto"/>
            </w:tcBorders>
          </w:tcPr>
          <w:p w:rsidR="00B12CC2" w:rsidRDefault="00B12CC2" w:rsidP="002A725E">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2A725E">
            <w:pPr>
              <w:jc w:val="center"/>
              <w:rPr>
                <w:b/>
                <w:bCs/>
                <w:sz w:val="12"/>
                <w:szCs w:val="12"/>
              </w:rPr>
            </w:pPr>
          </w:p>
        </w:tc>
        <w:tc>
          <w:tcPr>
            <w:tcW w:w="289" w:type="dxa"/>
            <w:tcBorders>
              <w:left w:val="single" w:sz="12" w:space="0" w:color="auto"/>
            </w:tcBorders>
          </w:tcPr>
          <w:p w:rsidR="00B12CC2" w:rsidRDefault="00B12CC2" w:rsidP="002A725E">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10207" w:type="dxa"/>
            <w:gridSpan w:val="8"/>
            <w:vMerge/>
            <w:tcBorders>
              <w:left w:val="single" w:sz="12" w:space="0" w:color="auto"/>
              <w:right w:val="single" w:sz="12" w:space="0" w:color="auto"/>
            </w:tcBorders>
          </w:tcPr>
          <w:p w:rsidR="00B12CC2" w:rsidRDefault="00B12CC2" w:rsidP="002A725E">
            <w:pPr>
              <w:jc w:val="center"/>
              <w:rPr>
                <w:b/>
                <w:bCs/>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2A725E">
            <w:pPr>
              <w:jc w:val="center"/>
              <w:rPr>
                <w:b/>
                <w:bCs/>
              </w:rPr>
            </w:pPr>
            <w:r>
              <w:rPr>
                <w:noProof/>
              </w:rPr>
              <w:pict>
                <v:rect id="_x0000_s1173"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73" inset="1pt,1pt,1pt,1pt">
                    <w:txbxContent>
                      <w:p w:rsidR="00B12CC2" w:rsidRDefault="00B12CC2" w:rsidP="00913AEE">
                        <w:pPr>
                          <w:ind w:right="24"/>
                          <w:jc w:val="center"/>
                          <w:rPr>
                            <w:sz w:val="16"/>
                            <w:szCs w:val="16"/>
                          </w:rPr>
                        </w:pPr>
                        <w:r>
                          <w:rPr>
                            <w:sz w:val="16"/>
                            <w:szCs w:val="16"/>
                          </w:rPr>
                          <w:t>Подпись и дата</w:t>
                        </w:r>
                      </w:p>
                      <w:p w:rsidR="00B12CC2" w:rsidRDefault="00B12CC2" w:rsidP="00913AEE">
                        <w:pPr>
                          <w:ind w:right="24"/>
                          <w:jc w:val="center"/>
                          <w:rPr>
                            <w:sz w:val="22"/>
                            <w:szCs w:val="22"/>
                          </w:rPr>
                        </w:pPr>
                      </w:p>
                    </w:txbxContent>
                  </v:textbox>
                </v:rect>
              </w:pict>
            </w:r>
          </w:p>
        </w:tc>
        <w:tc>
          <w:tcPr>
            <w:tcW w:w="369" w:type="dxa"/>
            <w:tcBorders>
              <w:left w:val="single" w:sz="12" w:space="0" w:color="auto"/>
            </w:tcBorders>
          </w:tcPr>
          <w:p w:rsidR="00B12CC2" w:rsidRDefault="00B12CC2" w:rsidP="002A725E">
            <w:pPr>
              <w:jc w:val="center"/>
              <w:rPr>
                <w:b/>
                <w:bCs/>
              </w:rPr>
            </w:pPr>
          </w:p>
        </w:tc>
        <w:tc>
          <w:tcPr>
            <w:tcW w:w="10207" w:type="dxa"/>
            <w:gridSpan w:val="8"/>
            <w:vMerge/>
            <w:tcBorders>
              <w:left w:val="single" w:sz="12" w:space="0" w:color="auto"/>
              <w:right w:val="single" w:sz="12" w:space="0" w:color="auto"/>
            </w:tcBorders>
          </w:tcPr>
          <w:p w:rsidR="00B12CC2" w:rsidRDefault="00B12CC2" w:rsidP="002A725E">
            <w:pPr>
              <w:jc w:val="center"/>
              <w:rPr>
                <w:b/>
                <w:bCs/>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vAlign w:val="center"/>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r>
              <w:rPr>
                <w:noProof/>
              </w:rPr>
              <w:pict>
                <v:rect id="_x0000_s1174"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74" inset="1pt,1pt,1pt,1pt">
                    <w:txbxContent>
                      <w:p w:rsidR="00B12CC2" w:rsidRDefault="00B12CC2" w:rsidP="00913AEE">
                        <w:pPr>
                          <w:ind w:right="24"/>
                          <w:jc w:val="center"/>
                          <w:rPr>
                            <w:sz w:val="16"/>
                            <w:szCs w:val="16"/>
                          </w:rPr>
                        </w:pPr>
                        <w:r>
                          <w:rPr>
                            <w:sz w:val="16"/>
                            <w:szCs w:val="16"/>
                          </w:rPr>
                          <w:t>Инв.№ подп.</w:t>
                        </w:r>
                      </w:p>
                      <w:p w:rsidR="00B12CC2" w:rsidRDefault="00B12CC2" w:rsidP="00913AEE">
                        <w:pPr>
                          <w:ind w:right="24"/>
                          <w:jc w:val="center"/>
                          <w:rPr>
                            <w:sz w:val="16"/>
                            <w:szCs w:val="16"/>
                          </w:rPr>
                        </w:pPr>
                      </w:p>
                    </w:txbxContent>
                  </v:textbox>
                </v:rect>
              </w:pict>
            </w: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sz w:val="16"/>
                <w:szCs w:val="16"/>
              </w:rPr>
            </w:pPr>
          </w:p>
        </w:tc>
        <w:tc>
          <w:tcPr>
            <w:tcW w:w="289" w:type="dxa"/>
            <w:tcBorders>
              <w:left w:val="nil"/>
            </w:tcBorders>
          </w:tcPr>
          <w:p w:rsidR="00B12CC2" w:rsidRDefault="00B12CC2" w:rsidP="002A725E">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10207" w:type="dxa"/>
            <w:gridSpan w:val="8"/>
            <w:tcBorders>
              <w:left w:val="single" w:sz="12" w:space="0" w:color="auto"/>
              <w:right w:val="single" w:sz="12" w:space="0" w:color="auto"/>
            </w:tcBorders>
          </w:tcPr>
          <w:p w:rsidR="00B12CC2" w:rsidRDefault="00B12CC2" w:rsidP="002A725E">
            <w:pPr>
              <w:jc w:val="center"/>
              <w:rPr>
                <w:b/>
                <w:bCs/>
              </w:rPr>
            </w:pPr>
          </w:p>
        </w:tc>
        <w:tc>
          <w:tcPr>
            <w:tcW w:w="289" w:type="dxa"/>
            <w:tcBorders>
              <w:left w:val="nil"/>
            </w:tcBorders>
          </w:tcPr>
          <w:p w:rsidR="00B12CC2" w:rsidRDefault="00B12CC2" w:rsidP="002A725E">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2A725E">
            <w:pPr>
              <w:jc w:val="center"/>
              <w:rPr>
                <w:b/>
                <w:bCs/>
              </w:rPr>
            </w:pPr>
          </w:p>
          <w:p w:rsidR="00B12CC2" w:rsidRDefault="00B12CC2" w:rsidP="002A725E">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2A725E">
            <w:pPr>
              <w:jc w:val="center"/>
              <w:rPr>
                <w:rFonts w:ascii="Arial Narrow" w:hAnsi="Arial Narrow" w:cs="Arial Narrow"/>
                <w:b/>
                <w:bCs/>
                <w:sz w:val="4"/>
                <w:szCs w:val="4"/>
              </w:rPr>
            </w:pPr>
          </w:p>
          <w:p w:rsidR="00B12CC2" w:rsidRDefault="00B12CC2" w:rsidP="002A725E">
            <w:pPr>
              <w:pStyle w:val="Heading1"/>
              <w:rPr>
                <w:sz w:val="16"/>
                <w:szCs w:val="16"/>
              </w:rPr>
            </w:pPr>
            <w:r>
              <w:rPr>
                <w:sz w:val="16"/>
                <w:szCs w:val="16"/>
              </w:rPr>
              <w:t>Лист</w:t>
            </w:r>
          </w:p>
          <w:p w:rsidR="00B12CC2" w:rsidRDefault="00B12CC2" w:rsidP="002A725E">
            <w:pPr>
              <w:jc w:val="cente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A725E">
            <w:pPr>
              <w:jc w:val="center"/>
              <w:rPr>
                <w:b/>
                <w:bCs/>
              </w:rPr>
            </w:pPr>
            <w:r>
              <w:rPr>
                <w:noProof/>
              </w:rPr>
              <w:pict>
                <v:line id="_x0000_s1175"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A725E">
            <w:pPr>
              <w:jc w:val="center"/>
              <w:rPr>
                <w:b/>
                <w:bCs/>
              </w:rPr>
            </w:pPr>
          </w:p>
        </w:tc>
        <w:tc>
          <w:tcPr>
            <w:tcW w:w="5954" w:type="dxa"/>
            <w:vMerge/>
            <w:tcBorders>
              <w:left w:val="single" w:sz="12" w:space="0" w:color="auto"/>
              <w:right w:val="single" w:sz="12" w:space="0" w:color="auto"/>
            </w:tcBorders>
          </w:tcPr>
          <w:p w:rsidR="00B12CC2" w:rsidRDefault="00B12CC2" w:rsidP="002A725E">
            <w:pPr>
              <w:jc w:val="center"/>
              <w:rPr>
                <w:b/>
                <w:bCs/>
                <w:sz w:val="18"/>
                <w:szCs w:val="18"/>
              </w:rPr>
            </w:pPr>
          </w:p>
        </w:tc>
        <w:tc>
          <w:tcPr>
            <w:tcW w:w="567" w:type="dxa"/>
            <w:vMerge/>
            <w:tcBorders>
              <w:left w:val="single" w:sz="12" w:space="0" w:color="auto"/>
              <w:right w:val="single" w:sz="12" w:space="0" w:color="auto"/>
            </w:tcBorders>
          </w:tcPr>
          <w:p w:rsidR="00B12CC2" w:rsidRDefault="00B12CC2" w:rsidP="002A725E">
            <w:pPr>
              <w:jc w:val="center"/>
              <w:rPr>
                <w:b/>
                <w:bCs/>
                <w:sz w:val="18"/>
                <w:szCs w:val="18"/>
              </w:rPr>
            </w:pPr>
          </w:p>
        </w:tc>
        <w:tc>
          <w:tcPr>
            <w:tcW w:w="289" w:type="dxa"/>
            <w:tcBorders>
              <w:left w:val="single" w:sz="12" w:space="0" w:color="auto"/>
            </w:tcBorders>
          </w:tcPr>
          <w:p w:rsidR="00B12CC2" w:rsidRDefault="00B12CC2" w:rsidP="002A725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A725E">
            <w:pPr>
              <w:jc w:val="center"/>
              <w:rPr>
                <w:b/>
                <w:bCs/>
              </w:rPr>
            </w:pPr>
          </w:p>
        </w:tc>
        <w:tc>
          <w:tcPr>
            <w:tcW w:w="369" w:type="dxa"/>
            <w:tcBorders>
              <w:left w:val="single" w:sz="12" w:space="0" w:color="auto"/>
              <w:bottom w:val="single" w:sz="12" w:space="0" w:color="auto"/>
            </w:tcBorders>
          </w:tcPr>
          <w:p w:rsidR="00B12CC2" w:rsidRDefault="00B12CC2"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2A725E">
            <w:pPr>
              <w:jc w:val="center"/>
              <w:rPr>
                <w:b/>
                <w:bCs/>
                <w:sz w:val="18"/>
                <w:szCs w:val="18"/>
              </w:rPr>
            </w:pPr>
          </w:p>
        </w:tc>
        <w:tc>
          <w:tcPr>
            <w:tcW w:w="289" w:type="dxa"/>
            <w:tcBorders>
              <w:left w:val="single" w:sz="12" w:space="0" w:color="auto"/>
            </w:tcBorders>
          </w:tcPr>
          <w:p w:rsidR="00B12CC2" w:rsidRDefault="00B12CC2" w:rsidP="002A725E">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2D501A">
            <w:pPr>
              <w:ind w:left="113" w:right="113"/>
              <w:rPr>
                <w:sz w:val="16"/>
                <w:szCs w:val="16"/>
              </w:rPr>
            </w:pPr>
            <w:r>
              <w:rPr>
                <w:noProof/>
              </w:rPr>
              <w:pict>
                <v:shape id="_x0000_s1176" type="#_x0000_t202" style="position:absolute;left:0;text-align:left;margin-left:33.4pt;margin-top:16.65pt;width:495.9pt;height:721.1pt;z-index:251593728" o:allowincell="f" filled="f" stroked="f">
                  <v:textbox style="mso-next-textbox:#_x0000_s1176">
                    <w:txbxContent>
                      <w:p w:rsidR="00B12CC2" w:rsidRDefault="00B12CC2"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B12CC2" w:rsidRPr="001F07E3" w:rsidRDefault="00B12CC2" w:rsidP="00081DBB">
                        <w:pPr>
                          <w:ind w:firstLine="567"/>
                          <w:jc w:val="both"/>
                          <w:rPr>
                            <w:rFonts w:ascii="Arial" w:hAnsi="Arial" w:cs="Arial"/>
                            <w:b/>
                            <w:bCs/>
                            <w:sz w:val="24"/>
                            <w:szCs w:val="24"/>
                          </w:rPr>
                        </w:pP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B12CC2" w:rsidRDefault="00B12CC2" w:rsidP="00081DBB">
                        <w:pPr>
                          <w:ind w:firstLine="567"/>
                          <w:jc w:val="both"/>
                          <w:rPr>
                            <w:rFonts w:ascii="Arial" w:hAnsi="Arial" w:cs="Arial"/>
                            <w:b/>
                            <w:bCs/>
                            <w:sz w:val="24"/>
                            <w:szCs w:val="24"/>
                          </w:rPr>
                        </w:pPr>
                      </w:p>
                      <w:p w:rsidR="00B12CC2" w:rsidRPr="001F07E3" w:rsidRDefault="00B12CC2"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B12CC2" w:rsidRPr="001F07E3" w:rsidRDefault="00B12CC2"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B12CC2" w:rsidRPr="000D4966" w:rsidRDefault="00B12CC2" w:rsidP="002D501A">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595776" o:allowincell="f" filled="f" stroked="f">
                  <v:textbox style="mso-next-textbox:#_x0000_s1177">
                    <w:txbxContent>
                      <w:p w:rsidR="00B12CC2" w:rsidRDefault="00B12CC2" w:rsidP="002D501A"/>
                    </w:txbxContent>
                  </v:textbox>
                </v:shape>
              </w:pict>
            </w:r>
            <w:r>
              <w:rPr>
                <w:sz w:val="16"/>
                <w:szCs w:val="16"/>
              </w:rPr>
              <w:t>ПОСЛЕДУЮЩИЕ ЛИСТЫ ТЕКСТОВЫХ ДОКУМЕНТОВ,</w:t>
            </w:r>
          </w:p>
          <w:p w:rsidR="00B12CC2" w:rsidRDefault="00B12CC2" w:rsidP="002D501A">
            <w:pPr>
              <w:ind w:left="113" w:right="113"/>
              <w:rPr>
                <w:sz w:val="16"/>
                <w:szCs w:val="16"/>
              </w:rPr>
            </w:pPr>
            <w:r>
              <w:rPr>
                <w:sz w:val="16"/>
                <w:szCs w:val="16"/>
              </w:rPr>
              <w:t>ЧЕРТЕЖИ СТРОИТЕЛЬНЫХ ИЗДЕЛИЙ</w:t>
            </w:r>
          </w:p>
          <w:p w:rsidR="00B12CC2" w:rsidRDefault="00B12CC2"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2D501A">
            <w:pPr>
              <w:ind w:right="141"/>
              <w:jc w:val="center"/>
              <w:rPr>
                <w:b/>
                <w:bCs/>
                <w:sz w:val="24"/>
                <w:szCs w:val="24"/>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extDirection w:val="btLr"/>
            <w:vAlign w:val="center"/>
          </w:tcPr>
          <w:p w:rsidR="00B12CC2" w:rsidRDefault="00B12CC2" w:rsidP="002D501A">
            <w:pPr>
              <w:ind w:left="113" w:right="113"/>
              <w:jc w:val="center"/>
            </w:pPr>
          </w:p>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71"/>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val="restart"/>
            <w:textDirection w:val="btLr"/>
            <w:vAlign w:val="center"/>
          </w:tcPr>
          <w:p w:rsidR="00B12CC2" w:rsidRDefault="00B12CC2" w:rsidP="002D501A">
            <w:pPr>
              <w:ind w:left="113" w:right="113"/>
              <w:jc w:val="center"/>
            </w:pPr>
          </w:p>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09"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0"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319"/>
        </w:trPr>
        <w:tc>
          <w:tcPr>
            <w:tcW w:w="340"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0"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2D501A">
            <w:r>
              <w:rPr>
                <w:noProof/>
              </w:rPr>
              <w:pict>
                <v:rect id="_x0000_s1178"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78" inset="1pt,1pt,1pt,1pt">
                    <w:txbxContent>
                      <w:p w:rsidR="00B12CC2" w:rsidRDefault="00B12CC2" w:rsidP="002D501A">
                        <w:pPr>
                          <w:ind w:right="24"/>
                          <w:jc w:val="center"/>
                          <w:rPr>
                            <w:sz w:val="16"/>
                            <w:szCs w:val="16"/>
                          </w:rPr>
                        </w:pPr>
                        <w:r>
                          <w:rPr>
                            <w:sz w:val="16"/>
                            <w:szCs w:val="16"/>
                          </w:rPr>
                          <w:t>Взам. инв.№</w:t>
                        </w:r>
                      </w:p>
                      <w:p w:rsidR="00B12CC2" w:rsidRDefault="00B12CC2"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20"/>
        </w:trPr>
        <w:tc>
          <w:tcPr>
            <w:tcW w:w="340" w:type="dxa"/>
            <w:vMerge/>
            <w:tcBorders>
              <w:left w:val="single" w:sz="12" w:space="0" w:color="auto"/>
            </w:tcBorders>
          </w:tcPr>
          <w:p w:rsidR="00B12CC2" w:rsidRDefault="00B12CC2" w:rsidP="002D501A"/>
        </w:tc>
        <w:tc>
          <w:tcPr>
            <w:tcW w:w="369" w:type="dxa"/>
            <w:vMerge/>
            <w:tcBorders>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26"/>
        </w:trPr>
        <w:tc>
          <w:tcPr>
            <w:tcW w:w="340" w:type="dxa"/>
            <w:vMerge/>
            <w:tcBorders>
              <w:left w:val="single" w:sz="12" w:space="0" w:color="auto"/>
            </w:tcBorders>
          </w:tcPr>
          <w:p w:rsidR="00B12CC2" w:rsidRDefault="00B12CC2" w:rsidP="002D501A"/>
        </w:tc>
        <w:tc>
          <w:tcPr>
            <w:tcW w:w="369" w:type="dxa"/>
            <w:vMerge/>
            <w:tcBorders>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0" w:type="dxa"/>
            <w:tcBorders>
              <w:left w:val="single" w:sz="12" w:space="0" w:color="auto"/>
              <w:right w:val="single" w:sz="12" w:space="0" w:color="auto"/>
            </w:tcBorders>
          </w:tcPr>
          <w:p w:rsidR="00B12CC2" w:rsidRDefault="00B12CC2" w:rsidP="002D501A">
            <w:pPr>
              <w:jc w:val="center"/>
              <w:rPr>
                <w:b/>
                <w:bCs/>
                <w:sz w:val="12"/>
                <w:szCs w:val="12"/>
              </w:rPr>
            </w:pPr>
          </w:p>
        </w:tc>
        <w:tc>
          <w:tcPr>
            <w:tcW w:w="369" w:type="dxa"/>
            <w:tcBorders>
              <w:left w:val="single" w:sz="12" w:space="0" w:color="auto"/>
            </w:tcBorders>
          </w:tcPr>
          <w:p w:rsidR="00B12CC2" w:rsidRDefault="00B12CC2" w:rsidP="002D501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2D501A">
            <w:pPr>
              <w:jc w:val="center"/>
              <w:rPr>
                <w:b/>
                <w:bCs/>
                <w:sz w:val="12"/>
                <w:szCs w:val="12"/>
              </w:rPr>
            </w:pPr>
          </w:p>
        </w:tc>
        <w:tc>
          <w:tcPr>
            <w:tcW w:w="289" w:type="dxa"/>
            <w:tcBorders>
              <w:left w:val="single" w:sz="12" w:space="0" w:color="auto"/>
            </w:tcBorders>
          </w:tcPr>
          <w:p w:rsidR="00B12CC2" w:rsidRDefault="00B12CC2" w:rsidP="002D501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10207" w:type="dxa"/>
            <w:gridSpan w:val="8"/>
            <w:vMerge/>
            <w:tcBorders>
              <w:left w:val="single" w:sz="12" w:space="0" w:color="auto"/>
              <w:right w:val="single" w:sz="12" w:space="0" w:color="auto"/>
            </w:tcBorders>
          </w:tcPr>
          <w:p w:rsidR="00B12CC2" w:rsidRDefault="00B12CC2" w:rsidP="002D501A">
            <w:pPr>
              <w:jc w:val="center"/>
              <w:rPr>
                <w:b/>
                <w:bCs/>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2D501A">
            <w:pPr>
              <w:jc w:val="center"/>
              <w:rPr>
                <w:b/>
                <w:bCs/>
              </w:rPr>
            </w:pPr>
            <w:r>
              <w:rPr>
                <w:noProof/>
              </w:rPr>
              <w:pict>
                <v:rect id="_x0000_s1179"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79" inset="1pt,1pt,1pt,1pt">
                    <w:txbxContent>
                      <w:p w:rsidR="00B12CC2" w:rsidRDefault="00B12CC2" w:rsidP="002D501A">
                        <w:pPr>
                          <w:ind w:right="24"/>
                          <w:jc w:val="center"/>
                          <w:rPr>
                            <w:sz w:val="16"/>
                            <w:szCs w:val="16"/>
                          </w:rPr>
                        </w:pPr>
                        <w:r>
                          <w:rPr>
                            <w:sz w:val="16"/>
                            <w:szCs w:val="16"/>
                          </w:rPr>
                          <w:t>Подпись и дата</w:t>
                        </w:r>
                      </w:p>
                      <w:p w:rsidR="00B12CC2" w:rsidRDefault="00B12CC2" w:rsidP="002D501A">
                        <w:pPr>
                          <w:ind w:right="24"/>
                          <w:jc w:val="center"/>
                          <w:rPr>
                            <w:sz w:val="22"/>
                            <w:szCs w:val="22"/>
                          </w:rPr>
                        </w:pPr>
                      </w:p>
                    </w:txbxContent>
                  </v:textbox>
                </v:rect>
              </w:pict>
            </w:r>
          </w:p>
        </w:tc>
        <w:tc>
          <w:tcPr>
            <w:tcW w:w="369" w:type="dxa"/>
            <w:tcBorders>
              <w:left w:val="single" w:sz="12" w:space="0" w:color="auto"/>
            </w:tcBorders>
          </w:tcPr>
          <w:p w:rsidR="00B12CC2" w:rsidRDefault="00B12CC2" w:rsidP="002D501A">
            <w:pPr>
              <w:jc w:val="center"/>
              <w:rPr>
                <w:b/>
                <w:bCs/>
              </w:rPr>
            </w:pPr>
          </w:p>
        </w:tc>
        <w:tc>
          <w:tcPr>
            <w:tcW w:w="10207" w:type="dxa"/>
            <w:gridSpan w:val="8"/>
            <w:vMerge/>
            <w:tcBorders>
              <w:left w:val="single" w:sz="12" w:space="0" w:color="auto"/>
              <w:right w:val="single" w:sz="12" w:space="0" w:color="auto"/>
            </w:tcBorders>
          </w:tcPr>
          <w:p w:rsidR="00B12CC2" w:rsidRDefault="00B12CC2" w:rsidP="002D501A">
            <w:pPr>
              <w:jc w:val="center"/>
              <w:rPr>
                <w:b/>
                <w:bCs/>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D501A">
            <w:pPr>
              <w:jc w:val="center"/>
              <w:rPr>
                <w:b/>
                <w:bCs/>
              </w:rPr>
            </w:pPr>
            <w:r>
              <w:rPr>
                <w:noProof/>
              </w:rPr>
              <w:pict>
                <v:rect id="_x0000_s1180"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80" inset="1pt,1pt,1pt,1pt">
                    <w:txbxContent>
                      <w:p w:rsidR="00B12CC2" w:rsidRDefault="00B12CC2" w:rsidP="002D501A">
                        <w:pPr>
                          <w:ind w:right="24"/>
                          <w:jc w:val="center"/>
                          <w:rPr>
                            <w:sz w:val="16"/>
                            <w:szCs w:val="16"/>
                          </w:rPr>
                        </w:pPr>
                        <w:r>
                          <w:rPr>
                            <w:sz w:val="16"/>
                            <w:szCs w:val="16"/>
                          </w:rPr>
                          <w:t>Инв.№ подп.</w:t>
                        </w:r>
                      </w:p>
                      <w:p w:rsidR="00B12CC2" w:rsidRDefault="00B12CC2" w:rsidP="002D501A">
                        <w:pPr>
                          <w:ind w:right="24"/>
                          <w:jc w:val="center"/>
                          <w:rPr>
                            <w:sz w:val="16"/>
                            <w:szCs w:val="16"/>
                          </w:rPr>
                        </w:pPr>
                      </w:p>
                    </w:txbxContent>
                  </v:textbox>
                </v:rect>
              </w:pict>
            </w: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sz w:val="16"/>
                <w:szCs w:val="16"/>
              </w:rPr>
            </w:pPr>
          </w:p>
        </w:tc>
        <w:tc>
          <w:tcPr>
            <w:tcW w:w="289" w:type="dxa"/>
            <w:tcBorders>
              <w:left w:val="nil"/>
            </w:tcBorders>
          </w:tcPr>
          <w:p w:rsidR="00B12CC2" w:rsidRDefault="00B12CC2" w:rsidP="002D501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2D501A">
            <w:pPr>
              <w:jc w:val="center"/>
              <w:rPr>
                <w:b/>
                <w:bCs/>
              </w:rPr>
            </w:pPr>
          </w:p>
          <w:p w:rsidR="00B12CC2" w:rsidRDefault="00B12CC2" w:rsidP="002D501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2D501A">
            <w:pPr>
              <w:jc w:val="center"/>
              <w:rPr>
                <w:rFonts w:ascii="Arial Narrow" w:hAnsi="Arial Narrow" w:cs="Arial Narrow"/>
                <w:b/>
                <w:bCs/>
                <w:sz w:val="4"/>
                <w:szCs w:val="4"/>
              </w:rPr>
            </w:pPr>
          </w:p>
          <w:p w:rsidR="00B12CC2" w:rsidRDefault="00B12CC2" w:rsidP="002D501A">
            <w:pPr>
              <w:pStyle w:val="Heading1"/>
              <w:rPr>
                <w:sz w:val="16"/>
                <w:szCs w:val="16"/>
              </w:rPr>
            </w:pPr>
            <w:r>
              <w:rPr>
                <w:sz w:val="16"/>
                <w:szCs w:val="16"/>
              </w:rPr>
              <w:t>Лист</w:t>
            </w:r>
          </w:p>
          <w:p w:rsidR="00B12CC2" w:rsidRDefault="00B12CC2" w:rsidP="002D501A">
            <w:pPr>
              <w:jc w:val="cente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2D501A">
            <w:pPr>
              <w:jc w:val="center"/>
              <w:rPr>
                <w:b/>
                <w:bCs/>
              </w:rPr>
            </w:pPr>
            <w:r>
              <w:rPr>
                <w:noProof/>
              </w:rPr>
              <w:pict>
                <v:line id="_x0000_s1181"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954" w:type="dxa"/>
            <w:vMerge/>
            <w:tcBorders>
              <w:left w:val="single" w:sz="12" w:space="0" w:color="auto"/>
              <w:right w:val="single" w:sz="12" w:space="0" w:color="auto"/>
            </w:tcBorders>
          </w:tcPr>
          <w:p w:rsidR="00B12CC2" w:rsidRDefault="00B12CC2" w:rsidP="002D501A">
            <w:pPr>
              <w:jc w:val="center"/>
              <w:rPr>
                <w:b/>
                <w:bCs/>
                <w:sz w:val="18"/>
                <w:szCs w:val="18"/>
              </w:rPr>
            </w:pPr>
          </w:p>
        </w:tc>
        <w:tc>
          <w:tcPr>
            <w:tcW w:w="567" w:type="dxa"/>
            <w:vMerge/>
            <w:tcBorders>
              <w:left w:val="single" w:sz="12" w:space="0" w:color="auto"/>
              <w:right w:val="single" w:sz="12" w:space="0" w:color="auto"/>
            </w:tcBorders>
          </w:tcPr>
          <w:p w:rsidR="00B12CC2" w:rsidRDefault="00B12CC2" w:rsidP="002D501A">
            <w:pPr>
              <w:jc w:val="center"/>
              <w:rPr>
                <w:b/>
                <w:bCs/>
                <w:sz w:val="18"/>
                <w:szCs w:val="18"/>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2D501A">
            <w:pPr>
              <w:jc w:val="center"/>
              <w:rPr>
                <w:b/>
                <w:bCs/>
                <w:sz w:val="18"/>
                <w:szCs w:val="18"/>
              </w:rPr>
            </w:pPr>
          </w:p>
        </w:tc>
        <w:tc>
          <w:tcPr>
            <w:tcW w:w="289" w:type="dxa"/>
            <w:tcBorders>
              <w:left w:val="single" w:sz="12" w:space="0" w:color="auto"/>
            </w:tcBorders>
          </w:tcPr>
          <w:p w:rsidR="00B12CC2" w:rsidRDefault="00B12CC2" w:rsidP="002D501A">
            <w:pPr>
              <w:jc w:val="center"/>
              <w:rPr>
                <w:b/>
                <w:bCs/>
              </w:rPr>
            </w:pPr>
          </w:p>
        </w:tc>
      </w:tr>
    </w:tbl>
    <w:p w:rsidR="00B12CC2" w:rsidRDefault="00B12CC2"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B12CC2">
        <w:trPr>
          <w:cantSplit/>
          <w:trHeight w:hRule="exact" w:val="851"/>
        </w:trPr>
        <w:tc>
          <w:tcPr>
            <w:tcW w:w="714" w:type="dxa"/>
            <w:gridSpan w:val="2"/>
            <w:vMerge w:val="restart"/>
            <w:textDirection w:val="btLr"/>
            <w:vAlign w:val="center"/>
          </w:tcPr>
          <w:p w:rsidR="00B12CC2" w:rsidRDefault="00B12CC2" w:rsidP="002D501A">
            <w:pPr>
              <w:ind w:left="113" w:right="113"/>
              <w:rPr>
                <w:sz w:val="16"/>
                <w:szCs w:val="16"/>
              </w:rPr>
            </w:pPr>
            <w:r>
              <w:rPr>
                <w:noProof/>
              </w:rPr>
              <w:pict>
                <v:shape id="_x0000_s1182" type="#_x0000_t202" style="position:absolute;left:0;text-align:left;margin-left:33.4pt;margin-top:.5pt;width:495.9pt;height:737.25pt;z-index:251599872" o:allowincell="f" filled="f" stroked="f">
                  <v:textbox style="mso-next-textbox:#_x0000_s1182">
                    <w:txbxContent>
                      <w:p w:rsidR="00B12CC2" w:rsidRDefault="00B12CC2" w:rsidP="007746D9">
                        <w:pPr>
                          <w:shd w:val="clear" w:color="auto" w:fill="FFFFFF"/>
                          <w:ind w:left="226" w:firstLine="115"/>
                          <w:jc w:val="both"/>
                          <w:rPr>
                            <w:spacing w:val="-1"/>
                            <w:sz w:val="24"/>
                            <w:szCs w:val="24"/>
                          </w:rPr>
                        </w:pPr>
                      </w:p>
                      <w:p w:rsidR="00B12CC2" w:rsidRPr="001F07E3" w:rsidRDefault="00B12CC2"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B12CC2" w:rsidRPr="001F07E3" w:rsidRDefault="00B12CC2"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B12CC2" w:rsidRPr="001F07E3" w:rsidRDefault="00B12CC2"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B12CC2" w:rsidRPr="001F07E3" w:rsidRDefault="00B12CC2"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B12CC2" w:rsidRPr="001F07E3" w:rsidRDefault="00B12CC2" w:rsidP="00081DBB">
                        <w:pPr>
                          <w:ind w:firstLine="567"/>
                          <w:jc w:val="both"/>
                          <w:rPr>
                            <w:rFonts w:ascii="Arial" w:hAnsi="Arial" w:cs="Arial"/>
                            <w:sz w:val="24"/>
                            <w:szCs w:val="24"/>
                          </w:rPr>
                        </w:pPr>
                        <w:r w:rsidRPr="00C40CE6">
                          <w:rPr>
                            <w:rFonts w:ascii="Arial" w:hAnsi="Arial" w:cs="Arial"/>
                            <w:sz w:val="24"/>
                            <w:szCs w:val="24"/>
                          </w:rPr>
                          <w:t>В СТП предлагается строительство нового железнодорожного направления Уфа-Бирск-Нефтекамск-Амзя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C40CE6">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B12CC2" w:rsidRDefault="00B12CC2"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B12CC2" w:rsidRDefault="00B12CC2" w:rsidP="00081DBB">
                        <w:pPr>
                          <w:ind w:firstLine="567"/>
                          <w:jc w:val="both"/>
                          <w:rPr>
                            <w:rFonts w:ascii="Arial" w:hAnsi="Arial" w:cs="Arial"/>
                            <w:sz w:val="24"/>
                            <w:szCs w:val="24"/>
                          </w:rPr>
                        </w:pPr>
                      </w:p>
                      <w:p w:rsidR="00B12CC2" w:rsidRPr="001F07E3" w:rsidRDefault="00B12CC2"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B12CC2" w:rsidRPr="00771700" w:rsidRDefault="00B12CC2" w:rsidP="00081DBB">
                        <w:pPr>
                          <w:ind w:firstLine="567"/>
                          <w:jc w:val="both"/>
                          <w:rPr>
                            <w:rFonts w:ascii="Arial" w:hAnsi="Arial" w:cs="Arial"/>
                            <w:sz w:val="24"/>
                            <w:szCs w:val="24"/>
                          </w:rPr>
                        </w:pPr>
                      </w:p>
                      <w:p w:rsidR="00B12CC2" w:rsidRPr="007746D9" w:rsidRDefault="00B12CC2" w:rsidP="007746D9">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01920" o:allowincell="f" filled="f" stroked="f">
                  <v:textbox style="mso-next-textbox:#_x0000_s1183">
                    <w:txbxContent>
                      <w:p w:rsidR="00B12CC2" w:rsidRDefault="00B12CC2" w:rsidP="002D501A"/>
                    </w:txbxContent>
                  </v:textbox>
                </v:shape>
              </w:pict>
            </w:r>
            <w:r>
              <w:rPr>
                <w:sz w:val="16"/>
                <w:szCs w:val="16"/>
              </w:rPr>
              <w:t>ПОСЛЕДУЮЩИЕ ЛИСТЫ ТЕКСТОВЫХ ДОКУМЕНТОВ,</w:t>
            </w:r>
          </w:p>
          <w:p w:rsidR="00B12CC2" w:rsidRDefault="00B12CC2" w:rsidP="002D501A">
            <w:pPr>
              <w:ind w:left="113" w:right="113"/>
              <w:rPr>
                <w:sz w:val="16"/>
                <w:szCs w:val="16"/>
              </w:rPr>
            </w:pPr>
            <w:r>
              <w:rPr>
                <w:sz w:val="16"/>
                <w:szCs w:val="16"/>
              </w:rPr>
              <w:t>ЧЕРТЕЖИ СТРОИТЕЛЬНЫХ ИЗДЕЛИЙ</w:t>
            </w:r>
          </w:p>
          <w:p w:rsidR="00B12CC2" w:rsidRDefault="00B12CC2"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2D501A">
            <w:pPr>
              <w:ind w:right="141"/>
              <w:jc w:val="center"/>
              <w:rPr>
                <w:b/>
                <w:bCs/>
                <w:sz w:val="24"/>
                <w:szCs w:val="24"/>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extDirection w:val="btLr"/>
            <w:vAlign w:val="center"/>
          </w:tcPr>
          <w:p w:rsidR="00B12CC2" w:rsidRDefault="00B12CC2" w:rsidP="002D501A">
            <w:pPr>
              <w:ind w:left="113" w:right="113"/>
              <w:jc w:val="center"/>
            </w:pPr>
          </w:p>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71"/>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val="restart"/>
            <w:textDirection w:val="btLr"/>
            <w:vAlign w:val="center"/>
          </w:tcPr>
          <w:p w:rsidR="00B12CC2" w:rsidRDefault="00B12CC2" w:rsidP="002D501A">
            <w:pPr>
              <w:ind w:left="113" w:right="113"/>
              <w:jc w:val="center"/>
            </w:pPr>
          </w:p>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714" w:type="dxa"/>
            <w:gridSpan w:val="2"/>
            <w:vMerge/>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5"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319"/>
        </w:trPr>
        <w:tc>
          <w:tcPr>
            <w:tcW w:w="345"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5" w:type="dxa"/>
          </w:tcPr>
          <w:p w:rsidR="00B12CC2" w:rsidRDefault="00B12CC2" w:rsidP="002D501A"/>
        </w:tc>
        <w:tc>
          <w:tcPr>
            <w:tcW w:w="369" w:type="dxa"/>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2D501A">
            <w:r>
              <w:rPr>
                <w:noProof/>
              </w:rPr>
              <w:pict>
                <v:rect id="_x0000_s1184"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84" inset="1pt,1pt,1pt,1pt">
                    <w:txbxContent>
                      <w:p w:rsidR="00B12CC2" w:rsidRDefault="00B12CC2" w:rsidP="002D501A">
                        <w:pPr>
                          <w:ind w:right="24"/>
                          <w:jc w:val="center"/>
                          <w:rPr>
                            <w:sz w:val="16"/>
                            <w:szCs w:val="16"/>
                          </w:rPr>
                        </w:pPr>
                        <w:r>
                          <w:rPr>
                            <w:sz w:val="16"/>
                            <w:szCs w:val="16"/>
                          </w:rPr>
                          <w:t>Взам. инв.№</w:t>
                        </w:r>
                      </w:p>
                      <w:p w:rsidR="00B12CC2" w:rsidRDefault="00B12CC2"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20"/>
        </w:trPr>
        <w:tc>
          <w:tcPr>
            <w:tcW w:w="345" w:type="dxa"/>
            <w:vMerge/>
            <w:tcBorders>
              <w:left w:val="single" w:sz="12" w:space="0" w:color="auto"/>
            </w:tcBorders>
          </w:tcPr>
          <w:p w:rsidR="00B12CC2" w:rsidRDefault="00B12CC2" w:rsidP="002D501A"/>
        </w:tc>
        <w:tc>
          <w:tcPr>
            <w:tcW w:w="369" w:type="dxa"/>
            <w:vMerge/>
            <w:tcBorders>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26"/>
        </w:trPr>
        <w:tc>
          <w:tcPr>
            <w:tcW w:w="345" w:type="dxa"/>
            <w:vMerge/>
            <w:tcBorders>
              <w:left w:val="single" w:sz="12" w:space="0" w:color="auto"/>
            </w:tcBorders>
          </w:tcPr>
          <w:p w:rsidR="00B12CC2" w:rsidRDefault="00B12CC2" w:rsidP="002D501A"/>
        </w:tc>
        <w:tc>
          <w:tcPr>
            <w:tcW w:w="369" w:type="dxa"/>
            <w:vMerge/>
            <w:tcBorders>
              <w:left w:val="single" w:sz="12" w:space="0" w:color="auto"/>
            </w:tcBorders>
          </w:tcPr>
          <w:p w:rsidR="00B12CC2" w:rsidRDefault="00B12CC2" w:rsidP="002D501A"/>
        </w:tc>
        <w:tc>
          <w:tcPr>
            <w:tcW w:w="10207" w:type="dxa"/>
            <w:gridSpan w:val="8"/>
            <w:vMerge/>
            <w:tcBorders>
              <w:left w:val="single" w:sz="12" w:space="0" w:color="auto"/>
              <w:right w:val="single" w:sz="12" w:space="0" w:color="auto"/>
            </w:tcBorders>
          </w:tcPr>
          <w:p w:rsidR="00B12CC2" w:rsidRDefault="00B12CC2" w:rsidP="002D501A"/>
        </w:tc>
        <w:tc>
          <w:tcPr>
            <w:tcW w:w="289" w:type="dxa"/>
            <w:tcBorders>
              <w:left w:val="single" w:sz="12" w:space="0" w:color="auto"/>
            </w:tcBorders>
          </w:tcPr>
          <w:p w:rsidR="00B12CC2" w:rsidRDefault="00B12CC2" w:rsidP="002D501A"/>
        </w:tc>
      </w:tr>
      <w:tr w:rsidR="00B12CC2">
        <w:trPr>
          <w:cantSplit/>
          <w:trHeight w:hRule="exact" w:val="440"/>
        </w:trPr>
        <w:tc>
          <w:tcPr>
            <w:tcW w:w="345" w:type="dxa"/>
            <w:tcBorders>
              <w:left w:val="single" w:sz="12" w:space="0" w:color="auto"/>
              <w:right w:val="single" w:sz="12" w:space="0" w:color="auto"/>
            </w:tcBorders>
          </w:tcPr>
          <w:p w:rsidR="00B12CC2" w:rsidRDefault="00B12CC2" w:rsidP="002D501A">
            <w:pPr>
              <w:jc w:val="center"/>
              <w:rPr>
                <w:b/>
                <w:bCs/>
                <w:sz w:val="12"/>
                <w:szCs w:val="12"/>
              </w:rPr>
            </w:pPr>
          </w:p>
        </w:tc>
        <w:tc>
          <w:tcPr>
            <w:tcW w:w="369" w:type="dxa"/>
            <w:tcBorders>
              <w:left w:val="single" w:sz="12" w:space="0" w:color="auto"/>
            </w:tcBorders>
          </w:tcPr>
          <w:p w:rsidR="00B12CC2" w:rsidRDefault="00B12CC2" w:rsidP="002D501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2D501A">
            <w:pPr>
              <w:jc w:val="center"/>
              <w:rPr>
                <w:b/>
                <w:bCs/>
                <w:sz w:val="12"/>
                <w:szCs w:val="12"/>
              </w:rPr>
            </w:pPr>
          </w:p>
        </w:tc>
        <w:tc>
          <w:tcPr>
            <w:tcW w:w="289" w:type="dxa"/>
            <w:tcBorders>
              <w:left w:val="single" w:sz="12" w:space="0" w:color="auto"/>
            </w:tcBorders>
          </w:tcPr>
          <w:p w:rsidR="00B12CC2" w:rsidRDefault="00B12CC2" w:rsidP="002D501A">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10207" w:type="dxa"/>
            <w:gridSpan w:val="8"/>
            <w:vMerge/>
            <w:tcBorders>
              <w:left w:val="single" w:sz="12" w:space="0" w:color="auto"/>
              <w:right w:val="single" w:sz="12" w:space="0" w:color="auto"/>
            </w:tcBorders>
          </w:tcPr>
          <w:p w:rsidR="00B12CC2" w:rsidRDefault="00B12CC2" w:rsidP="002D501A">
            <w:pPr>
              <w:jc w:val="center"/>
              <w:rPr>
                <w:b/>
                <w:bCs/>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2D501A">
            <w:pPr>
              <w:jc w:val="center"/>
              <w:rPr>
                <w:b/>
                <w:bCs/>
              </w:rPr>
            </w:pPr>
            <w:r>
              <w:rPr>
                <w:noProof/>
              </w:rPr>
              <w:pict>
                <v:rect id="_x0000_s1185"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85" inset="1pt,1pt,1pt,1pt">
                    <w:txbxContent>
                      <w:p w:rsidR="00B12CC2" w:rsidRDefault="00B12CC2" w:rsidP="002D501A">
                        <w:pPr>
                          <w:ind w:right="24"/>
                          <w:jc w:val="center"/>
                          <w:rPr>
                            <w:sz w:val="16"/>
                            <w:szCs w:val="16"/>
                          </w:rPr>
                        </w:pPr>
                        <w:r>
                          <w:rPr>
                            <w:sz w:val="16"/>
                            <w:szCs w:val="16"/>
                          </w:rPr>
                          <w:t>Подпись и дата</w:t>
                        </w:r>
                      </w:p>
                      <w:p w:rsidR="00B12CC2" w:rsidRDefault="00B12CC2" w:rsidP="002D501A">
                        <w:pPr>
                          <w:ind w:right="24"/>
                          <w:jc w:val="center"/>
                          <w:rPr>
                            <w:sz w:val="22"/>
                            <w:szCs w:val="22"/>
                          </w:rPr>
                        </w:pPr>
                      </w:p>
                    </w:txbxContent>
                  </v:textbox>
                </v:rect>
              </w:pict>
            </w:r>
          </w:p>
        </w:tc>
        <w:tc>
          <w:tcPr>
            <w:tcW w:w="369" w:type="dxa"/>
            <w:tcBorders>
              <w:left w:val="single" w:sz="12" w:space="0" w:color="auto"/>
            </w:tcBorders>
          </w:tcPr>
          <w:p w:rsidR="00B12CC2" w:rsidRDefault="00B12CC2" w:rsidP="002D501A">
            <w:pPr>
              <w:jc w:val="center"/>
              <w:rPr>
                <w:b/>
                <w:bCs/>
              </w:rPr>
            </w:pPr>
          </w:p>
        </w:tc>
        <w:tc>
          <w:tcPr>
            <w:tcW w:w="10207" w:type="dxa"/>
            <w:gridSpan w:val="8"/>
            <w:vMerge/>
            <w:tcBorders>
              <w:left w:val="single" w:sz="12" w:space="0" w:color="auto"/>
              <w:right w:val="single" w:sz="12" w:space="0" w:color="auto"/>
            </w:tcBorders>
          </w:tcPr>
          <w:p w:rsidR="00B12CC2" w:rsidRDefault="00B12CC2" w:rsidP="002D501A">
            <w:pPr>
              <w:jc w:val="center"/>
              <w:rPr>
                <w:b/>
                <w:bCs/>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2D501A">
            <w:pPr>
              <w:jc w:val="center"/>
              <w:rPr>
                <w:b/>
                <w:bCs/>
              </w:rPr>
            </w:pPr>
            <w:r>
              <w:rPr>
                <w:noProof/>
              </w:rPr>
              <w:pict>
                <v:rect id="_x0000_s1186"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86" inset="1pt,1pt,1pt,1pt">
                    <w:txbxContent>
                      <w:p w:rsidR="00B12CC2" w:rsidRDefault="00B12CC2" w:rsidP="002D501A">
                        <w:pPr>
                          <w:ind w:right="24"/>
                          <w:jc w:val="center"/>
                          <w:rPr>
                            <w:sz w:val="16"/>
                            <w:szCs w:val="16"/>
                          </w:rPr>
                        </w:pPr>
                        <w:r>
                          <w:rPr>
                            <w:sz w:val="16"/>
                            <w:szCs w:val="16"/>
                          </w:rPr>
                          <w:t>Инв.№ подп.</w:t>
                        </w:r>
                      </w:p>
                      <w:p w:rsidR="00B12CC2" w:rsidRDefault="00B12CC2" w:rsidP="002D501A">
                        <w:pPr>
                          <w:ind w:right="24"/>
                          <w:jc w:val="center"/>
                          <w:rPr>
                            <w:sz w:val="16"/>
                            <w:szCs w:val="16"/>
                          </w:rPr>
                        </w:pPr>
                      </w:p>
                    </w:txbxContent>
                  </v:textbox>
                </v:rect>
              </w:pict>
            </w: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sz w:val="16"/>
                <w:szCs w:val="16"/>
              </w:rPr>
            </w:pPr>
          </w:p>
        </w:tc>
        <w:tc>
          <w:tcPr>
            <w:tcW w:w="289" w:type="dxa"/>
            <w:tcBorders>
              <w:left w:val="nil"/>
            </w:tcBorders>
          </w:tcPr>
          <w:p w:rsidR="00B12CC2" w:rsidRDefault="00B12CC2" w:rsidP="002D501A">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10207" w:type="dxa"/>
            <w:gridSpan w:val="8"/>
            <w:tcBorders>
              <w:left w:val="single" w:sz="12" w:space="0" w:color="auto"/>
              <w:right w:val="single" w:sz="12" w:space="0" w:color="auto"/>
            </w:tcBorders>
          </w:tcPr>
          <w:p w:rsidR="00B12CC2" w:rsidRDefault="00B12CC2" w:rsidP="002D501A">
            <w:pPr>
              <w:jc w:val="center"/>
              <w:rPr>
                <w:b/>
                <w:bCs/>
              </w:rPr>
            </w:pPr>
          </w:p>
        </w:tc>
        <w:tc>
          <w:tcPr>
            <w:tcW w:w="289" w:type="dxa"/>
            <w:tcBorders>
              <w:left w:val="nil"/>
            </w:tcBorders>
          </w:tcPr>
          <w:p w:rsidR="00B12CC2" w:rsidRDefault="00B12CC2" w:rsidP="002D501A">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2D501A">
            <w:pPr>
              <w:jc w:val="center"/>
              <w:rPr>
                <w:b/>
                <w:bCs/>
              </w:rPr>
            </w:pPr>
          </w:p>
          <w:p w:rsidR="00B12CC2" w:rsidRDefault="00B12CC2" w:rsidP="002D501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2D501A">
            <w:pPr>
              <w:jc w:val="center"/>
              <w:rPr>
                <w:rFonts w:ascii="Arial Narrow" w:hAnsi="Arial Narrow" w:cs="Arial Narrow"/>
                <w:b/>
                <w:bCs/>
                <w:sz w:val="4"/>
                <w:szCs w:val="4"/>
              </w:rPr>
            </w:pPr>
          </w:p>
          <w:p w:rsidR="00B12CC2" w:rsidRDefault="00B12CC2" w:rsidP="002D501A">
            <w:pPr>
              <w:pStyle w:val="Heading1"/>
              <w:rPr>
                <w:sz w:val="16"/>
                <w:szCs w:val="16"/>
              </w:rPr>
            </w:pPr>
            <w:r>
              <w:rPr>
                <w:sz w:val="16"/>
                <w:szCs w:val="16"/>
              </w:rPr>
              <w:t>Лист</w:t>
            </w:r>
          </w:p>
          <w:p w:rsidR="00B12CC2" w:rsidRDefault="00B12CC2" w:rsidP="002D501A">
            <w:pPr>
              <w:jc w:val="cente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2D501A">
            <w:pPr>
              <w:jc w:val="center"/>
              <w:rPr>
                <w:b/>
                <w:bCs/>
              </w:rPr>
            </w:pPr>
            <w:r>
              <w:rPr>
                <w:noProof/>
              </w:rPr>
              <w:pict>
                <v:line id="_x0000_s1187"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2D501A">
            <w:pPr>
              <w:jc w:val="center"/>
              <w:rPr>
                <w:b/>
                <w:bCs/>
              </w:rPr>
            </w:pPr>
          </w:p>
        </w:tc>
        <w:tc>
          <w:tcPr>
            <w:tcW w:w="5954" w:type="dxa"/>
            <w:vMerge/>
            <w:tcBorders>
              <w:left w:val="single" w:sz="12" w:space="0" w:color="auto"/>
              <w:right w:val="single" w:sz="12" w:space="0" w:color="auto"/>
            </w:tcBorders>
          </w:tcPr>
          <w:p w:rsidR="00B12CC2" w:rsidRDefault="00B12CC2" w:rsidP="002D501A">
            <w:pPr>
              <w:jc w:val="center"/>
              <w:rPr>
                <w:b/>
                <w:bCs/>
                <w:sz w:val="18"/>
                <w:szCs w:val="18"/>
              </w:rPr>
            </w:pPr>
          </w:p>
        </w:tc>
        <w:tc>
          <w:tcPr>
            <w:tcW w:w="567" w:type="dxa"/>
            <w:vMerge/>
            <w:tcBorders>
              <w:left w:val="single" w:sz="12" w:space="0" w:color="auto"/>
              <w:right w:val="single" w:sz="12" w:space="0" w:color="auto"/>
            </w:tcBorders>
          </w:tcPr>
          <w:p w:rsidR="00B12CC2" w:rsidRDefault="00B12CC2" w:rsidP="002D501A">
            <w:pPr>
              <w:jc w:val="center"/>
              <w:rPr>
                <w:b/>
                <w:bCs/>
                <w:sz w:val="18"/>
                <w:szCs w:val="18"/>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2D501A">
            <w:pPr>
              <w:jc w:val="center"/>
              <w:rPr>
                <w:b/>
                <w:bCs/>
              </w:rPr>
            </w:pPr>
          </w:p>
        </w:tc>
        <w:tc>
          <w:tcPr>
            <w:tcW w:w="369" w:type="dxa"/>
            <w:tcBorders>
              <w:left w:val="single" w:sz="12" w:space="0" w:color="auto"/>
              <w:bottom w:val="single" w:sz="12" w:space="0" w:color="auto"/>
            </w:tcBorders>
          </w:tcPr>
          <w:p w:rsidR="00B12CC2" w:rsidRDefault="00B12CC2"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2D501A">
            <w:pPr>
              <w:jc w:val="center"/>
              <w:rPr>
                <w:b/>
                <w:bCs/>
                <w:sz w:val="18"/>
                <w:szCs w:val="18"/>
              </w:rPr>
            </w:pPr>
          </w:p>
        </w:tc>
        <w:tc>
          <w:tcPr>
            <w:tcW w:w="289" w:type="dxa"/>
            <w:tcBorders>
              <w:left w:val="single" w:sz="12" w:space="0" w:color="auto"/>
            </w:tcBorders>
          </w:tcPr>
          <w:p w:rsidR="00B12CC2" w:rsidRDefault="00B12CC2" w:rsidP="002D501A">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188" type="#_x0000_t202" style="position:absolute;left:0;text-align:left;margin-left:33.4pt;margin-top:.5pt;width:495.9pt;height:737.25pt;z-index:251606016;mso-position-horizontal-relative:text;mso-position-vertical-relative:text" o:allowincell="f" filled="f" stroked="f">
                  <v:textbox style="mso-next-textbox:#_x0000_s1188">
                    <w:txbxContent>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конечная точка трассы - дорога «Байкал» в Челябинской области.</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B12CC2" w:rsidRDefault="00B12CC2"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B12CC2" w:rsidRPr="001F07E3" w:rsidRDefault="00B12CC2"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B12CC2" w:rsidRPr="001F07E3" w:rsidRDefault="00B12CC2"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B12CC2" w:rsidRDefault="00B12CC2" w:rsidP="00081DBB">
                        <w:pPr>
                          <w:ind w:firstLine="804"/>
                          <w:jc w:val="both"/>
                        </w:pPr>
                      </w:p>
                      <w:p w:rsidR="00B12CC2" w:rsidRPr="007746D9" w:rsidRDefault="00B12CC2"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08064;mso-position-horizontal-relative:text;mso-position-vertical-relative:text" o:allowincell="f" filled="f" stroked="f">
                  <v:textbox style="mso-next-textbox:#_x0000_s1189">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190"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90"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191"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91"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192"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92"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193"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194" type="#_x0000_t202" style="position:absolute;left:0;text-align:left;margin-left:33.4pt;margin-top:.5pt;width:495.9pt;height:737.25pt;z-index:251612160;mso-position-horizontal-relative:text;mso-position-vertical-relative:text" o:allowincell="f" filled="f" stroked="f">
                  <v:textbox style="mso-next-textbox:#_x0000_s1194">
                    <w:txbxContent>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B12CC2" w:rsidRPr="003D1BCF" w:rsidRDefault="00B12CC2"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B12CC2" w:rsidRPr="003D1BCF" w:rsidRDefault="00B12CC2"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B12CC2" w:rsidRPr="001F07E3" w:rsidRDefault="00B12CC2" w:rsidP="00081DBB"/>
                      <w:p w:rsidR="00B12CC2" w:rsidRPr="00771700" w:rsidRDefault="00B12CC2" w:rsidP="00081DBB">
                        <w:pPr>
                          <w:ind w:firstLine="567"/>
                          <w:jc w:val="both"/>
                          <w:rPr>
                            <w:rFonts w:ascii="Arial" w:hAnsi="Arial" w:cs="Arial"/>
                            <w:sz w:val="24"/>
                            <w:szCs w:val="24"/>
                          </w:rPr>
                        </w:pPr>
                      </w:p>
                      <w:p w:rsidR="00B12CC2" w:rsidRPr="007746D9" w:rsidRDefault="00B12CC2"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14208;mso-position-horizontal-relative:text;mso-position-vertical-relative:text" o:allowincell="f" filled="f" stroked="f">
                  <v:textbox style="mso-next-textbox:#_x0000_s1195">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196"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96"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197"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97"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198"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98"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199"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00" type="#_x0000_t202" style="position:absolute;left:0;text-align:left;margin-left:33.4pt;margin-top:.5pt;width:495.9pt;height:737.25pt;z-index:251618304;mso-position-horizontal-relative:text;mso-position-vertical-relative:text" o:allowincell="f" filled="f" stroked="f">
                  <v:textbox style="mso-next-textbox:#_x0000_s1200">
                    <w:txbxContent>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B12CC2" w:rsidRDefault="00B12CC2"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B12CC2" w:rsidRDefault="00B12CC2"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B12CC2" w:rsidRPr="003D1BCF" w:rsidRDefault="00B12CC2"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B12CC2" w:rsidRPr="00081DBB" w:rsidRDefault="00B12CC2"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B12CC2" w:rsidRPr="006D6D00" w:rsidRDefault="00B12CC2"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B12CC2" w:rsidRDefault="00B12CC2"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 xml:space="preserve">родных транспортных коридоров» на период до 2010 года, так как за последние годы </w:t>
                        </w:r>
                        <w:r>
                          <w:rPr>
                            <w:rFonts w:ascii="Arial" w:hAnsi="Arial" w:cs="Arial"/>
                            <w:sz w:val="24"/>
                            <w:szCs w:val="24"/>
                          </w:rPr>
                          <w:t>и стран СНГ.</w:t>
                        </w:r>
                      </w:p>
                      <w:p w:rsidR="00B12CC2" w:rsidRPr="007746D9" w:rsidRDefault="00B12CC2"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20352;mso-position-horizontal-relative:text;mso-position-vertical-relative:text" o:allowincell="f" filled="f" stroked="f">
                  <v:textbox style="mso-next-textbox:#_x0000_s1201">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02"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202"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03"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203"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04"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204"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05"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06" type="#_x0000_t202" style="position:absolute;left:0;text-align:left;margin-left:33.4pt;margin-top:.5pt;width:495.9pt;height:737.25pt;z-index:251624448;mso-position-horizontal-relative:text;mso-position-vertical-relative:text" o:allowincell="f" filled="f" stroked="f">
                  <v:textbox style="mso-next-textbox:#_x0000_s1206">
                    <w:txbxContent>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B12CC2" w:rsidRPr="003D1BCF" w:rsidRDefault="00B12CC2"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B12CC2" w:rsidRPr="00B81A60" w:rsidRDefault="00B12CC2"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B12CC2" w:rsidRDefault="00B12CC2"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B12CC2" w:rsidRPr="00B81A60" w:rsidRDefault="00B12CC2"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B12CC2" w:rsidRPr="00B81A60" w:rsidRDefault="00B12CC2"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B12CC2" w:rsidRPr="00B81A60" w:rsidRDefault="00B12CC2"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B12CC2" w:rsidRPr="00B81A60" w:rsidRDefault="00B12CC2"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B12CC2" w:rsidRPr="00B81A60" w:rsidRDefault="00B12CC2"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B12CC2" w:rsidRPr="00485320" w:rsidRDefault="00B12CC2"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B12CC2" w:rsidRDefault="00B12CC2"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B12CC2" w:rsidRPr="00F215F5" w:rsidRDefault="00B12CC2"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B12CC2" w:rsidRPr="0058691C" w:rsidRDefault="00B12CC2" w:rsidP="00081DBB">
                        <w:pPr>
                          <w:ind w:firstLine="567"/>
                          <w:jc w:val="both"/>
                          <w:rPr>
                            <w:rFonts w:ascii="Arial" w:hAnsi="Arial" w:cs="Arial"/>
                            <w:sz w:val="24"/>
                            <w:szCs w:val="24"/>
                          </w:rPr>
                        </w:pPr>
                      </w:p>
                      <w:p w:rsidR="00B12CC2" w:rsidRPr="007746D9" w:rsidRDefault="00B12CC2"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26496;mso-position-horizontal-relative:text;mso-position-vertical-relative:text" o:allowincell="f" filled="f" stroked="f">
                  <v:textbox style="mso-next-textbox:#_x0000_s1207">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08"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208"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09"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209"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10"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210"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11"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12" type="#_x0000_t202" style="position:absolute;left:0;text-align:left;margin-left:33.4pt;margin-top:.5pt;width:495.9pt;height:737.25pt;z-index:251630592;mso-position-horizontal-relative:text;mso-position-vertical-relative:text" o:allowincell="f" filled="f" stroked="f">
                  <v:textbox style="mso-next-textbox:#_x0000_s1212">
                    <w:txbxContent>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B12CC2" w:rsidRDefault="00B12CC2"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B12CC2" w:rsidRPr="0058691C" w:rsidRDefault="00B12CC2" w:rsidP="00081DBB">
                        <w:pPr>
                          <w:ind w:firstLine="567"/>
                          <w:jc w:val="both"/>
                          <w:rPr>
                            <w:rFonts w:ascii="Arial" w:hAnsi="Arial" w:cs="Arial"/>
                            <w:sz w:val="24"/>
                            <w:szCs w:val="24"/>
                          </w:rPr>
                        </w:pPr>
                      </w:p>
                      <w:p w:rsidR="00B12CC2" w:rsidRPr="0058691C" w:rsidRDefault="00B12CC2"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B12CC2" w:rsidRDefault="00B12CC2"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B12CC2" w:rsidRPr="0058691C" w:rsidRDefault="00B12CC2"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B12CC2" w:rsidRPr="003D1BCF" w:rsidRDefault="00B12CC2" w:rsidP="00081DBB"/>
                      <w:p w:rsidR="00B12CC2" w:rsidRPr="007746D9" w:rsidRDefault="00B12CC2"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32640;mso-position-horizontal-relative:text;mso-position-vertical-relative:text" o:allowincell="f" filled="f" stroked="f">
                  <v:textbox style="mso-next-textbox:#_x0000_s1213">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14"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14"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15"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15"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16"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16"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17"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18" type="#_x0000_t202" style="position:absolute;left:0;text-align:left;margin-left:33.4pt;margin-top:.5pt;width:495.9pt;height:737.25pt;z-index:251636736;mso-position-horizontal-relative:text;mso-position-vertical-relative:text" o:allowincell="f" filled="f" stroked="f">
                  <v:textbox style="mso-next-textbox:#_x0000_s1218">
                    <w:txbxContent>
                      <w:p w:rsidR="00B12CC2" w:rsidRPr="0058691C" w:rsidRDefault="00B12CC2"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B12CC2" w:rsidRPr="0058691C" w:rsidRDefault="00B12CC2"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B12CC2" w:rsidRDefault="00B12CC2" w:rsidP="00081DBB">
                        <w:pPr>
                          <w:ind w:firstLine="567"/>
                          <w:jc w:val="both"/>
                          <w:rPr>
                            <w:rFonts w:ascii="Arial" w:hAnsi="Arial" w:cs="Arial"/>
                            <w:sz w:val="24"/>
                            <w:szCs w:val="24"/>
                          </w:rPr>
                        </w:pPr>
                      </w:p>
                      <w:p w:rsidR="00B12CC2" w:rsidRDefault="00B12CC2"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B12CC2" w:rsidRPr="00CA33C0" w:rsidRDefault="00B12CC2" w:rsidP="00081DBB">
                        <w:pPr>
                          <w:ind w:firstLine="567"/>
                          <w:jc w:val="both"/>
                          <w:rPr>
                            <w:rFonts w:ascii="Arial" w:hAnsi="Arial" w:cs="Arial"/>
                            <w:b/>
                            <w:bCs/>
                            <w:sz w:val="24"/>
                            <w:szCs w:val="24"/>
                          </w:rPr>
                        </w:pP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B12CC2" w:rsidRPr="0058691C" w:rsidRDefault="00B12CC2"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B12CC2" w:rsidRPr="003D1BCF" w:rsidRDefault="00B12CC2" w:rsidP="00081DBB"/>
                      <w:p w:rsidR="00B12CC2" w:rsidRPr="007746D9" w:rsidRDefault="00B12CC2"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38784;mso-position-horizontal-relative:text;mso-position-vertical-relative:text" o:allowincell="f" filled="f" stroked="f">
                  <v:textbox style="mso-next-textbox:#_x0000_s1219">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20"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20"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21"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21"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22"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22"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23"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24" type="#_x0000_t202" style="position:absolute;left:0;text-align:left;margin-left:33.4pt;margin-top:.5pt;width:495.9pt;height:737.25pt;z-index:251639808;mso-position-horizontal-relative:text;mso-position-vertical-relative:text" o:allowincell="f" filled="f" stroked="f">
                  <v:textbox style="mso-next-textbox:#_x0000_s1224">
                    <w:txbxContent>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B12CC2" w:rsidRPr="0058691C" w:rsidRDefault="00B12CC2"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B12CC2" w:rsidRPr="0058691C" w:rsidRDefault="00B12CC2"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B12CC2" w:rsidRDefault="00B12CC2" w:rsidP="00735277">
                        <w:pPr>
                          <w:ind w:firstLine="567"/>
                          <w:jc w:val="both"/>
                          <w:rPr>
                            <w:rFonts w:ascii="Arial" w:hAnsi="Arial" w:cs="Arial"/>
                            <w:b/>
                            <w:bCs/>
                            <w:sz w:val="24"/>
                            <w:szCs w:val="24"/>
                          </w:rPr>
                        </w:pPr>
                      </w:p>
                      <w:p w:rsidR="00B12CC2" w:rsidRDefault="00B12CC2"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B12CC2" w:rsidRPr="0058691C" w:rsidRDefault="00B12CC2" w:rsidP="00735277">
                        <w:pPr>
                          <w:ind w:firstLine="567"/>
                          <w:jc w:val="both"/>
                          <w:rPr>
                            <w:rFonts w:ascii="Arial" w:hAnsi="Arial" w:cs="Arial"/>
                            <w:b/>
                            <w:bCs/>
                            <w:sz w:val="24"/>
                            <w:szCs w:val="24"/>
                          </w:rPr>
                        </w:pPr>
                      </w:p>
                      <w:p w:rsidR="00B12CC2" w:rsidRPr="0058691C" w:rsidRDefault="00B12CC2"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B12CC2" w:rsidRPr="0058691C" w:rsidRDefault="00B12CC2"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B12CC2" w:rsidRPr="0058691C" w:rsidRDefault="00B12CC2"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B12CC2" w:rsidRPr="0058691C" w:rsidRDefault="00B12CC2"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B12CC2" w:rsidRPr="0058691C" w:rsidRDefault="00B12CC2"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B12CC2" w:rsidRPr="0058691C" w:rsidRDefault="00B12CC2"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B12CC2" w:rsidRPr="0058691C" w:rsidRDefault="00B12CC2"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B12CC2" w:rsidRPr="0058691C" w:rsidRDefault="00B12CC2" w:rsidP="00735277"/>
                      <w:p w:rsidR="00B12CC2" w:rsidRPr="007746D9" w:rsidRDefault="00B12CC2"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40832;mso-position-horizontal-relative:text;mso-position-vertical-relative:text" o:allowincell="f" filled="f" stroked="f">
                  <v:textbox style="mso-next-textbox:#_x0000_s1225">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26"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26"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27"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227"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28"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228"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29" style="position:absolute;left:0;text-align:left;z-index:25164492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30" type="#_x0000_t202" style="position:absolute;left:0;text-align:left;margin-left:33.4pt;margin-top:.5pt;width:495.9pt;height:737.25pt;z-index:251645952;mso-position-horizontal-relative:text;mso-position-vertical-relative:text" o:allowincell="f" filled="f" stroked="f">
                  <v:textbox style="mso-next-textbox:#_x0000_s1230">
                    <w:txbxContent>
                      <w:p w:rsidR="00B12CC2" w:rsidRPr="0058691C" w:rsidRDefault="00B12CC2"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B12CC2" w:rsidRPr="00CA33C0" w:rsidRDefault="00B12CC2"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B12CC2" w:rsidRPr="00CA33C0" w:rsidRDefault="00B12CC2"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B12CC2" w:rsidRPr="00CA33C0" w:rsidRDefault="00B12CC2"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B12CC2" w:rsidRPr="00CA33C0" w:rsidRDefault="00B12CC2"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B12CC2" w:rsidRPr="00761243" w:rsidRDefault="00B12CC2" w:rsidP="00C40CE6">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B12CC2" w:rsidRPr="0095122A" w:rsidRDefault="00B12CC2" w:rsidP="00C40CE6">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B12CC2" w:rsidRPr="0095122A" w:rsidRDefault="00B12CC2" w:rsidP="00C40CE6">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B12CC2" w:rsidRPr="0095122A" w:rsidRDefault="00B12CC2" w:rsidP="00C40CE6">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B12CC2" w:rsidRPr="0058691C" w:rsidRDefault="00B12CC2" w:rsidP="00735277"/>
                      <w:p w:rsidR="00B12CC2" w:rsidRPr="007746D9" w:rsidRDefault="00B12CC2" w:rsidP="00081DBB">
                        <w:pPr>
                          <w:ind w:firstLine="567"/>
                          <w:jc w:val="center"/>
                          <w:rPr>
                            <w:rFonts w:ascii="Arial" w:hAnsi="Arial" w:cs="Arial"/>
                          </w:rPr>
                        </w:pPr>
                      </w:p>
                    </w:txbxContent>
                  </v:textbox>
                </v:shape>
              </w:pict>
            </w:r>
            <w:r>
              <w:rPr>
                <w:noProof/>
              </w:rPr>
              <w:pict>
                <v:shape id="_x0000_s1231" type="#_x0000_t202" style="position:absolute;left:0;text-align:left;margin-left:519.6pt;margin-top:.5pt;width:21.6pt;height:28.8pt;z-index:251646976;mso-position-horizontal-relative:text;mso-position-vertical-relative:text" o:allowincell="f" filled="f" stroked="f">
                  <v:textbox style="mso-next-textbox:#_x0000_s1231">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32"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32"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33"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33"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34"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34"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35"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081DBB">
            <w:pPr>
              <w:ind w:left="113" w:right="113"/>
              <w:rPr>
                <w:sz w:val="16"/>
                <w:szCs w:val="16"/>
              </w:rPr>
            </w:pPr>
            <w:r>
              <w:rPr>
                <w:noProof/>
              </w:rPr>
              <w:pict>
                <v:shape id="_x0000_s1236" type="#_x0000_t202" style="position:absolute;left:0;text-align:left;margin-left:33.4pt;margin-top:.5pt;width:495.9pt;height:737.25pt;z-index:251652096;mso-position-horizontal-relative:text;mso-position-vertical-relative:text" o:allowincell="f" filled="f" stroked="f">
                  <v:textbox style="mso-next-textbox:#_x0000_s1236">
                    <w:txbxContent>
                      <w:p w:rsidR="00B12CC2" w:rsidRPr="0095122A" w:rsidRDefault="00B12CC2"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B12CC2" w:rsidRPr="0095122A" w:rsidRDefault="00B12CC2"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B12CC2" w:rsidRPr="0095122A" w:rsidRDefault="00B12CC2"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B12CC2" w:rsidRPr="0095122A" w:rsidRDefault="00B12CC2"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B12CC2" w:rsidRPr="0095122A" w:rsidRDefault="00B12CC2"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B12CC2" w:rsidRPr="0095122A" w:rsidRDefault="00B12CC2"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B12CC2" w:rsidRPr="0095122A" w:rsidRDefault="00B12CC2"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B12CC2" w:rsidRPr="00CF2C1E" w:rsidRDefault="00B12CC2"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B12CC2" w:rsidRPr="00CF2C1E" w:rsidRDefault="00B12CC2" w:rsidP="00C40CE6">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B12CC2" w:rsidRPr="005E2349" w:rsidRDefault="00B12CC2" w:rsidP="00C40CE6">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B12CC2" w:rsidRPr="00CF2C1E" w:rsidRDefault="00B12CC2" w:rsidP="00C40CE6">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B12CC2" w:rsidRPr="00CF2C1E" w:rsidRDefault="00B12CC2" w:rsidP="00C40CE6">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B12CC2" w:rsidRPr="00CF2C1E" w:rsidRDefault="00B12CC2" w:rsidP="00C40CE6">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B12CC2" w:rsidRPr="00CF2C1E" w:rsidRDefault="00B12CC2" w:rsidP="00CF2C1E">
                        <w:pPr>
                          <w:ind w:firstLine="567"/>
                          <w:jc w:val="both"/>
                          <w:rPr>
                            <w:rFonts w:ascii="Arial" w:hAnsi="Arial" w:cs="Arial"/>
                            <w:sz w:val="24"/>
                            <w:szCs w:val="24"/>
                          </w:rPr>
                        </w:pPr>
                      </w:p>
                    </w:txbxContent>
                  </v:textbox>
                </v:shape>
              </w:pict>
            </w:r>
            <w:r>
              <w:rPr>
                <w:noProof/>
              </w:rPr>
              <w:pict>
                <v:shape id="_x0000_s1237" type="#_x0000_t202" style="position:absolute;left:0;text-align:left;margin-left:519.6pt;margin-top:.5pt;width:21.6pt;height:28.8pt;z-index:251653120;mso-position-horizontal-relative:text;mso-position-vertical-relative:text" o:allowincell="f" filled="f" stroked="f">
                  <v:textbox style="mso-next-textbox:#_x0000_s1237">
                    <w:txbxContent>
                      <w:p w:rsidR="00B12CC2" w:rsidRDefault="00B12CC2" w:rsidP="00081DBB"/>
                    </w:txbxContent>
                  </v:textbox>
                </v:shape>
              </w:pict>
            </w:r>
            <w:r>
              <w:rPr>
                <w:sz w:val="16"/>
                <w:szCs w:val="16"/>
              </w:rPr>
              <w:t>ПОСЛЕДУЮЩИЕ ЛИСТЫ ТЕКСТОВЫХ ДОКУМЕНТОВ,</w:t>
            </w:r>
          </w:p>
          <w:p w:rsidR="00B12CC2" w:rsidRDefault="00B12CC2" w:rsidP="00081DBB">
            <w:pPr>
              <w:ind w:left="113" w:right="113"/>
              <w:rPr>
                <w:sz w:val="16"/>
                <w:szCs w:val="16"/>
              </w:rPr>
            </w:pPr>
            <w:r>
              <w:rPr>
                <w:sz w:val="16"/>
                <w:szCs w:val="16"/>
              </w:rPr>
              <w:t>ЧЕРТЕЖИ СТРОИТЕЛЬНЫХ ИЗДЕЛИЙ</w:t>
            </w:r>
          </w:p>
          <w:p w:rsidR="00B12CC2" w:rsidRDefault="00B12CC2"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081DBB">
            <w:pPr>
              <w:ind w:right="141"/>
              <w:jc w:val="center"/>
              <w:rPr>
                <w:b/>
                <w:bCs/>
                <w:sz w:val="24"/>
                <w:szCs w:val="24"/>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71"/>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val="restart"/>
            <w:textDirection w:val="btLr"/>
            <w:vAlign w:val="center"/>
          </w:tcPr>
          <w:p w:rsidR="00B12CC2" w:rsidRDefault="00B12CC2" w:rsidP="00081DBB">
            <w:pPr>
              <w:ind w:left="113" w:right="113"/>
              <w:jc w:val="center"/>
            </w:pPr>
          </w:p>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714" w:type="dxa"/>
            <w:gridSpan w:val="2"/>
            <w:vMerge/>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319"/>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Pr>
          <w:p w:rsidR="00B12CC2" w:rsidRDefault="00B12CC2" w:rsidP="00081DBB"/>
        </w:tc>
        <w:tc>
          <w:tcPr>
            <w:tcW w:w="369" w:type="dxa"/>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081DBB">
            <w:r>
              <w:rPr>
                <w:noProof/>
              </w:rPr>
              <w:pict>
                <v:rect id="_x0000_s1238"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38" inset="1pt,1pt,1pt,1pt">
                    <w:txbxContent>
                      <w:p w:rsidR="00B12CC2" w:rsidRDefault="00B12CC2" w:rsidP="00081DBB">
                        <w:pPr>
                          <w:ind w:right="24"/>
                          <w:jc w:val="center"/>
                          <w:rPr>
                            <w:sz w:val="16"/>
                            <w:szCs w:val="16"/>
                          </w:rPr>
                        </w:pPr>
                        <w:r>
                          <w:rPr>
                            <w:sz w:val="16"/>
                            <w:szCs w:val="16"/>
                          </w:rPr>
                          <w:t>Взам. инв.№</w:t>
                        </w:r>
                      </w:p>
                      <w:p w:rsidR="00B12CC2" w:rsidRDefault="00B12CC2"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20"/>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26"/>
        </w:trPr>
        <w:tc>
          <w:tcPr>
            <w:tcW w:w="345" w:type="dxa"/>
            <w:vMerge/>
            <w:tcBorders>
              <w:left w:val="single" w:sz="12" w:space="0" w:color="auto"/>
            </w:tcBorders>
          </w:tcPr>
          <w:p w:rsidR="00B12CC2" w:rsidRDefault="00B12CC2" w:rsidP="00081DBB"/>
        </w:tc>
        <w:tc>
          <w:tcPr>
            <w:tcW w:w="369" w:type="dxa"/>
            <w:vMerge/>
            <w:tcBorders>
              <w:left w:val="single" w:sz="12" w:space="0" w:color="auto"/>
            </w:tcBorders>
          </w:tcPr>
          <w:p w:rsidR="00B12CC2" w:rsidRDefault="00B12CC2" w:rsidP="00081DBB"/>
        </w:tc>
        <w:tc>
          <w:tcPr>
            <w:tcW w:w="10207" w:type="dxa"/>
            <w:gridSpan w:val="8"/>
            <w:vMerge/>
            <w:tcBorders>
              <w:left w:val="single" w:sz="12" w:space="0" w:color="auto"/>
              <w:right w:val="single" w:sz="12" w:space="0" w:color="auto"/>
            </w:tcBorders>
          </w:tcPr>
          <w:p w:rsidR="00B12CC2" w:rsidRDefault="00B12CC2" w:rsidP="00081DBB"/>
        </w:tc>
        <w:tc>
          <w:tcPr>
            <w:tcW w:w="289" w:type="dxa"/>
            <w:tcBorders>
              <w:left w:val="single" w:sz="12" w:space="0" w:color="auto"/>
            </w:tcBorders>
          </w:tcPr>
          <w:p w:rsidR="00B12CC2" w:rsidRDefault="00B12CC2" w:rsidP="00081DBB"/>
        </w:tc>
      </w:tr>
      <w:tr w:rsidR="00B12CC2">
        <w:trPr>
          <w:cantSplit/>
          <w:trHeight w:hRule="exact" w:val="440"/>
        </w:trPr>
        <w:tc>
          <w:tcPr>
            <w:tcW w:w="345" w:type="dxa"/>
            <w:tcBorders>
              <w:left w:val="single" w:sz="12" w:space="0" w:color="auto"/>
              <w:right w:val="single" w:sz="12" w:space="0" w:color="auto"/>
            </w:tcBorders>
          </w:tcPr>
          <w:p w:rsidR="00B12CC2" w:rsidRDefault="00B12CC2" w:rsidP="00081DBB">
            <w:pPr>
              <w:jc w:val="center"/>
              <w:rPr>
                <w:b/>
                <w:bCs/>
                <w:sz w:val="12"/>
                <w:szCs w:val="12"/>
              </w:rPr>
            </w:pPr>
          </w:p>
        </w:tc>
        <w:tc>
          <w:tcPr>
            <w:tcW w:w="369" w:type="dxa"/>
            <w:tcBorders>
              <w:left w:val="single" w:sz="12" w:space="0" w:color="auto"/>
            </w:tcBorders>
          </w:tcPr>
          <w:p w:rsidR="00B12CC2" w:rsidRDefault="00B12CC2" w:rsidP="00081DBB">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081DBB">
            <w:pPr>
              <w:jc w:val="center"/>
              <w:rPr>
                <w:b/>
                <w:bCs/>
                <w:sz w:val="12"/>
                <w:szCs w:val="12"/>
              </w:rPr>
            </w:pPr>
          </w:p>
        </w:tc>
        <w:tc>
          <w:tcPr>
            <w:tcW w:w="289" w:type="dxa"/>
            <w:tcBorders>
              <w:left w:val="single" w:sz="12" w:space="0" w:color="auto"/>
            </w:tcBorders>
          </w:tcPr>
          <w:p w:rsidR="00B12CC2" w:rsidRDefault="00B12CC2" w:rsidP="00081DBB">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39"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39" inset="1pt,1pt,1pt,1pt">
                    <w:txbxContent>
                      <w:p w:rsidR="00B12CC2" w:rsidRDefault="00B12CC2" w:rsidP="00081DBB">
                        <w:pPr>
                          <w:ind w:right="24"/>
                          <w:jc w:val="center"/>
                          <w:rPr>
                            <w:sz w:val="16"/>
                            <w:szCs w:val="16"/>
                          </w:rPr>
                        </w:pPr>
                        <w:r>
                          <w:rPr>
                            <w:sz w:val="16"/>
                            <w:szCs w:val="16"/>
                          </w:rPr>
                          <w:t>Подпись и дата</w:t>
                        </w:r>
                      </w:p>
                      <w:p w:rsidR="00B12CC2" w:rsidRDefault="00B12CC2" w:rsidP="00081DBB">
                        <w:pPr>
                          <w:ind w:right="24"/>
                          <w:jc w:val="center"/>
                          <w:rPr>
                            <w:sz w:val="22"/>
                            <w:szCs w:val="22"/>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vMerge/>
            <w:tcBorders>
              <w:left w:val="single" w:sz="12" w:space="0" w:color="auto"/>
              <w:right w:val="single" w:sz="12" w:space="0" w:color="auto"/>
            </w:tcBorders>
          </w:tcPr>
          <w:p w:rsidR="00B12CC2" w:rsidRDefault="00B12CC2" w:rsidP="00081DBB">
            <w:pPr>
              <w:jc w:val="center"/>
              <w:rPr>
                <w:b/>
                <w:bCs/>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vAlign w:val="center"/>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rect id="_x0000_s1240"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40" inset="1pt,1pt,1pt,1pt">
                    <w:txbxContent>
                      <w:p w:rsidR="00B12CC2" w:rsidRDefault="00B12CC2" w:rsidP="00081DBB">
                        <w:pPr>
                          <w:ind w:right="24"/>
                          <w:jc w:val="center"/>
                          <w:rPr>
                            <w:sz w:val="16"/>
                            <w:szCs w:val="16"/>
                          </w:rPr>
                        </w:pPr>
                        <w:r>
                          <w:rPr>
                            <w:sz w:val="16"/>
                            <w:szCs w:val="16"/>
                          </w:rPr>
                          <w:t>Инв.№ подп.</w:t>
                        </w:r>
                      </w:p>
                      <w:p w:rsidR="00B12CC2" w:rsidRDefault="00B12CC2" w:rsidP="00081DBB">
                        <w:pPr>
                          <w:ind w:right="24"/>
                          <w:jc w:val="center"/>
                          <w:rPr>
                            <w:sz w:val="16"/>
                            <w:szCs w:val="16"/>
                          </w:rPr>
                        </w:pPr>
                      </w:p>
                    </w:txbxContent>
                  </v:textbox>
                </v:rect>
              </w:pict>
            </w: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sz w:val="16"/>
                <w:szCs w:val="16"/>
              </w:rPr>
            </w:pPr>
          </w:p>
        </w:tc>
        <w:tc>
          <w:tcPr>
            <w:tcW w:w="289" w:type="dxa"/>
            <w:tcBorders>
              <w:left w:val="nil"/>
            </w:tcBorders>
          </w:tcPr>
          <w:p w:rsidR="00B12CC2" w:rsidRDefault="00B12CC2" w:rsidP="00081DBB">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10207" w:type="dxa"/>
            <w:gridSpan w:val="8"/>
            <w:tcBorders>
              <w:left w:val="single" w:sz="12" w:space="0" w:color="auto"/>
              <w:right w:val="single" w:sz="12" w:space="0" w:color="auto"/>
            </w:tcBorders>
          </w:tcPr>
          <w:p w:rsidR="00B12CC2" w:rsidRDefault="00B12CC2" w:rsidP="00081DBB">
            <w:pPr>
              <w:jc w:val="center"/>
              <w:rPr>
                <w:b/>
                <w:bCs/>
              </w:rPr>
            </w:pPr>
          </w:p>
        </w:tc>
        <w:tc>
          <w:tcPr>
            <w:tcW w:w="289" w:type="dxa"/>
            <w:tcBorders>
              <w:left w:val="nil"/>
            </w:tcBorders>
          </w:tcPr>
          <w:p w:rsidR="00B12CC2" w:rsidRDefault="00B12CC2" w:rsidP="00081DBB">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081DBB">
            <w:pPr>
              <w:jc w:val="center"/>
              <w:rPr>
                <w:b/>
                <w:bCs/>
              </w:rPr>
            </w:pPr>
          </w:p>
          <w:p w:rsidR="00B12CC2" w:rsidRDefault="00B12CC2" w:rsidP="00081DBB">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081DBB">
            <w:pPr>
              <w:jc w:val="center"/>
              <w:rPr>
                <w:rFonts w:ascii="Arial Narrow" w:hAnsi="Arial Narrow" w:cs="Arial Narrow"/>
                <w:b/>
                <w:bCs/>
                <w:sz w:val="4"/>
                <w:szCs w:val="4"/>
              </w:rPr>
            </w:pPr>
          </w:p>
          <w:p w:rsidR="00B12CC2" w:rsidRDefault="00B12CC2" w:rsidP="00081DBB">
            <w:pPr>
              <w:pStyle w:val="Heading1"/>
              <w:rPr>
                <w:sz w:val="16"/>
                <w:szCs w:val="16"/>
              </w:rPr>
            </w:pPr>
            <w:r>
              <w:rPr>
                <w:sz w:val="16"/>
                <w:szCs w:val="16"/>
              </w:rPr>
              <w:t>Лист</w:t>
            </w:r>
          </w:p>
          <w:p w:rsidR="00B12CC2" w:rsidRDefault="00B12CC2" w:rsidP="00081DBB">
            <w:pPr>
              <w:jc w:val="cente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081DBB">
            <w:pPr>
              <w:jc w:val="center"/>
              <w:rPr>
                <w:b/>
                <w:bCs/>
              </w:rPr>
            </w:pPr>
            <w:r>
              <w:rPr>
                <w:noProof/>
              </w:rPr>
              <w:pict>
                <v:line id="_x0000_s1241" style="position:absolute;left:0;text-align:left;z-index:25165721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081DBB">
            <w:pPr>
              <w:jc w:val="center"/>
              <w:rPr>
                <w:b/>
                <w:bCs/>
              </w:rPr>
            </w:pPr>
          </w:p>
        </w:tc>
        <w:tc>
          <w:tcPr>
            <w:tcW w:w="5954" w:type="dxa"/>
            <w:vMerge/>
            <w:tcBorders>
              <w:left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081DBB">
            <w:pPr>
              <w:jc w:val="center"/>
              <w:rPr>
                <w:b/>
                <w:bCs/>
              </w:rPr>
            </w:pPr>
          </w:p>
        </w:tc>
        <w:tc>
          <w:tcPr>
            <w:tcW w:w="369" w:type="dxa"/>
            <w:tcBorders>
              <w:left w:val="single" w:sz="12" w:space="0" w:color="auto"/>
              <w:bottom w:val="single" w:sz="12" w:space="0" w:color="auto"/>
            </w:tcBorders>
          </w:tcPr>
          <w:p w:rsidR="00B12CC2" w:rsidRDefault="00B12CC2"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081DBB">
            <w:pPr>
              <w:jc w:val="center"/>
              <w:rPr>
                <w:b/>
                <w:bCs/>
                <w:sz w:val="18"/>
                <w:szCs w:val="18"/>
              </w:rPr>
            </w:pPr>
          </w:p>
        </w:tc>
        <w:tc>
          <w:tcPr>
            <w:tcW w:w="289" w:type="dxa"/>
            <w:tcBorders>
              <w:left w:val="single" w:sz="12" w:space="0" w:color="auto"/>
            </w:tcBorders>
          </w:tcPr>
          <w:p w:rsidR="00B12CC2" w:rsidRDefault="00B12CC2" w:rsidP="00081DBB">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42" type="#_x0000_t202" style="position:absolute;left:0;text-align:left;margin-left:33.4pt;margin-top:.5pt;width:495.9pt;height:737.25pt;z-index:251658240;mso-position-horizontal-relative:text;mso-position-vertical-relative:text" o:allowincell="f" filled="f" stroked="f">
                  <v:textbox style="mso-next-textbox:#_x0000_s1242">
                    <w:txbxContent>
                      <w:p w:rsidR="00B12CC2" w:rsidRPr="004E19C4" w:rsidRDefault="00B12CC2"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B12CC2" w:rsidRDefault="00B12CC2" w:rsidP="00727970">
                        <w:pPr>
                          <w:ind w:firstLine="567"/>
                          <w:jc w:val="both"/>
                          <w:rPr>
                            <w:rFonts w:ascii="Arial" w:hAnsi="Arial" w:cs="Arial"/>
                            <w:sz w:val="24"/>
                            <w:szCs w:val="24"/>
                          </w:rPr>
                        </w:pPr>
                      </w:p>
                      <w:p w:rsidR="00B12CC2" w:rsidRPr="004E19C4" w:rsidRDefault="00B12CC2"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B12CC2" w:rsidRPr="004E19C4" w:rsidRDefault="00B12CC2"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B12CC2" w:rsidRPr="004E19C4" w:rsidRDefault="00B12CC2"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B12CC2" w:rsidRPr="004E19C4" w:rsidRDefault="00B12CC2"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B12CC2" w:rsidRPr="004E19C4" w:rsidRDefault="00B12CC2"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B12CC2" w:rsidRPr="004E19C4" w:rsidRDefault="00B12CC2"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B12CC2" w:rsidRPr="004E19C4" w:rsidRDefault="00B12CC2"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B12CC2" w:rsidRPr="004E19C4" w:rsidRDefault="00B12CC2"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B12CC2" w:rsidRPr="004E19C4" w:rsidRDefault="00B12CC2"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B12CC2" w:rsidRPr="004E19C4" w:rsidRDefault="00B12CC2"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B12CC2" w:rsidRDefault="00B12CC2"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B12CC2" w:rsidRPr="004D408B" w:rsidRDefault="00B12CC2" w:rsidP="00727970">
                        <w:r w:rsidRPr="004E19C4">
                          <w:rPr>
                            <w:rFonts w:ascii="Arial" w:hAnsi="Arial" w:cs="Arial"/>
                            <w:sz w:val="24"/>
                            <w:szCs w:val="24"/>
                          </w:rPr>
                          <w:t>7. Развитие инженерной инфраструктуры.</w:t>
                        </w:r>
                      </w:p>
                      <w:p w:rsidR="00B12CC2" w:rsidRPr="007746D9" w:rsidRDefault="00B12CC2" w:rsidP="0080468C">
                        <w:pPr>
                          <w:ind w:firstLine="567"/>
                          <w:jc w:val="center"/>
                          <w:rPr>
                            <w:rFonts w:ascii="Arial" w:hAnsi="Arial" w:cs="Arial"/>
                          </w:rPr>
                        </w:pPr>
                      </w:p>
                    </w:txbxContent>
                  </v:textbox>
                </v:shape>
              </w:pict>
            </w:r>
            <w:r>
              <w:rPr>
                <w:noProof/>
              </w:rPr>
              <w:pict>
                <v:shape id="_x0000_s1243" type="#_x0000_t202" style="position:absolute;left:0;text-align:left;margin-left:519.6pt;margin-top:.5pt;width:21.6pt;height:28.8pt;z-index:251659264;mso-position-horizontal-relative:text;mso-position-vertical-relative:text" o:allowincell="f" filled="f" stroked="f">
                  <v:textbox style="mso-next-textbox:#_x0000_s1243">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44"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44"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45"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45"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46"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46"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47"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48" type="#_x0000_t202" style="position:absolute;left:0;text-align:left;margin-left:33.4pt;margin-top:.5pt;width:495.9pt;height:737.25pt;z-index:251664384;mso-position-horizontal-relative:text;mso-position-vertical-relative:text" o:allowincell="f" filled="f" stroked="f">
                  <v:textbox style="mso-next-textbox:#_x0000_s1248">
                    <w:txbxContent>
                      <w:p w:rsidR="00B12CC2" w:rsidRDefault="00B12CC2" w:rsidP="0080468C">
                        <w:pPr>
                          <w:shd w:val="clear" w:color="auto" w:fill="FFFFFF"/>
                          <w:ind w:left="226" w:firstLine="115"/>
                          <w:jc w:val="both"/>
                          <w:rPr>
                            <w:spacing w:val="-1"/>
                            <w:sz w:val="24"/>
                            <w:szCs w:val="24"/>
                          </w:rPr>
                        </w:pPr>
                      </w:p>
                      <w:p w:rsidR="00B12CC2" w:rsidRDefault="00B12CC2"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B12CC2" w:rsidRPr="00AB4209" w:rsidRDefault="00B12CC2" w:rsidP="00727970">
                        <w:pPr>
                          <w:ind w:firstLine="567"/>
                          <w:jc w:val="both"/>
                          <w:rPr>
                            <w:rFonts w:ascii="Arial" w:hAnsi="Arial" w:cs="Arial"/>
                            <w:b/>
                            <w:bCs/>
                            <w:sz w:val="24"/>
                            <w:szCs w:val="24"/>
                          </w:rPr>
                        </w:pPr>
                      </w:p>
                      <w:p w:rsidR="00B12CC2" w:rsidRPr="002E5C03" w:rsidRDefault="00B12CC2"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w:t>
                        </w:r>
                        <w:r w:rsidRPr="002E5C03">
                          <w:rPr>
                            <w:rFonts w:ascii="Arial" w:hAnsi="Arial" w:cs="Arial"/>
                            <w:sz w:val="24"/>
                            <w:szCs w:val="24"/>
                          </w:rPr>
                          <w:t>: цех по переработке мяса, цех по переработке молока, цех по производству крупы, цех по переработке овощей и фруктов, лекарственных трав и меда.</w:t>
                        </w:r>
                      </w:p>
                      <w:p w:rsidR="00B12CC2" w:rsidRPr="002E5C03" w:rsidRDefault="00B12CC2" w:rsidP="00727970">
                        <w:pPr>
                          <w:ind w:firstLine="567"/>
                          <w:jc w:val="both"/>
                          <w:rPr>
                            <w:rFonts w:ascii="Arial" w:hAnsi="Arial" w:cs="Arial"/>
                            <w:sz w:val="24"/>
                            <w:szCs w:val="24"/>
                          </w:rPr>
                        </w:pPr>
                        <w:r w:rsidRPr="002E5C03">
                          <w:rPr>
                            <w:rFonts w:ascii="Arial" w:hAnsi="Arial" w:cs="Arial"/>
                            <w:sz w:val="24"/>
                            <w:szCs w:val="24"/>
                          </w:rPr>
                          <w:t>Увеличится доля производства продукции коммунальных услуг.</w:t>
                        </w:r>
                      </w:p>
                      <w:p w:rsidR="00B12CC2" w:rsidRPr="00727970" w:rsidRDefault="00B12CC2" w:rsidP="00727970">
                        <w:pPr>
                          <w:ind w:firstLine="567"/>
                          <w:jc w:val="both"/>
                          <w:rPr>
                            <w:rFonts w:ascii="Arial" w:hAnsi="Arial" w:cs="Arial"/>
                            <w:sz w:val="24"/>
                            <w:szCs w:val="24"/>
                          </w:rPr>
                        </w:pPr>
                        <w:r w:rsidRPr="002E5C03">
                          <w:rPr>
                            <w:rFonts w:ascii="Arial" w:hAnsi="Arial" w:cs="Arial"/>
                            <w:sz w:val="24"/>
                            <w:szCs w:val="24"/>
                          </w:rPr>
                          <w:t>.Дополнительно к предприятиям строй индустрии проектом предлагается разместить цех по производству пилобетонных блоков,цех по производству металлочерепицы,цех по производству изделий из дерева.</w:t>
                        </w:r>
                      </w:p>
                      <w:p w:rsidR="00B12CC2" w:rsidRPr="00502BCD" w:rsidRDefault="00B12CC2"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B12CC2" w:rsidRDefault="00B12CC2"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B12CC2" w:rsidRDefault="00B12CC2" w:rsidP="003343FB">
                        <w:pPr>
                          <w:ind w:firstLine="567"/>
                          <w:jc w:val="both"/>
                          <w:rPr>
                            <w:rFonts w:ascii="Arial" w:hAnsi="Arial" w:cs="Arial"/>
                            <w:sz w:val="24"/>
                            <w:szCs w:val="24"/>
                          </w:rPr>
                        </w:pPr>
                      </w:p>
                      <w:p w:rsidR="00B12CC2" w:rsidRPr="00B32B9F" w:rsidRDefault="00B12CC2"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B12CC2" w:rsidRDefault="00B12CC2"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B12CC2" w:rsidRPr="003200C0" w:rsidRDefault="00B12CC2"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B12CC2" w:rsidRPr="003200C0" w:rsidRDefault="00B12CC2"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B12CC2" w:rsidRDefault="00B12CC2" w:rsidP="003343FB">
                        <w:pPr>
                          <w:ind w:firstLine="567"/>
                          <w:jc w:val="both"/>
                          <w:rPr>
                            <w:rFonts w:ascii="Arial" w:hAnsi="Arial" w:cs="Arial"/>
                            <w:sz w:val="24"/>
                            <w:szCs w:val="24"/>
                          </w:rPr>
                        </w:pPr>
                      </w:p>
                      <w:p w:rsidR="00B12CC2" w:rsidRPr="00727970" w:rsidRDefault="00B12CC2" w:rsidP="00727970">
                        <w:pPr>
                          <w:ind w:firstLine="567"/>
                          <w:jc w:val="both"/>
                          <w:rPr>
                            <w:rFonts w:ascii="Arial" w:hAnsi="Arial" w:cs="Arial"/>
                            <w:sz w:val="24"/>
                            <w:szCs w:val="24"/>
                          </w:rPr>
                        </w:pPr>
                      </w:p>
                    </w:txbxContent>
                  </v:textbox>
                </v:shape>
              </w:pict>
            </w:r>
            <w:r>
              <w:rPr>
                <w:noProof/>
              </w:rPr>
              <w:pict>
                <v:shape id="_x0000_s1249" type="#_x0000_t202" style="position:absolute;left:0;text-align:left;margin-left:519.6pt;margin-top:.5pt;width:21.6pt;height:28.8pt;z-index:251665408;mso-position-horizontal-relative:text;mso-position-vertical-relative:text" o:allowincell="f" filled="f" stroked="f">
                  <v:textbox style="mso-next-textbox:#_x0000_s1249">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50"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50"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51"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51"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52"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52"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53"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54" type="#_x0000_t202" style="position:absolute;left:0;text-align:left;margin-left:33.4pt;margin-top:.5pt;width:495.9pt;height:737.25pt;z-index:251670528;mso-position-horizontal-relative:text;mso-position-vertical-relative:text" o:allowincell="f" filled="f" stroked="f">
                  <v:textbox style="mso-next-textbox:#_x0000_s1254">
                    <w:txbxContent>
                      <w:p w:rsidR="00B12CC2" w:rsidRDefault="00B12CC2" w:rsidP="0080468C">
                        <w:pPr>
                          <w:shd w:val="clear" w:color="auto" w:fill="FFFFFF"/>
                          <w:ind w:left="226" w:firstLine="115"/>
                          <w:jc w:val="both"/>
                          <w:rPr>
                            <w:spacing w:val="-1"/>
                            <w:sz w:val="24"/>
                            <w:szCs w:val="24"/>
                          </w:rPr>
                        </w:pPr>
                      </w:p>
                      <w:p w:rsidR="00B12CC2" w:rsidRPr="001C094D" w:rsidRDefault="00B12CC2"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B12CC2" w:rsidRPr="00753200" w:rsidRDefault="00B12CC2"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B12CC2" w:rsidRPr="00753200" w:rsidRDefault="00B12CC2"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B12CC2" w:rsidRPr="00572496" w:rsidRDefault="00B12CC2"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B12CC2" w:rsidRPr="00572496" w:rsidRDefault="00B12CC2"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B12CC2" w:rsidRPr="00144B16" w:rsidRDefault="00B12CC2"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B12CC2" w:rsidRPr="00144B16" w:rsidRDefault="00B12CC2"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B12CC2" w:rsidRDefault="00B12CC2"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B12CC2" w:rsidRDefault="00B12CC2"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B12CC2" w:rsidRPr="00C576C0" w:rsidRDefault="00B12CC2"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B12CC2" w:rsidRPr="00C576C0" w:rsidRDefault="00B12CC2"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B12CC2" w:rsidRPr="00C576C0" w:rsidRDefault="00B12CC2"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B12CC2" w:rsidRPr="00C576C0" w:rsidRDefault="00B12CC2"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B12CC2" w:rsidRPr="00C576C0" w:rsidRDefault="00B12CC2" w:rsidP="003343FB">
                        <w:pPr>
                          <w:ind w:right="59" w:firstLine="567"/>
                          <w:jc w:val="both"/>
                          <w:rPr>
                            <w:rFonts w:ascii="Arial" w:hAnsi="Arial" w:cs="Arial"/>
                            <w:sz w:val="24"/>
                            <w:szCs w:val="24"/>
                          </w:rPr>
                        </w:pPr>
                      </w:p>
                      <w:p w:rsidR="00B12CC2" w:rsidRPr="00103C45" w:rsidRDefault="00B12CC2" w:rsidP="003343FB">
                        <w:pPr>
                          <w:jc w:val="both"/>
                        </w:pPr>
                      </w:p>
                      <w:p w:rsidR="00B12CC2" w:rsidRPr="007746D9" w:rsidRDefault="00B12CC2"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71552;mso-position-horizontal-relative:text;mso-position-vertical-relative:text" o:allowincell="f" filled="f" stroked="f">
                  <v:textbox style="mso-next-textbox:#_x0000_s1255">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56"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56"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57"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57"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58"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58"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59"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60" type="#_x0000_t202" style="position:absolute;left:0;text-align:left;margin-left:33.4pt;margin-top:.5pt;width:495.9pt;height:737.25pt;z-index:251676672;mso-position-horizontal-relative:text;mso-position-vertical-relative:text" o:allowincell="f" filled="f" stroked="f">
                  <v:textbox style="mso-next-textbox:#_x0000_s1260">
                    <w:txbxContent>
                      <w:p w:rsidR="00B12CC2" w:rsidRDefault="00B12CC2" w:rsidP="0080468C">
                        <w:pPr>
                          <w:shd w:val="clear" w:color="auto" w:fill="FFFFFF"/>
                          <w:ind w:left="226" w:firstLine="115"/>
                          <w:jc w:val="both"/>
                          <w:rPr>
                            <w:spacing w:val="-1"/>
                            <w:sz w:val="24"/>
                            <w:szCs w:val="24"/>
                          </w:rPr>
                        </w:pPr>
                      </w:p>
                      <w:p w:rsidR="00B12CC2" w:rsidRPr="00C576C0" w:rsidRDefault="00B12CC2"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B12CC2" w:rsidRPr="00144B16" w:rsidRDefault="00B12CC2"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B12CC2" w:rsidRDefault="00B12CC2"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B12CC2" w:rsidRDefault="00B12CC2"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B12CC2" w:rsidRDefault="00B12CC2"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B12CC2" w:rsidRPr="00B850E8" w:rsidRDefault="00B12CC2"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B12CC2" w:rsidRPr="00364BCE" w:rsidRDefault="00B12CC2"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B12CC2" w:rsidRPr="00364BCE" w:rsidRDefault="00B12CC2"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B12CC2" w:rsidRPr="00364BCE" w:rsidRDefault="00B12CC2"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B12CC2" w:rsidRPr="00364BCE" w:rsidRDefault="00B12CC2"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B12CC2" w:rsidRPr="00364BCE" w:rsidRDefault="00B12CC2"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B12CC2" w:rsidRPr="00364BCE" w:rsidRDefault="00B12CC2"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B12CC2" w:rsidRPr="00364BCE" w:rsidRDefault="00B12CC2" w:rsidP="003343FB">
                        <w:pPr>
                          <w:ind w:firstLine="567"/>
                          <w:jc w:val="both"/>
                          <w:rPr>
                            <w:rFonts w:ascii="Arial" w:hAnsi="Arial" w:cs="Arial"/>
                            <w:sz w:val="24"/>
                            <w:szCs w:val="24"/>
                          </w:rPr>
                        </w:pPr>
                      </w:p>
                      <w:p w:rsidR="00B12CC2" w:rsidRPr="00144B16" w:rsidRDefault="00B12CC2" w:rsidP="003343FB">
                        <w:pPr>
                          <w:ind w:firstLine="567"/>
                          <w:jc w:val="both"/>
                          <w:rPr>
                            <w:rFonts w:ascii="Arial" w:hAnsi="Arial" w:cs="Arial"/>
                            <w:sz w:val="24"/>
                            <w:szCs w:val="24"/>
                          </w:rPr>
                        </w:pPr>
                      </w:p>
                      <w:p w:rsidR="00B12CC2" w:rsidRPr="007746D9" w:rsidRDefault="00B12CC2"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77696;mso-position-horizontal-relative:text;mso-position-vertical-relative:text" o:allowincell="f" filled="f" stroked="f">
                  <v:textbox style="mso-next-textbox:#_x0000_s1261">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62"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62"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63"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63"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64"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64"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65"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66" type="#_x0000_t202" style="position:absolute;left:0;text-align:left;margin-left:33.4pt;margin-top:.5pt;width:495.9pt;height:737.25pt;z-index:251682816;mso-position-horizontal-relative:text;mso-position-vertical-relative:text" o:allowincell="f" filled="f" stroked="f">
                  <v:textbox style="mso-next-textbox:#_x0000_s1266">
                    <w:txbxContent>
                      <w:p w:rsidR="00B12CC2" w:rsidRPr="00364BCE" w:rsidRDefault="00B12CC2"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B12CC2" w:rsidRDefault="00B12CC2"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B12CC2" w:rsidRPr="00364BCE" w:rsidRDefault="00B12CC2"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B12CC2" w:rsidRPr="00364BCE" w:rsidRDefault="00B12CC2"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B12CC2" w:rsidRPr="00364BCE" w:rsidRDefault="00B12CC2"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B12CC2" w:rsidRPr="00364BCE" w:rsidRDefault="00B12CC2"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B12CC2" w:rsidRPr="00364BCE" w:rsidRDefault="00B12CC2"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B12CC2" w:rsidRPr="00364BCE" w:rsidRDefault="00B12CC2" w:rsidP="004437FF">
                        <w:pPr>
                          <w:ind w:firstLine="567"/>
                          <w:jc w:val="both"/>
                          <w:rPr>
                            <w:rFonts w:ascii="Arial" w:hAnsi="Arial" w:cs="Arial"/>
                            <w:sz w:val="24"/>
                            <w:szCs w:val="24"/>
                          </w:rPr>
                        </w:pPr>
                        <w:r w:rsidRPr="00364BCE">
                          <w:rPr>
                            <w:rFonts w:ascii="Arial" w:hAnsi="Arial" w:cs="Arial"/>
                            <w:sz w:val="24"/>
                            <w:szCs w:val="24"/>
                          </w:rPr>
                          <w:br/>
                          <w:t>качеством и безопасностью животноводческой продукции.</w:t>
                        </w:r>
                      </w:p>
                      <w:p w:rsidR="00B12CC2" w:rsidRPr="00364BCE" w:rsidRDefault="00B12CC2" w:rsidP="003343FB">
                        <w:pPr>
                          <w:ind w:firstLine="567"/>
                          <w:jc w:val="both"/>
                          <w:rPr>
                            <w:rFonts w:ascii="Arial" w:hAnsi="Arial" w:cs="Arial"/>
                            <w:sz w:val="24"/>
                            <w:szCs w:val="24"/>
                          </w:rPr>
                        </w:pPr>
                      </w:p>
                      <w:p w:rsidR="00B12CC2" w:rsidRPr="00485320" w:rsidRDefault="00B12CC2" w:rsidP="003343FB">
                        <w:pPr>
                          <w:jc w:val="both"/>
                        </w:pPr>
                      </w:p>
                      <w:p w:rsidR="00B12CC2" w:rsidRPr="007746D9" w:rsidRDefault="00B12CC2"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83840;mso-position-horizontal-relative:text;mso-position-vertical-relative:text" o:allowincell="f" filled="f" stroked="f">
                  <v:textbox style="mso-next-textbox:#_x0000_s1267">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68"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68"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69"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69"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70"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70"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71"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72" type="#_x0000_t202" style="position:absolute;left:0;text-align:left;margin-left:33.4pt;margin-top:.5pt;width:495.9pt;height:737.25pt;z-index:251688960;mso-position-horizontal-relative:text;mso-position-vertical-relative:text" o:allowincell="f" filled="f" stroked="f">
                  <v:textbox style="mso-next-textbox:#_x0000_s1272">
                    <w:txbxContent>
                      <w:p w:rsidR="00B12CC2" w:rsidRDefault="00B12CC2"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B12CC2" w:rsidRPr="00B53B25" w:rsidRDefault="00B12CC2"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B12CC2" w:rsidRPr="00364BCE" w:rsidRDefault="00B12CC2"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B12CC2" w:rsidRPr="00B53B25" w:rsidRDefault="00B12CC2"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B12CC2" w:rsidRPr="00B53B25" w:rsidRDefault="00B12CC2"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B12CC2" w:rsidRPr="00B53B25" w:rsidRDefault="00B12CC2"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B12CC2" w:rsidRPr="00B53B25" w:rsidRDefault="00B12CC2"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B12CC2" w:rsidRDefault="00B12CC2"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B12CC2" w:rsidRPr="00B53B25" w:rsidRDefault="00B12CC2"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B12CC2" w:rsidRPr="00B53B25" w:rsidRDefault="00B12CC2"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B12CC2" w:rsidRPr="00B53B25" w:rsidRDefault="00B12CC2"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B12CC2" w:rsidRPr="00B53B25" w:rsidRDefault="00B12CC2"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B12CC2" w:rsidRPr="00B53B25" w:rsidRDefault="00B12CC2"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B12CC2" w:rsidRPr="00B53B25" w:rsidRDefault="00B12CC2"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B12CC2" w:rsidRPr="00B53B25" w:rsidRDefault="00B12CC2"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B12CC2" w:rsidRPr="00B53B25" w:rsidRDefault="00B12CC2"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B12CC2" w:rsidRPr="00B53B25" w:rsidRDefault="00B12CC2"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B12CC2" w:rsidRPr="00B53B25" w:rsidRDefault="00B12CC2" w:rsidP="003343FB">
                        <w:pPr>
                          <w:ind w:firstLine="567"/>
                          <w:jc w:val="both"/>
                          <w:rPr>
                            <w:rFonts w:ascii="Arial" w:hAnsi="Arial" w:cs="Arial"/>
                            <w:sz w:val="24"/>
                            <w:szCs w:val="24"/>
                          </w:rPr>
                        </w:pPr>
                      </w:p>
                      <w:p w:rsidR="00B12CC2" w:rsidRPr="007746D9" w:rsidRDefault="00B12CC2"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689984;mso-position-horizontal-relative:text;mso-position-vertical-relative:text" o:allowincell="f" filled="f" stroked="f">
                  <v:textbox style="mso-next-textbox:#_x0000_s1273">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74"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74"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75"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75"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76"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76"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77"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78" type="#_x0000_t202" style="position:absolute;left:0;text-align:left;margin-left:33.4pt;margin-top:.5pt;width:495.9pt;height:737.25pt;z-index:251695104;mso-position-horizontal-relative:text;mso-position-vertical-relative:text" o:allowincell="f" filled="f" stroked="f">
                  <v:textbox style="mso-next-textbox:#_x0000_s1278">
                    <w:txbxContent>
                      <w:p w:rsidR="00B12CC2" w:rsidRDefault="00B12CC2" w:rsidP="0080468C">
                        <w:pPr>
                          <w:shd w:val="clear" w:color="auto" w:fill="FFFFFF"/>
                          <w:ind w:left="226" w:firstLine="115"/>
                          <w:jc w:val="both"/>
                          <w:rPr>
                            <w:spacing w:val="-1"/>
                            <w:sz w:val="24"/>
                            <w:szCs w:val="24"/>
                          </w:rPr>
                        </w:pPr>
                      </w:p>
                      <w:p w:rsidR="00B12CC2" w:rsidRPr="00B53B25" w:rsidRDefault="00B12CC2"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B12CC2" w:rsidRPr="00B53B25" w:rsidRDefault="00B12CC2"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B12CC2" w:rsidRPr="00B53B25" w:rsidRDefault="00B12CC2"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B12CC2" w:rsidRPr="00B53B25" w:rsidRDefault="00B12CC2"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B12CC2" w:rsidRPr="00B53B25" w:rsidRDefault="00B12CC2"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B12CC2" w:rsidRDefault="00B12CC2"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B12CC2" w:rsidRPr="001F5E82" w:rsidRDefault="00B12CC2"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B12CC2" w:rsidRPr="001F5E82" w:rsidRDefault="00B12CC2"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B12CC2" w:rsidRPr="001F5E82" w:rsidRDefault="00B12CC2"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B12CC2" w:rsidRDefault="00B12CC2"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B12CC2" w:rsidRPr="001F5E82" w:rsidRDefault="00B12CC2" w:rsidP="004437FF">
                        <w:pPr>
                          <w:ind w:firstLine="567"/>
                          <w:jc w:val="both"/>
                          <w:rPr>
                            <w:rFonts w:ascii="Arial" w:hAnsi="Arial" w:cs="Arial"/>
                            <w:sz w:val="24"/>
                            <w:szCs w:val="24"/>
                          </w:rPr>
                        </w:pPr>
                      </w:p>
                      <w:p w:rsidR="00B12CC2" w:rsidRPr="001F5E82" w:rsidRDefault="00B12CC2"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B12CC2" w:rsidRPr="001F5E82" w:rsidRDefault="00B12CC2"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B12CC2" w:rsidRPr="001F5E82" w:rsidRDefault="00B12CC2"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B12CC2" w:rsidRPr="00CA3392" w:rsidRDefault="00B12CC2"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B12CC2" w:rsidRPr="00CA3392" w:rsidRDefault="00B12CC2"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B12CC2" w:rsidRPr="00CA3392" w:rsidRDefault="00B12CC2"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B12CC2" w:rsidRPr="001F5E82" w:rsidRDefault="00B12CC2" w:rsidP="003343FB">
                        <w:pPr>
                          <w:ind w:firstLine="567"/>
                          <w:jc w:val="both"/>
                          <w:rPr>
                            <w:rFonts w:ascii="Arial" w:hAnsi="Arial" w:cs="Arial"/>
                            <w:sz w:val="24"/>
                            <w:szCs w:val="24"/>
                          </w:rPr>
                        </w:pPr>
                      </w:p>
                      <w:p w:rsidR="00B12CC2" w:rsidRPr="007746D9" w:rsidRDefault="00B12CC2"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696128;mso-position-horizontal-relative:text;mso-position-vertical-relative:text" o:allowincell="f" filled="f" stroked="f">
                  <v:textbox style="mso-next-textbox:#_x0000_s1279">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80"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80"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81"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81"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82"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82"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83"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84" type="#_x0000_t202" style="position:absolute;left:0;text-align:left;margin-left:33.4pt;margin-top:.5pt;width:495.9pt;height:737.25pt;z-index:251701248;mso-position-horizontal-relative:text;mso-position-vertical-relative:text" o:allowincell="f" filled="f" stroked="f">
                  <v:textbox style="mso-next-textbox:#_x0000_s1284">
                    <w:txbxContent>
                      <w:p w:rsidR="00B12CC2" w:rsidRPr="00CA3392" w:rsidRDefault="00B12CC2"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B12CC2" w:rsidRPr="00CA3392" w:rsidRDefault="00B12CC2"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B12CC2" w:rsidRDefault="00B12CC2"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B12CC2" w:rsidRPr="00224C47" w:rsidRDefault="00B12CC2" w:rsidP="00C40CE6">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B12CC2" w:rsidRDefault="00B12CC2" w:rsidP="00C40CE6">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B12CC2" w:rsidRDefault="00B12CC2" w:rsidP="00C40CE6">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B12CC2" w:rsidRDefault="00B12CC2" w:rsidP="00C40CE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B12CC2" w:rsidRDefault="00B12CC2" w:rsidP="00C40CE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B12CC2" w:rsidRDefault="00B12CC2" w:rsidP="00C40CE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B12CC2" w:rsidRDefault="00B12CC2" w:rsidP="00C40CE6">
                        <w:pPr>
                          <w:ind w:firstLine="567"/>
                          <w:jc w:val="both"/>
                          <w:rPr>
                            <w:rFonts w:ascii="Arial" w:hAnsi="Arial" w:cs="Arial"/>
                            <w:b/>
                            <w:bCs/>
                            <w:sz w:val="24"/>
                            <w:szCs w:val="24"/>
                          </w:rPr>
                        </w:pPr>
                      </w:p>
                      <w:p w:rsidR="00B12CC2" w:rsidRDefault="00B12CC2" w:rsidP="00C40CE6">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B12CC2" w:rsidRPr="00312CA2" w:rsidRDefault="00B12CC2" w:rsidP="00C40CE6">
                        <w:pPr>
                          <w:ind w:firstLine="567"/>
                          <w:jc w:val="both"/>
                          <w:rPr>
                            <w:rFonts w:ascii="Arial" w:hAnsi="Arial" w:cs="Arial"/>
                            <w:b/>
                            <w:bCs/>
                            <w:sz w:val="24"/>
                            <w:szCs w:val="24"/>
                          </w:rPr>
                        </w:pPr>
                      </w:p>
                      <w:p w:rsidR="00B12CC2" w:rsidRPr="00312CA2" w:rsidRDefault="00B12CC2" w:rsidP="00C40CE6">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района</w:t>
                        </w:r>
                        <w:r w:rsidRPr="00312CA2">
                          <w:rPr>
                            <w:rFonts w:ascii="Arial" w:hAnsi="Arial" w:cs="Arial"/>
                            <w:sz w:val="24"/>
                            <w:szCs w:val="24"/>
                          </w:rPr>
                          <w:t xml:space="preserve"> на исходящий год насчитывалось </w:t>
                        </w:r>
                        <w:r w:rsidRPr="00394562">
                          <w:rPr>
                            <w:rFonts w:ascii="Arial" w:hAnsi="Arial" w:cs="Arial"/>
                            <w:sz w:val="24"/>
                            <w:szCs w:val="24"/>
                          </w:rPr>
                          <w:t>16 сельхозпредприятий,92 крестьянских(фермерских) хозяйств,около 8000 личных подсобных хозяйств.Основная часть сельхозпредприятий-это общество с ограниченной ответственностью</w:t>
                        </w:r>
                        <w:r w:rsidRPr="00312CA2">
                          <w:rPr>
                            <w:rFonts w:ascii="Arial" w:hAnsi="Arial" w:cs="Arial"/>
                            <w:sz w:val="24"/>
                            <w:szCs w:val="24"/>
                          </w:rPr>
                          <w:t>.</w:t>
                        </w:r>
                      </w:p>
                      <w:p w:rsidR="00B12CC2" w:rsidRPr="00312CA2" w:rsidRDefault="00B12CC2" w:rsidP="00C40CE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B12CC2" w:rsidRPr="00B53B25" w:rsidRDefault="00B12CC2" w:rsidP="00C40CE6">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B12CC2" w:rsidRPr="007746D9" w:rsidRDefault="00B12CC2" w:rsidP="0080468C">
                        <w:pPr>
                          <w:ind w:firstLine="567"/>
                          <w:jc w:val="center"/>
                          <w:rPr>
                            <w:rFonts w:ascii="Arial" w:hAnsi="Arial" w:cs="Arial"/>
                          </w:rPr>
                        </w:pPr>
                      </w:p>
                    </w:txbxContent>
                  </v:textbox>
                </v:shape>
              </w:pict>
            </w:r>
            <w:r>
              <w:rPr>
                <w:noProof/>
              </w:rPr>
              <w:pict>
                <v:shape id="_x0000_s1285" type="#_x0000_t202" style="position:absolute;left:0;text-align:left;margin-left:519.6pt;margin-top:.5pt;width:21.6pt;height:28.8pt;z-index:251702272;mso-position-horizontal-relative:text;mso-position-vertical-relative:text" o:allowincell="f" filled="f" stroked="f">
                  <v:textbox style="mso-next-textbox:#_x0000_s1285">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86"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86"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87"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87"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88"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88"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89"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90" type="#_x0000_t202" style="position:absolute;left:0;text-align:left;margin-left:33.4pt;margin-top:.5pt;width:495.9pt;height:737.25pt;z-index:251707392;mso-position-horizontal-relative:text;mso-position-vertical-relative:text" o:allowincell="f" filled="f" stroked="f">
                  <v:textbox style="mso-next-textbox:#_x0000_s1290">
                    <w:txbxContent>
                      <w:p w:rsidR="00B12CC2" w:rsidRDefault="00B12CC2"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B12CC2" w:rsidRPr="008E418F">
                          <w:trPr>
                            <w:jc w:val="center"/>
                          </w:trPr>
                          <w:tc>
                            <w:tcPr>
                              <w:tcW w:w="3936" w:type="dxa"/>
                              <w:vMerge w:val="restart"/>
                            </w:tcPr>
                            <w:p w:rsidR="00B12CC2" w:rsidRPr="008E418F" w:rsidRDefault="00B12CC2" w:rsidP="00312CA2">
                              <w:pPr>
                                <w:jc w:val="center"/>
                                <w:rPr>
                                  <w:rFonts w:ascii="Arial" w:hAnsi="Arial" w:cs="Arial"/>
                                </w:rPr>
                              </w:pPr>
                              <w:r w:rsidRPr="008E418F">
                                <w:rPr>
                                  <w:rFonts w:ascii="Arial" w:hAnsi="Arial" w:cs="Arial"/>
                                </w:rPr>
                                <w:t>Наименование</w:t>
                              </w:r>
                            </w:p>
                          </w:tc>
                          <w:tc>
                            <w:tcPr>
                              <w:tcW w:w="1276" w:type="dxa"/>
                              <w:vMerge w:val="restart"/>
                            </w:tcPr>
                            <w:p w:rsidR="00B12CC2" w:rsidRPr="008E418F" w:rsidRDefault="00B12CC2"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B12CC2" w:rsidRPr="008E418F" w:rsidRDefault="00B12CC2"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B12CC2" w:rsidRPr="008E418F" w:rsidRDefault="00B12CC2" w:rsidP="00312CA2">
                              <w:pPr>
                                <w:jc w:val="center"/>
                                <w:rPr>
                                  <w:rFonts w:ascii="Arial" w:hAnsi="Arial" w:cs="Arial"/>
                                </w:rPr>
                              </w:pPr>
                              <w:r w:rsidRPr="008E418F">
                                <w:rPr>
                                  <w:rFonts w:ascii="Arial" w:hAnsi="Arial" w:cs="Arial"/>
                                </w:rPr>
                                <w:t>Отдыхающие</w:t>
                              </w:r>
                            </w:p>
                          </w:tc>
                        </w:tr>
                        <w:tr w:rsidR="00B12CC2" w:rsidRPr="008E418F">
                          <w:trPr>
                            <w:jc w:val="center"/>
                          </w:trPr>
                          <w:tc>
                            <w:tcPr>
                              <w:tcW w:w="3936" w:type="dxa"/>
                              <w:vMerge/>
                            </w:tcPr>
                            <w:p w:rsidR="00B12CC2" w:rsidRPr="008E418F" w:rsidRDefault="00B12CC2" w:rsidP="00312CA2">
                              <w:pPr>
                                <w:jc w:val="center"/>
                                <w:rPr>
                                  <w:rFonts w:ascii="Arial" w:hAnsi="Arial" w:cs="Arial"/>
                                </w:rPr>
                              </w:pPr>
                            </w:p>
                          </w:tc>
                          <w:tc>
                            <w:tcPr>
                              <w:tcW w:w="1276" w:type="dxa"/>
                              <w:vMerge/>
                            </w:tcPr>
                            <w:p w:rsidR="00B12CC2" w:rsidRPr="008E418F" w:rsidRDefault="00B12CC2" w:rsidP="00312CA2">
                              <w:pPr>
                                <w:jc w:val="center"/>
                                <w:rPr>
                                  <w:rFonts w:ascii="Arial" w:hAnsi="Arial" w:cs="Arial"/>
                                </w:rPr>
                              </w:pPr>
                            </w:p>
                          </w:tc>
                          <w:tc>
                            <w:tcPr>
                              <w:tcW w:w="1097" w:type="dxa"/>
                            </w:tcPr>
                            <w:p w:rsidR="00B12CC2" w:rsidRDefault="00B12CC2" w:rsidP="00312CA2">
                              <w:pPr>
                                <w:jc w:val="center"/>
                                <w:rPr>
                                  <w:rFonts w:ascii="Arial" w:hAnsi="Arial" w:cs="Arial"/>
                                </w:rPr>
                              </w:pPr>
                              <w:r>
                                <w:rPr>
                                  <w:rFonts w:ascii="Arial" w:hAnsi="Arial" w:cs="Arial"/>
                                </w:rPr>
                                <w:t>Сущ.</w:t>
                              </w:r>
                            </w:p>
                            <w:p w:rsidR="00B12CC2" w:rsidRPr="008E418F" w:rsidRDefault="00B12CC2" w:rsidP="00312CA2">
                              <w:pPr>
                                <w:jc w:val="center"/>
                                <w:rPr>
                                  <w:rFonts w:ascii="Arial" w:hAnsi="Arial" w:cs="Arial"/>
                                </w:rPr>
                              </w:pPr>
                              <w:r>
                                <w:rPr>
                                  <w:rFonts w:ascii="Arial" w:hAnsi="Arial" w:cs="Arial"/>
                                </w:rPr>
                                <w:t>63,62</w:t>
                              </w:r>
                            </w:p>
                          </w:tc>
                          <w:tc>
                            <w:tcPr>
                              <w:tcW w:w="1029" w:type="dxa"/>
                            </w:tcPr>
                            <w:p w:rsidR="00B12CC2" w:rsidRPr="008E418F" w:rsidRDefault="00B12CC2" w:rsidP="00312CA2">
                              <w:pPr>
                                <w:jc w:val="center"/>
                                <w:rPr>
                                  <w:rFonts w:ascii="Arial" w:hAnsi="Arial" w:cs="Arial"/>
                                </w:rPr>
                              </w:pPr>
                              <w:r w:rsidRPr="008E418F">
                                <w:rPr>
                                  <w:rFonts w:ascii="Arial" w:hAnsi="Arial" w:cs="Arial"/>
                                </w:rPr>
                                <w:t>РС</w:t>
                              </w:r>
                            </w:p>
                            <w:p w:rsidR="00B12CC2" w:rsidRPr="008E418F" w:rsidRDefault="00B12CC2" w:rsidP="00312CA2">
                              <w:pPr>
                                <w:jc w:val="center"/>
                                <w:rPr>
                                  <w:rFonts w:ascii="Arial" w:hAnsi="Arial" w:cs="Arial"/>
                                </w:rPr>
                              </w:pPr>
                              <w:r>
                                <w:rPr>
                                  <w:rFonts w:ascii="Arial" w:hAnsi="Arial" w:cs="Arial"/>
                                </w:rPr>
                                <w:t>71,45</w:t>
                              </w:r>
                            </w:p>
                          </w:tc>
                          <w:tc>
                            <w:tcPr>
                              <w:tcW w:w="996" w:type="dxa"/>
                            </w:tcPr>
                            <w:p w:rsidR="00B12CC2" w:rsidRDefault="00B12CC2" w:rsidP="00312CA2">
                              <w:pPr>
                                <w:jc w:val="center"/>
                                <w:rPr>
                                  <w:rFonts w:ascii="Arial" w:hAnsi="Arial" w:cs="Arial"/>
                                </w:rPr>
                              </w:pPr>
                              <w:r>
                                <w:rPr>
                                  <w:rFonts w:ascii="Arial" w:hAnsi="Arial" w:cs="Arial"/>
                                </w:rPr>
                                <w:t>Сущ.</w:t>
                              </w:r>
                            </w:p>
                            <w:p w:rsidR="00B12CC2" w:rsidRPr="008E418F" w:rsidRDefault="00B12CC2" w:rsidP="00312CA2">
                              <w:pPr>
                                <w:jc w:val="center"/>
                                <w:rPr>
                                  <w:rFonts w:ascii="Arial" w:hAnsi="Arial" w:cs="Arial"/>
                                </w:rPr>
                              </w:pPr>
                              <w:r>
                                <w:rPr>
                                  <w:rFonts w:ascii="Arial" w:hAnsi="Arial" w:cs="Arial"/>
                                </w:rPr>
                                <w:t>1,5</w:t>
                              </w:r>
                            </w:p>
                          </w:tc>
                          <w:tc>
                            <w:tcPr>
                              <w:tcW w:w="886" w:type="dxa"/>
                            </w:tcPr>
                            <w:p w:rsidR="00B12CC2" w:rsidRPr="008E418F" w:rsidRDefault="00B12CC2" w:rsidP="00312CA2">
                              <w:pPr>
                                <w:jc w:val="center"/>
                                <w:rPr>
                                  <w:rFonts w:ascii="Arial" w:hAnsi="Arial" w:cs="Arial"/>
                                </w:rPr>
                              </w:pPr>
                              <w:r w:rsidRPr="008E418F">
                                <w:rPr>
                                  <w:rFonts w:ascii="Arial" w:hAnsi="Arial" w:cs="Arial"/>
                                </w:rPr>
                                <w:t>РС</w:t>
                              </w:r>
                            </w:p>
                            <w:p w:rsidR="00B12CC2" w:rsidRPr="008E418F" w:rsidRDefault="00B12CC2" w:rsidP="00312CA2">
                              <w:pPr>
                                <w:jc w:val="center"/>
                                <w:rPr>
                                  <w:rFonts w:ascii="Arial" w:hAnsi="Arial" w:cs="Arial"/>
                                </w:rPr>
                              </w:pPr>
                              <w:r>
                                <w:rPr>
                                  <w:rFonts w:ascii="Arial" w:hAnsi="Arial" w:cs="Arial"/>
                                </w:rPr>
                                <w:t>7,0</w:t>
                              </w:r>
                            </w:p>
                          </w:tc>
                        </w:tr>
                        <w:tr w:rsidR="00B12CC2" w:rsidRPr="008E418F">
                          <w:trPr>
                            <w:jc w:val="center"/>
                          </w:trPr>
                          <w:tc>
                            <w:tcPr>
                              <w:tcW w:w="3936" w:type="dxa"/>
                            </w:tcPr>
                            <w:p w:rsidR="00B12CC2" w:rsidRPr="008E418F" w:rsidRDefault="00B12CC2" w:rsidP="00312CA2">
                              <w:pPr>
                                <w:jc w:val="center"/>
                                <w:rPr>
                                  <w:rFonts w:ascii="Arial" w:hAnsi="Arial" w:cs="Arial"/>
                                </w:rPr>
                              </w:pPr>
                              <w:r w:rsidRPr="008E418F">
                                <w:rPr>
                                  <w:rFonts w:ascii="Arial" w:hAnsi="Arial" w:cs="Arial"/>
                                </w:rPr>
                                <w:t>1</w:t>
                              </w:r>
                            </w:p>
                          </w:tc>
                          <w:tc>
                            <w:tcPr>
                              <w:tcW w:w="1276" w:type="dxa"/>
                            </w:tcPr>
                            <w:p w:rsidR="00B12CC2" w:rsidRPr="008E418F" w:rsidRDefault="00B12CC2" w:rsidP="00312CA2">
                              <w:pPr>
                                <w:jc w:val="center"/>
                                <w:rPr>
                                  <w:rFonts w:ascii="Arial" w:hAnsi="Arial" w:cs="Arial"/>
                                </w:rPr>
                              </w:pPr>
                              <w:r w:rsidRPr="008E418F">
                                <w:rPr>
                                  <w:rFonts w:ascii="Arial" w:hAnsi="Arial" w:cs="Arial"/>
                                </w:rPr>
                                <w:t>2</w:t>
                              </w:r>
                            </w:p>
                          </w:tc>
                          <w:tc>
                            <w:tcPr>
                              <w:tcW w:w="1097" w:type="dxa"/>
                            </w:tcPr>
                            <w:p w:rsidR="00B12CC2" w:rsidRPr="008E418F" w:rsidRDefault="00B12CC2" w:rsidP="00312CA2">
                              <w:pPr>
                                <w:jc w:val="center"/>
                                <w:rPr>
                                  <w:rFonts w:ascii="Arial" w:hAnsi="Arial" w:cs="Arial"/>
                                </w:rPr>
                              </w:pPr>
                              <w:r w:rsidRPr="008E418F">
                                <w:rPr>
                                  <w:rFonts w:ascii="Arial" w:hAnsi="Arial" w:cs="Arial"/>
                                </w:rPr>
                                <w:t>3</w:t>
                              </w:r>
                            </w:p>
                          </w:tc>
                          <w:tc>
                            <w:tcPr>
                              <w:tcW w:w="1029" w:type="dxa"/>
                            </w:tcPr>
                            <w:p w:rsidR="00B12CC2" w:rsidRPr="008E418F" w:rsidRDefault="00B12CC2" w:rsidP="00312CA2">
                              <w:pPr>
                                <w:jc w:val="center"/>
                                <w:rPr>
                                  <w:rFonts w:ascii="Arial" w:hAnsi="Arial" w:cs="Arial"/>
                                </w:rPr>
                              </w:pPr>
                              <w:r w:rsidRPr="008E418F">
                                <w:rPr>
                                  <w:rFonts w:ascii="Arial" w:hAnsi="Arial" w:cs="Arial"/>
                                </w:rPr>
                                <w:t>4</w:t>
                              </w:r>
                            </w:p>
                          </w:tc>
                          <w:tc>
                            <w:tcPr>
                              <w:tcW w:w="996" w:type="dxa"/>
                            </w:tcPr>
                            <w:p w:rsidR="00B12CC2" w:rsidRPr="008E418F" w:rsidRDefault="00B12CC2" w:rsidP="00312CA2">
                              <w:pPr>
                                <w:jc w:val="center"/>
                                <w:rPr>
                                  <w:rFonts w:ascii="Arial" w:hAnsi="Arial" w:cs="Arial"/>
                                </w:rPr>
                              </w:pPr>
                              <w:r w:rsidRPr="008E418F">
                                <w:rPr>
                                  <w:rFonts w:ascii="Arial" w:hAnsi="Arial" w:cs="Arial"/>
                                </w:rPr>
                                <w:t>5</w:t>
                              </w:r>
                            </w:p>
                          </w:tc>
                          <w:tc>
                            <w:tcPr>
                              <w:tcW w:w="886" w:type="dxa"/>
                            </w:tcPr>
                            <w:p w:rsidR="00B12CC2" w:rsidRPr="008E418F" w:rsidRDefault="00B12CC2" w:rsidP="00312CA2">
                              <w:pPr>
                                <w:jc w:val="center"/>
                                <w:rPr>
                                  <w:rFonts w:ascii="Arial" w:hAnsi="Arial" w:cs="Arial"/>
                                </w:rPr>
                              </w:pPr>
                              <w:r w:rsidRPr="008E418F">
                                <w:rPr>
                                  <w:rFonts w:ascii="Arial" w:hAnsi="Arial" w:cs="Arial"/>
                                </w:rPr>
                                <w:t>6</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135</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8,5</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9,6</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0,2</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0,9</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134</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7,9</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9,6</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0,2</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0,9</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129-139</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8,2</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9,9</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0,2</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1,0</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90</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5,7</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6,4</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0,6</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11</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0,7</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0,8</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0,02</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0,1</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82</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5,2</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5,9</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0,6</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30</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1,9</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2,1</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0,05</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0,2</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83</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5,3</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5,9</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0,6</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7,3</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0,5</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0,5</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0,05</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164,3</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10,5</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11,7</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0,2</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1,2</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9,1</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0,6</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0,7</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0,06</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5,5</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0,3</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0,4</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0,01</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0,04</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420</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26,7</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30,0</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0,06</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2,9</w:t>
                              </w:r>
                            </w:p>
                          </w:tc>
                        </w:tr>
                        <w:tr w:rsidR="00B12CC2" w:rsidRPr="008E418F">
                          <w:trPr>
                            <w:jc w:val="center"/>
                          </w:trPr>
                          <w:tc>
                            <w:tcPr>
                              <w:tcW w:w="3936" w:type="dxa"/>
                            </w:tcPr>
                            <w:p w:rsidR="00B12CC2" w:rsidRPr="008E418F" w:rsidRDefault="00B12CC2"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B12CC2" w:rsidRPr="00C40CE6" w:rsidRDefault="00B12CC2" w:rsidP="00312CA2">
                              <w:pPr>
                                <w:jc w:val="center"/>
                                <w:rPr>
                                  <w:rFonts w:ascii="Arial" w:hAnsi="Arial" w:cs="Arial"/>
                                </w:rPr>
                              </w:pPr>
                              <w:r w:rsidRPr="00C40CE6">
                                <w:rPr>
                                  <w:rFonts w:ascii="Arial" w:hAnsi="Arial" w:cs="Arial"/>
                                </w:rPr>
                                <w:t>365</w:t>
                              </w:r>
                            </w:p>
                          </w:tc>
                          <w:tc>
                            <w:tcPr>
                              <w:tcW w:w="1097" w:type="dxa"/>
                              <w:vAlign w:val="center"/>
                            </w:tcPr>
                            <w:p w:rsidR="00B12CC2" w:rsidRPr="00C40CE6" w:rsidRDefault="00B12CC2" w:rsidP="00312CA2">
                              <w:pPr>
                                <w:jc w:val="center"/>
                                <w:rPr>
                                  <w:rFonts w:ascii="Arial" w:hAnsi="Arial" w:cs="Arial"/>
                                </w:rPr>
                              </w:pPr>
                              <w:r w:rsidRPr="00C40CE6">
                                <w:rPr>
                                  <w:rFonts w:ascii="Arial" w:hAnsi="Arial" w:cs="Arial"/>
                                </w:rPr>
                                <w:t>23,2</w:t>
                              </w:r>
                            </w:p>
                          </w:tc>
                          <w:tc>
                            <w:tcPr>
                              <w:tcW w:w="1029" w:type="dxa"/>
                              <w:vAlign w:val="center"/>
                            </w:tcPr>
                            <w:p w:rsidR="00B12CC2" w:rsidRPr="00C40CE6" w:rsidRDefault="00B12CC2" w:rsidP="00312CA2">
                              <w:pPr>
                                <w:jc w:val="center"/>
                                <w:rPr>
                                  <w:rFonts w:ascii="Arial" w:hAnsi="Arial" w:cs="Arial"/>
                                </w:rPr>
                              </w:pPr>
                              <w:r w:rsidRPr="00C40CE6">
                                <w:rPr>
                                  <w:rFonts w:ascii="Arial" w:hAnsi="Arial" w:cs="Arial"/>
                                </w:rPr>
                                <w:t>26,0</w:t>
                              </w:r>
                            </w:p>
                          </w:tc>
                          <w:tc>
                            <w:tcPr>
                              <w:tcW w:w="996" w:type="dxa"/>
                              <w:vAlign w:val="center"/>
                            </w:tcPr>
                            <w:p w:rsidR="00B12CC2" w:rsidRPr="00C40CE6" w:rsidRDefault="00B12CC2" w:rsidP="00312CA2">
                              <w:pPr>
                                <w:jc w:val="center"/>
                                <w:rPr>
                                  <w:rFonts w:ascii="Arial" w:hAnsi="Arial" w:cs="Arial"/>
                                </w:rPr>
                              </w:pPr>
                              <w:r w:rsidRPr="00C40CE6">
                                <w:rPr>
                                  <w:rFonts w:ascii="Arial" w:hAnsi="Arial" w:cs="Arial"/>
                                </w:rPr>
                                <w:t>0,5</w:t>
                              </w:r>
                            </w:p>
                          </w:tc>
                          <w:tc>
                            <w:tcPr>
                              <w:tcW w:w="886" w:type="dxa"/>
                              <w:vAlign w:val="center"/>
                            </w:tcPr>
                            <w:p w:rsidR="00B12CC2" w:rsidRPr="00C40CE6" w:rsidRDefault="00B12CC2" w:rsidP="00312CA2">
                              <w:pPr>
                                <w:jc w:val="center"/>
                                <w:rPr>
                                  <w:rFonts w:ascii="Arial" w:hAnsi="Arial" w:cs="Arial"/>
                                </w:rPr>
                              </w:pPr>
                              <w:r w:rsidRPr="00C40CE6">
                                <w:rPr>
                                  <w:rFonts w:ascii="Arial" w:hAnsi="Arial" w:cs="Arial"/>
                                </w:rPr>
                                <w:t>2,6</w:t>
                              </w:r>
                            </w:p>
                          </w:tc>
                        </w:tr>
                      </w:tbl>
                      <w:p w:rsidR="00B12CC2" w:rsidRPr="00067E5D" w:rsidRDefault="00B12CC2" w:rsidP="00312CA2">
                        <w:pPr>
                          <w:ind w:firstLine="567"/>
                          <w:jc w:val="both"/>
                          <w:rPr>
                            <w:rFonts w:ascii="Arial" w:hAnsi="Arial" w:cs="Arial"/>
                            <w:sz w:val="24"/>
                            <w:szCs w:val="24"/>
                          </w:rPr>
                        </w:pPr>
                      </w:p>
                      <w:p w:rsidR="00B12CC2" w:rsidRPr="00413E26" w:rsidRDefault="00B12CC2" w:rsidP="00C40CE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B12CC2" w:rsidRPr="00413E26" w:rsidRDefault="00B12CC2" w:rsidP="00C40CE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B12CC2" w:rsidRDefault="00B12CC2" w:rsidP="00C40CE6">
                        <w:pPr>
                          <w:ind w:firstLine="567"/>
                          <w:jc w:val="both"/>
                          <w:rPr>
                            <w:rFonts w:ascii="Arial" w:hAnsi="Arial" w:cs="Arial"/>
                            <w:sz w:val="24"/>
                            <w:szCs w:val="24"/>
                            <w:highlight w:val="yellow"/>
                          </w:rPr>
                        </w:pPr>
                        <w:r w:rsidRPr="00413E26">
                          <w:rPr>
                            <w:rFonts w:ascii="Arial" w:hAnsi="Arial" w:cs="Arial"/>
                            <w:sz w:val="24"/>
                            <w:szCs w:val="24"/>
                          </w:rPr>
                          <w:t xml:space="preserve">В некоторых хозяйствах предлагается выращивание овощей открытого и закрытого </w:t>
                        </w:r>
                      </w:p>
                      <w:p w:rsidR="00B12CC2" w:rsidRDefault="00B12CC2" w:rsidP="00C40CE6">
                        <w:pPr>
                          <w:ind w:firstLine="567"/>
                          <w:jc w:val="both"/>
                          <w:rPr>
                            <w:rFonts w:ascii="Arial" w:hAnsi="Arial" w:cs="Arial"/>
                            <w:sz w:val="24"/>
                            <w:szCs w:val="24"/>
                          </w:rPr>
                        </w:pPr>
                        <w:r w:rsidRPr="00C40CE6">
                          <w:rPr>
                            <w:rFonts w:ascii="Arial" w:hAnsi="Arial" w:cs="Arial"/>
                            <w:sz w:val="24"/>
                            <w:szCs w:val="24"/>
                          </w:rPr>
                          <w:t>.Проектом также предлагается посев лекарственных трав с организацией цеха по переработке лекарственных трав(сушка,расфасовка).</w:t>
                        </w:r>
                      </w:p>
                      <w:p w:rsidR="00B12CC2" w:rsidRDefault="00B12CC2" w:rsidP="00C40CE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B12CC2" w:rsidRDefault="00B12CC2" w:rsidP="00C40CE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B12CC2" w:rsidRPr="00335C3F" w:rsidRDefault="00B12CC2" w:rsidP="00446D87">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B12CC2" w:rsidRPr="00335C3F" w:rsidRDefault="00B12CC2" w:rsidP="00446D87">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B12CC2" w:rsidRPr="00335C3F" w:rsidRDefault="00B12CC2" w:rsidP="00446D87">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B12CC2" w:rsidRPr="00335C3F" w:rsidRDefault="00B12CC2" w:rsidP="00446D87">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B12CC2" w:rsidRPr="00312CA2" w:rsidRDefault="00B12CC2" w:rsidP="00312CA2">
                        <w:pPr>
                          <w:ind w:firstLine="567"/>
                          <w:jc w:val="both"/>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08416;mso-position-horizontal-relative:text;mso-position-vertical-relative:text" o:allowincell="f" filled="f" stroked="f">
                  <v:textbox style="mso-next-textbox:#_x0000_s1291">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92"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92"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93"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93"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94"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94"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295"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296" type="#_x0000_t202" style="position:absolute;left:0;text-align:left;margin-left:33.4pt;margin-top:.5pt;width:495.9pt;height:737.25pt;z-index:251713536;mso-position-horizontal-relative:text;mso-position-vertical-relative:text" o:allowincell="f" filled="f" stroked="f">
                  <v:textbox style="mso-next-textbox:#_x0000_s1296">
                    <w:txbxContent>
                      <w:p w:rsidR="00B12CC2" w:rsidRPr="00335C3F" w:rsidRDefault="00B12CC2"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B12CC2" w:rsidRPr="00335C3F" w:rsidRDefault="00B12CC2" w:rsidP="00335C3F">
                        <w:pPr>
                          <w:ind w:firstLine="567"/>
                          <w:jc w:val="both"/>
                          <w:rPr>
                            <w:rFonts w:ascii="Arial" w:hAnsi="Arial" w:cs="Arial"/>
                            <w:sz w:val="24"/>
                            <w:szCs w:val="24"/>
                          </w:rPr>
                        </w:pPr>
                      </w:p>
                      <w:p w:rsidR="00B12CC2" w:rsidRDefault="00B12CC2"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B12CC2" w:rsidRPr="00F7203E" w:rsidRDefault="00B12CC2" w:rsidP="0080468C">
                        <w:pPr>
                          <w:ind w:firstLine="567"/>
                          <w:jc w:val="center"/>
                          <w:rPr>
                            <w:rFonts w:ascii="Arial" w:hAnsi="Arial" w:cs="Arial"/>
                            <w:b/>
                            <w:bCs/>
                            <w:sz w:val="24"/>
                            <w:szCs w:val="24"/>
                          </w:rPr>
                        </w:pPr>
                        <w:r>
                          <w:rPr>
                            <w:rFonts w:ascii="Arial" w:hAnsi="Arial" w:cs="Arial"/>
                            <w:b/>
                            <w:bCs/>
                            <w:sz w:val="24"/>
                            <w:szCs w:val="24"/>
                          </w:rPr>
                          <w:t>(по району)</w:t>
                        </w:r>
                      </w:p>
                      <w:tbl>
                        <w:tblPr>
                          <w:tblW w:w="0" w:type="auto"/>
                          <w:tblInd w:w="-106" w:type="dxa"/>
                          <w:tblBorders>
                            <w:top w:val="single" w:sz="4" w:space="0" w:color="auto"/>
                          </w:tblBorders>
                          <w:tblLook w:val="0000"/>
                        </w:tblPr>
                        <w:tblGrid>
                          <w:gridCol w:w="4530"/>
                          <w:gridCol w:w="2370"/>
                          <w:gridCol w:w="2235"/>
                        </w:tblGrid>
                        <w:tr w:rsidR="00B12CC2" w:rsidRPr="00253E67">
                          <w:trPr>
                            <w:trHeight w:val="81"/>
                          </w:trPr>
                          <w:tc>
                            <w:tcPr>
                              <w:tcW w:w="4530" w:type="dxa"/>
                              <w:vMerge w:val="restart"/>
                              <w:tcBorders>
                                <w:top w:val="single" w:sz="4" w:space="0" w:color="auto"/>
                                <w:left w:val="single" w:sz="4" w:space="0" w:color="auto"/>
                                <w:right w:val="single" w:sz="4" w:space="0" w:color="auto"/>
                              </w:tcBorders>
                            </w:tcPr>
                            <w:p w:rsidR="00B12CC2" w:rsidRPr="00253E67" w:rsidRDefault="00B12CC2"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B12CC2" w:rsidRPr="00253E67" w:rsidRDefault="00B12CC2" w:rsidP="0080468C">
                              <w:pPr>
                                <w:jc w:val="center"/>
                                <w:rPr>
                                  <w:rFonts w:ascii="Arial" w:hAnsi="Arial" w:cs="Arial"/>
                                </w:rPr>
                              </w:pPr>
                              <w:r w:rsidRPr="00253E67">
                                <w:rPr>
                                  <w:rFonts w:ascii="Arial" w:hAnsi="Arial" w:cs="Arial"/>
                                </w:rPr>
                                <w:t>площадь</w:t>
                              </w:r>
                            </w:p>
                          </w:tc>
                        </w:tr>
                        <w:tr w:rsidR="00B12CC2" w:rsidRPr="00253E67">
                          <w:trPr>
                            <w:trHeight w:val="135"/>
                          </w:trPr>
                          <w:tc>
                            <w:tcPr>
                              <w:tcW w:w="4530" w:type="dxa"/>
                              <w:vMerge/>
                              <w:tcBorders>
                                <w:left w:val="single" w:sz="4" w:space="0" w:color="auto"/>
                                <w:bottom w:val="single" w:sz="4" w:space="0" w:color="auto"/>
                                <w:right w:val="single" w:sz="4" w:space="0" w:color="auto"/>
                              </w:tcBorders>
                            </w:tcPr>
                            <w:p w:rsidR="00B12CC2" w:rsidRPr="00253E67" w:rsidRDefault="00B12CC2"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B12CC2" w:rsidRPr="00253E67" w:rsidRDefault="00B12CC2"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B12CC2" w:rsidRPr="00253E67" w:rsidRDefault="00B12CC2" w:rsidP="0080468C">
                              <w:pPr>
                                <w:jc w:val="center"/>
                                <w:rPr>
                                  <w:rFonts w:ascii="Arial" w:hAnsi="Arial" w:cs="Arial"/>
                                </w:rPr>
                              </w:pPr>
                              <w:r w:rsidRPr="00253E67">
                                <w:rPr>
                                  <w:rFonts w:ascii="Arial" w:hAnsi="Arial" w:cs="Arial"/>
                                </w:rPr>
                                <w:t>%</w:t>
                              </w:r>
                            </w:p>
                          </w:tc>
                        </w:tr>
                        <w:tr w:rsidR="00B12CC2"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100</w:t>
                              </w:r>
                            </w:p>
                          </w:tc>
                        </w:tr>
                        <w:tr w:rsidR="00B12CC2"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253E67">
                              <w:pPr>
                                <w:rPr>
                                  <w:rFonts w:ascii="Arial" w:hAnsi="Arial" w:cs="Arial"/>
                                </w:rPr>
                              </w:pPr>
                              <w:r w:rsidRPr="00C40CE6">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69</w:t>
                              </w:r>
                            </w:p>
                          </w:tc>
                        </w:tr>
                        <w:tr w:rsidR="00B12CC2"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100</w:t>
                              </w:r>
                            </w:p>
                          </w:tc>
                        </w:tr>
                        <w:tr w:rsidR="00B12CC2"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48,5</w:t>
                              </w:r>
                            </w:p>
                          </w:tc>
                        </w:tr>
                        <w:tr w:rsidR="00B12CC2"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19</w:t>
                              </w:r>
                            </w:p>
                          </w:tc>
                        </w:tr>
                        <w:tr w:rsidR="00B12CC2"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32</w:t>
                              </w:r>
                            </w:p>
                          </w:tc>
                        </w:tr>
                        <w:tr w:rsidR="00B12CC2"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0,3</w:t>
                              </w:r>
                            </w:p>
                          </w:tc>
                        </w:tr>
                        <w:tr w:rsidR="00B12CC2"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44,86</w:t>
                              </w:r>
                            </w:p>
                            <w:p w:rsidR="00B12CC2" w:rsidRPr="00C40CE6" w:rsidRDefault="00B12CC2"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100</w:t>
                              </w:r>
                            </w:p>
                            <w:p w:rsidR="00B12CC2" w:rsidRPr="00C40CE6" w:rsidRDefault="00B12CC2" w:rsidP="0080468C">
                              <w:pPr>
                                <w:jc w:val="center"/>
                                <w:rPr>
                                  <w:rFonts w:ascii="Arial" w:hAnsi="Arial" w:cs="Arial"/>
                                </w:rPr>
                              </w:pPr>
                            </w:p>
                          </w:tc>
                        </w:tr>
                        <w:tr w:rsidR="00B12CC2"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48,7</w:t>
                              </w:r>
                            </w:p>
                          </w:tc>
                        </w:tr>
                        <w:tr w:rsidR="00B12CC2"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34,6</w:t>
                              </w:r>
                            </w:p>
                          </w:tc>
                        </w:tr>
                        <w:tr w:rsidR="00B12CC2"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12,0</w:t>
                              </w:r>
                            </w:p>
                          </w:tc>
                        </w:tr>
                        <w:tr w:rsidR="00B12CC2"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4,0</w:t>
                              </w:r>
                            </w:p>
                          </w:tc>
                        </w:tr>
                        <w:tr w:rsidR="00B12CC2"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B12CC2" w:rsidRPr="00C40CE6" w:rsidRDefault="00B12CC2" w:rsidP="0080468C">
                              <w:pPr>
                                <w:jc w:val="center"/>
                                <w:rPr>
                                  <w:rFonts w:ascii="Arial" w:hAnsi="Arial" w:cs="Arial"/>
                                </w:rPr>
                              </w:pPr>
                              <w:r w:rsidRPr="00C40CE6">
                                <w:rPr>
                                  <w:rFonts w:ascii="Arial" w:hAnsi="Arial" w:cs="Arial"/>
                                </w:rPr>
                                <w:t>0,7</w:t>
                              </w:r>
                            </w:p>
                          </w:tc>
                        </w:tr>
                      </w:tbl>
                      <w:p w:rsidR="00B12CC2" w:rsidRDefault="00B12CC2" w:rsidP="0080468C">
                        <w:pPr>
                          <w:ind w:firstLine="567"/>
                          <w:jc w:val="center"/>
                          <w:rPr>
                            <w:rFonts w:ascii="Arial" w:hAnsi="Arial" w:cs="Arial"/>
                            <w:sz w:val="24"/>
                            <w:szCs w:val="24"/>
                          </w:rPr>
                        </w:pPr>
                      </w:p>
                      <w:p w:rsidR="00B12CC2" w:rsidRPr="00446D87" w:rsidRDefault="00B12CC2" w:rsidP="00446D87">
                        <w:pPr>
                          <w:ind w:firstLine="567"/>
                          <w:jc w:val="center"/>
                          <w:rPr>
                            <w:rFonts w:ascii="Arial" w:hAnsi="Arial" w:cs="Arial"/>
                            <w:b/>
                            <w:bCs/>
                            <w:sz w:val="24"/>
                            <w:szCs w:val="24"/>
                          </w:rPr>
                        </w:pPr>
                        <w:r w:rsidRPr="00446D87">
                          <w:rPr>
                            <w:rFonts w:ascii="Arial" w:hAnsi="Arial" w:cs="Arial"/>
                            <w:b/>
                            <w:bCs/>
                            <w:sz w:val="24"/>
                            <w:szCs w:val="24"/>
                          </w:rPr>
                          <w:t>Валовый сбор и реализация продукции растениеводства по всем каналам сбыта (по району)</w:t>
                        </w: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B12CC2" w:rsidRPr="00446D87">
                          <w:trPr>
                            <w:trHeight w:val="120"/>
                          </w:trPr>
                          <w:tc>
                            <w:tcPr>
                              <w:tcW w:w="2496" w:type="dxa"/>
                              <w:vMerge w:val="restart"/>
                              <w:tcBorders>
                                <w:top w:val="single" w:sz="4" w:space="0" w:color="auto"/>
                                <w:left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АПХ</w:t>
                              </w:r>
                            </w:p>
                          </w:tc>
                        </w:tr>
                        <w:tr w:rsidR="00B12CC2" w:rsidRPr="00446D87">
                          <w:trPr>
                            <w:trHeight w:val="165"/>
                          </w:trPr>
                          <w:tc>
                            <w:tcPr>
                              <w:tcW w:w="2496" w:type="dxa"/>
                              <w:vMerge/>
                              <w:tcBorders>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 от общего объема</w:t>
                              </w:r>
                            </w:p>
                          </w:tc>
                        </w:tr>
                        <w:tr w:rsidR="00B12CC2"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rPr>
                                  <w:rFonts w:ascii="Arial" w:hAnsi="Arial" w:cs="Arial"/>
                                </w:rPr>
                              </w:pPr>
                              <w:r w:rsidRPr="00446D87">
                                <w:rPr>
                                  <w:rFonts w:ascii="Arial" w:hAnsi="Arial" w:cs="Arial"/>
                                </w:rPr>
                                <w:t>Валовый сбор</w:t>
                              </w:r>
                            </w:p>
                            <w:p w:rsidR="00B12CC2" w:rsidRPr="00446D87" w:rsidRDefault="00B12CC2" w:rsidP="00446D87">
                              <w:pPr>
                                <w:rPr>
                                  <w:rFonts w:ascii="Arial" w:hAnsi="Arial" w:cs="Arial"/>
                                </w:rPr>
                              </w:pPr>
                              <w:r w:rsidRPr="00446D87">
                                <w:rPr>
                                  <w:rFonts w:ascii="Arial" w:hAnsi="Arial" w:cs="Arial"/>
                                </w:rPr>
                                <w:t>Зерновые культуры,всего</w:t>
                              </w:r>
                            </w:p>
                            <w:p w:rsidR="00B12CC2" w:rsidRPr="00446D87" w:rsidRDefault="00B12CC2" w:rsidP="00446D87">
                              <w:pPr>
                                <w:rPr>
                                  <w:rFonts w:ascii="Arial" w:hAnsi="Arial" w:cs="Arial"/>
                                </w:rPr>
                              </w:pPr>
                              <w:r w:rsidRPr="00446D87">
                                <w:rPr>
                                  <w:rFonts w:ascii="Arial" w:hAnsi="Arial" w:cs="Arial"/>
                                </w:rPr>
                                <w:t>В т.ч.после доработки</w:t>
                              </w:r>
                            </w:p>
                            <w:p w:rsidR="00B12CC2" w:rsidRPr="00446D87" w:rsidRDefault="00B12CC2" w:rsidP="00446D87">
                              <w:pPr>
                                <w:rPr>
                                  <w:rFonts w:ascii="Arial" w:hAnsi="Arial" w:cs="Arial"/>
                                </w:rPr>
                              </w:pPr>
                              <w:r w:rsidRPr="00446D87">
                                <w:rPr>
                                  <w:rFonts w:ascii="Arial" w:hAnsi="Arial" w:cs="Arial"/>
                                </w:rPr>
                                <w:t>Сахарная свекла</w:t>
                              </w:r>
                            </w:p>
                            <w:p w:rsidR="00B12CC2" w:rsidRPr="00446D87" w:rsidRDefault="00B12CC2" w:rsidP="00446D87">
                              <w:pPr>
                                <w:rPr>
                                  <w:rFonts w:ascii="Arial" w:hAnsi="Arial" w:cs="Arial"/>
                                </w:rPr>
                              </w:pPr>
                              <w:r w:rsidRPr="00446D87">
                                <w:rPr>
                                  <w:rFonts w:ascii="Arial" w:hAnsi="Arial" w:cs="Arial"/>
                                </w:rPr>
                                <w:t>Подсолнечник</w:t>
                              </w:r>
                            </w:p>
                            <w:p w:rsidR="00B12CC2" w:rsidRPr="00446D87" w:rsidRDefault="00B12CC2" w:rsidP="00446D87">
                              <w:pPr>
                                <w:rPr>
                                  <w:rFonts w:ascii="Arial" w:hAnsi="Arial" w:cs="Arial"/>
                                </w:rPr>
                              </w:pPr>
                              <w:r w:rsidRPr="00446D87">
                                <w:rPr>
                                  <w:rFonts w:ascii="Arial" w:hAnsi="Arial" w:cs="Arial"/>
                                </w:rPr>
                                <w:t xml:space="preserve">Картофель </w:t>
                              </w:r>
                            </w:p>
                            <w:p w:rsidR="00B12CC2" w:rsidRPr="00446D87" w:rsidRDefault="00B12CC2" w:rsidP="00446D87">
                              <w:pPr>
                                <w:rPr>
                                  <w:rFonts w:ascii="Arial" w:hAnsi="Arial" w:cs="Arial"/>
                                </w:rPr>
                              </w:pPr>
                              <w:r w:rsidRPr="00446D87">
                                <w:rPr>
                                  <w:rFonts w:ascii="Arial" w:hAnsi="Arial" w:cs="Arial"/>
                                </w:rPr>
                                <w:t xml:space="preserve">Овощи </w:t>
                              </w:r>
                            </w:p>
                            <w:p w:rsidR="00B12CC2" w:rsidRPr="00446D87" w:rsidRDefault="00B12CC2" w:rsidP="00446D87">
                              <w:pPr>
                                <w:rPr>
                                  <w:rFonts w:ascii="Arial" w:hAnsi="Arial" w:cs="Arial"/>
                                </w:rPr>
                              </w:pPr>
                              <w:r w:rsidRPr="00446D87">
                                <w:rPr>
                                  <w:rFonts w:ascii="Arial" w:hAnsi="Arial" w:cs="Arial"/>
                                </w:rPr>
                                <w:t>Реализация продукции по всем каналам сбыта</w:t>
                              </w:r>
                            </w:p>
                            <w:p w:rsidR="00B12CC2" w:rsidRPr="00446D87" w:rsidRDefault="00B12CC2" w:rsidP="00446D87">
                              <w:pPr>
                                <w:rPr>
                                  <w:rFonts w:ascii="Arial" w:hAnsi="Arial" w:cs="Arial"/>
                                </w:rPr>
                              </w:pPr>
                              <w:r w:rsidRPr="00446D87">
                                <w:rPr>
                                  <w:rFonts w:ascii="Arial" w:hAnsi="Arial" w:cs="Arial"/>
                                </w:rPr>
                                <w:t>Зерно</w:t>
                              </w:r>
                            </w:p>
                            <w:p w:rsidR="00B12CC2" w:rsidRPr="00446D87" w:rsidRDefault="00B12CC2" w:rsidP="00446D87">
                              <w:pPr>
                                <w:rPr>
                                  <w:rFonts w:ascii="Arial" w:hAnsi="Arial" w:cs="Arial"/>
                                </w:rPr>
                              </w:pPr>
                              <w:r w:rsidRPr="00446D87">
                                <w:rPr>
                                  <w:rFonts w:ascii="Arial" w:hAnsi="Arial" w:cs="Arial"/>
                                </w:rPr>
                                <w:t>Сахарная свекла</w:t>
                              </w:r>
                            </w:p>
                            <w:p w:rsidR="00B12CC2" w:rsidRPr="00446D87" w:rsidRDefault="00B12CC2" w:rsidP="00446D87">
                              <w:pPr>
                                <w:rPr>
                                  <w:rFonts w:ascii="Arial" w:hAnsi="Arial" w:cs="Arial"/>
                                </w:rPr>
                              </w:pPr>
                              <w:r w:rsidRPr="00446D87">
                                <w:rPr>
                                  <w:rFonts w:ascii="Arial" w:hAnsi="Arial" w:cs="Arial"/>
                                </w:rPr>
                                <w:t>Подсолнечник</w:t>
                              </w:r>
                            </w:p>
                            <w:p w:rsidR="00B12CC2" w:rsidRPr="00446D87" w:rsidRDefault="00B12CC2" w:rsidP="00446D87">
                              <w:pPr>
                                <w:rPr>
                                  <w:rFonts w:ascii="Arial" w:hAnsi="Arial" w:cs="Arial"/>
                                </w:rPr>
                              </w:pPr>
                              <w:r w:rsidRPr="00446D87">
                                <w:rPr>
                                  <w:rFonts w:ascii="Arial" w:hAnsi="Arial" w:cs="Arial"/>
                                </w:rPr>
                                <w:t>Картофель</w:t>
                              </w:r>
                            </w:p>
                            <w:p w:rsidR="00B12CC2" w:rsidRPr="00446D87" w:rsidRDefault="00B12CC2" w:rsidP="00446D87">
                              <w:pPr>
                                <w:rPr>
                                  <w:rFonts w:ascii="Arial" w:hAnsi="Arial" w:cs="Arial"/>
                                </w:rPr>
                              </w:pPr>
                              <w:r w:rsidRPr="00446D87">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p w:rsidR="00B12CC2" w:rsidRPr="00446D87" w:rsidRDefault="00B12CC2" w:rsidP="00446D87">
                              <w:pPr>
                                <w:jc w:val="center"/>
                                <w:rPr>
                                  <w:rFonts w:ascii="Arial" w:hAnsi="Arial" w:cs="Arial"/>
                                </w:rPr>
                              </w:pPr>
                              <w:r w:rsidRPr="00446D87">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34 2057</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315 201</w:t>
                              </w:r>
                            </w:p>
                            <w:p w:rsidR="00B12CC2" w:rsidRPr="00446D87" w:rsidRDefault="00B12CC2" w:rsidP="00446D87">
                              <w:pPr>
                                <w:jc w:val="center"/>
                                <w:rPr>
                                  <w:rFonts w:ascii="Arial" w:hAnsi="Arial" w:cs="Arial"/>
                                </w:rPr>
                              </w:pPr>
                              <w:r w:rsidRPr="00446D87">
                                <w:rPr>
                                  <w:rFonts w:ascii="Arial" w:hAnsi="Arial" w:cs="Arial"/>
                                </w:rPr>
                                <w:t>22900</w:t>
                              </w:r>
                            </w:p>
                            <w:p w:rsidR="00B12CC2" w:rsidRPr="00446D87" w:rsidRDefault="00B12CC2" w:rsidP="00446D87">
                              <w:pPr>
                                <w:jc w:val="center"/>
                                <w:rPr>
                                  <w:rFonts w:ascii="Arial" w:hAnsi="Arial" w:cs="Arial"/>
                                </w:rPr>
                              </w:pPr>
                              <w:r w:rsidRPr="00446D87">
                                <w:rPr>
                                  <w:rFonts w:ascii="Arial" w:hAnsi="Arial" w:cs="Arial"/>
                                </w:rPr>
                                <w:t>37980</w:t>
                              </w:r>
                            </w:p>
                            <w:p w:rsidR="00B12CC2" w:rsidRPr="00446D87" w:rsidRDefault="00B12CC2" w:rsidP="00446D87">
                              <w:pPr>
                                <w:jc w:val="center"/>
                                <w:rPr>
                                  <w:rFonts w:ascii="Arial" w:hAnsi="Arial" w:cs="Arial"/>
                                </w:rPr>
                              </w:pPr>
                              <w:r w:rsidRPr="00446D87">
                                <w:rPr>
                                  <w:rFonts w:ascii="Arial" w:hAnsi="Arial" w:cs="Arial"/>
                                </w:rPr>
                                <w:t>239000</w:t>
                              </w:r>
                            </w:p>
                            <w:p w:rsidR="00B12CC2" w:rsidRPr="00446D87" w:rsidRDefault="00B12CC2" w:rsidP="00446D87">
                              <w:pPr>
                                <w:jc w:val="center"/>
                                <w:rPr>
                                  <w:rFonts w:ascii="Arial" w:hAnsi="Arial" w:cs="Arial"/>
                                </w:rPr>
                              </w:pPr>
                              <w:r w:rsidRPr="00446D87">
                                <w:rPr>
                                  <w:rFonts w:ascii="Arial" w:hAnsi="Arial" w:cs="Arial"/>
                                </w:rPr>
                                <w:t>43574</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35460</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3795</w:t>
                              </w:r>
                            </w:p>
                            <w:p w:rsidR="00B12CC2" w:rsidRPr="00446D87" w:rsidRDefault="00B12CC2" w:rsidP="00446D87">
                              <w:pPr>
                                <w:jc w:val="center"/>
                                <w:rPr>
                                  <w:rFonts w:ascii="Arial" w:hAnsi="Arial" w:cs="Arial"/>
                                </w:rPr>
                              </w:pPr>
                              <w:r w:rsidRPr="00446D87">
                                <w:rPr>
                                  <w:rFonts w:ascii="Arial" w:hAnsi="Arial" w:cs="Arial"/>
                                </w:rPr>
                                <w:t>68500</w:t>
                              </w:r>
                            </w:p>
                            <w:p w:rsidR="00B12CC2" w:rsidRPr="00446D87" w:rsidRDefault="00B12CC2" w:rsidP="00446D87">
                              <w:pPr>
                                <w:jc w:val="center"/>
                                <w:rPr>
                                  <w:rFonts w:ascii="Arial" w:hAnsi="Arial" w:cs="Arial"/>
                                </w:rPr>
                              </w:pPr>
                              <w:r w:rsidRPr="00446D87">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38463</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35232</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13040</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5532</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11</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11</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34</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15</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237400</w:t>
                              </w:r>
                            </w:p>
                            <w:p w:rsidR="00B12CC2" w:rsidRPr="00446D87" w:rsidRDefault="00B12CC2" w:rsidP="00446D87">
                              <w:pPr>
                                <w:jc w:val="center"/>
                                <w:rPr>
                                  <w:rFonts w:ascii="Arial" w:hAnsi="Arial" w:cs="Arial"/>
                                </w:rPr>
                              </w:pPr>
                              <w:r w:rsidRPr="00446D87">
                                <w:rPr>
                                  <w:rFonts w:ascii="Arial" w:hAnsi="Arial" w:cs="Arial"/>
                                </w:rPr>
                                <w:t>39124</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68500</w:t>
                              </w:r>
                            </w:p>
                            <w:p w:rsidR="00B12CC2" w:rsidRPr="00446D87" w:rsidRDefault="00B12CC2" w:rsidP="00446D87">
                              <w:pPr>
                                <w:jc w:val="center"/>
                                <w:rPr>
                                  <w:rFonts w:ascii="Arial" w:hAnsi="Arial" w:cs="Arial"/>
                                </w:rPr>
                              </w:pPr>
                              <w:r w:rsidRPr="00446D87">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99</w:t>
                              </w:r>
                            </w:p>
                            <w:p w:rsidR="00B12CC2" w:rsidRPr="00446D87" w:rsidRDefault="00B12CC2" w:rsidP="00446D87">
                              <w:pPr>
                                <w:jc w:val="center"/>
                                <w:rPr>
                                  <w:rFonts w:ascii="Arial" w:hAnsi="Arial" w:cs="Arial"/>
                                </w:rPr>
                              </w:pPr>
                              <w:r w:rsidRPr="00446D87">
                                <w:rPr>
                                  <w:rFonts w:ascii="Arial" w:hAnsi="Arial" w:cs="Arial"/>
                                </w:rPr>
                                <w:t>90</w:t>
                              </w: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100</w:t>
                              </w:r>
                            </w:p>
                            <w:p w:rsidR="00B12CC2" w:rsidRPr="00F7203E" w:rsidRDefault="00B12CC2" w:rsidP="00446D87">
                              <w:pPr>
                                <w:jc w:val="center"/>
                                <w:rPr>
                                  <w:rFonts w:ascii="Arial" w:hAnsi="Arial" w:cs="Arial"/>
                                </w:rPr>
                              </w:pPr>
                              <w:r w:rsidRPr="00446D87">
                                <w:rPr>
                                  <w:rFonts w:ascii="Arial" w:hAnsi="Arial" w:cs="Arial"/>
                                </w:rPr>
                                <w:t>83</w:t>
                              </w:r>
                              <w:r>
                                <w:rPr>
                                  <w:rFonts w:ascii="Arial" w:hAnsi="Arial" w:cs="Arial"/>
                                </w:rPr>
                                <w:t>(по району)</w:t>
                              </w:r>
                            </w:p>
                          </w:tc>
                        </w:tr>
                      </w:tbl>
                      <w:p w:rsidR="00B12CC2" w:rsidRPr="00335C3F" w:rsidRDefault="00B12CC2" w:rsidP="0080468C">
                        <w:pPr>
                          <w:ind w:firstLine="567"/>
                          <w:jc w:val="center"/>
                          <w:rPr>
                            <w:rFonts w:ascii="Arial" w:hAnsi="Arial" w:cs="Arial"/>
                            <w:sz w:val="24"/>
                            <w:szCs w:val="24"/>
                          </w:rPr>
                        </w:pPr>
                      </w:p>
                    </w:txbxContent>
                  </v:textbox>
                </v:shape>
              </w:pict>
            </w:r>
            <w:r>
              <w:rPr>
                <w:noProof/>
              </w:rPr>
              <w:pict>
                <v:shape id="_x0000_s1297" type="#_x0000_t202" style="position:absolute;left:0;text-align:left;margin-left:519.6pt;margin-top:.5pt;width:21.6pt;height:28.8pt;z-index:251714560;mso-position-horizontal-relative:text;mso-position-vertical-relative:text" o:allowincell="f" filled="f" stroked="f">
                  <v:textbox style="mso-next-textbox:#_x0000_s1297">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298"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98"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299"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99"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300"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300"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301"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14" w:type="dxa"/>
            <w:gridSpan w:val="2"/>
            <w:vMerge w:val="restart"/>
            <w:textDirection w:val="btLr"/>
            <w:vAlign w:val="center"/>
          </w:tcPr>
          <w:p w:rsidR="00B12CC2" w:rsidRDefault="00B12CC2" w:rsidP="00B95813">
            <w:pPr>
              <w:ind w:left="113" w:right="113"/>
              <w:rPr>
                <w:sz w:val="16"/>
                <w:szCs w:val="16"/>
              </w:rPr>
            </w:pPr>
            <w:r>
              <w:rPr>
                <w:noProof/>
              </w:rPr>
              <w:pict>
                <v:shape id="_x0000_s1302" type="#_x0000_t202" style="position:absolute;left:0;text-align:left;margin-left:33.4pt;margin-top:.5pt;width:495.9pt;height:737.25pt;z-index:251719680;mso-position-horizontal-relative:text;mso-position-vertical-relative:text" o:allowincell="f" filled="f" stroked="f">
                  <v:textbox style="mso-next-textbox:#_x0000_s1302">
                    <w:txbxContent>
                      <w:p w:rsidR="00B12CC2" w:rsidRDefault="00B12CC2" w:rsidP="0080468C">
                        <w:pPr>
                          <w:ind w:firstLine="567"/>
                          <w:jc w:val="center"/>
                          <w:rPr>
                            <w:rFonts w:ascii="Arial" w:hAnsi="Arial" w:cs="Arial"/>
                            <w:b/>
                            <w:bCs/>
                            <w:sz w:val="24"/>
                            <w:szCs w:val="24"/>
                          </w:rPr>
                        </w:pPr>
                      </w:p>
                      <w:p w:rsidR="00B12CC2" w:rsidRDefault="00B12CC2"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B12CC2" w:rsidRDefault="00B12CC2" w:rsidP="00446D87">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B12CC2" w:rsidRDefault="00B12CC2" w:rsidP="00446D87">
                        <w:pPr>
                          <w:ind w:firstLine="567"/>
                          <w:jc w:val="both"/>
                          <w:rPr>
                            <w:rFonts w:ascii="Arial" w:hAnsi="Arial" w:cs="Arial"/>
                            <w:b/>
                            <w:bCs/>
                            <w:sz w:val="24"/>
                            <w:szCs w:val="24"/>
                          </w:rPr>
                        </w:pPr>
                      </w:p>
                      <w:p w:rsidR="00B12CC2" w:rsidRPr="00054533" w:rsidRDefault="00B12CC2" w:rsidP="00446D87">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B12CC2" w:rsidRPr="00054533" w:rsidRDefault="00B12CC2" w:rsidP="00446D87">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B12CC2" w:rsidRDefault="00B12CC2" w:rsidP="00446D87">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B12CC2" w:rsidRDefault="00B12CC2" w:rsidP="00446D87">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B12CC2" w:rsidRDefault="00B12CC2" w:rsidP="00446D87">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B12CC2" w:rsidRDefault="00B12CC2" w:rsidP="00446D87">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B12CC2" w:rsidRDefault="00B12CC2" w:rsidP="00446D87">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B12CC2" w:rsidRDefault="00B12CC2" w:rsidP="00446D87">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B12CC2" w:rsidRDefault="00B12CC2" w:rsidP="00446D87">
                        <w:pPr>
                          <w:ind w:firstLine="567"/>
                          <w:jc w:val="both"/>
                          <w:rPr>
                            <w:rFonts w:ascii="Arial" w:hAnsi="Arial" w:cs="Arial"/>
                            <w:sz w:val="24"/>
                            <w:szCs w:val="24"/>
                          </w:rPr>
                        </w:pPr>
                      </w:p>
                      <w:p w:rsidR="00B12CC2" w:rsidRPr="0095122A" w:rsidRDefault="00B12CC2" w:rsidP="0080468C">
                        <w:pPr>
                          <w:ind w:firstLine="567"/>
                          <w:jc w:val="center"/>
                          <w:rPr>
                            <w:rFonts w:ascii="Arial" w:hAnsi="Arial" w:cs="Arial"/>
                            <w:sz w:val="24"/>
                            <w:szCs w:val="24"/>
                          </w:rPr>
                        </w:pPr>
                      </w:p>
                    </w:txbxContent>
                  </v:textbox>
                </v:shape>
              </w:pict>
            </w:r>
            <w:r>
              <w:rPr>
                <w:noProof/>
              </w:rPr>
              <w:pict>
                <v:shape id="_x0000_s1303" type="#_x0000_t202" style="position:absolute;left:0;text-align:left;margin-left:519.6pt;margin-top:.5pt;width:21.6pt;height:28.8pt;z-index:251720704;mso-position-horizontal-relative:text;mso-position-vertical-relative:text" o:allowincell="f" filled="f" stroked="f">
                  <v:textbox style="mso-next-textbox:#_x0000_s1303">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14"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vMerge w:val="restart"/>
            <w:tcBorders>
              <w:top w:val="single" w:sz="12" w:space="0" w:color="auto"/>
              <w:left w:val="single" w:sz="12" w:space="0" w:color="auto"/>
            </w:tcBorders>
          </w:tcPr>
          <w:p w:rsidR="00B12CC2" w:rsidRDefault="00B12CC2" w:rsidP="00B95813">
            <w:r>
              <w:rPr>
                <w:noProof/>
              </w:rPr>
              <w:pict>
                <v:rect id="_x0000_s1304"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304"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5"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5"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305"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305"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rect id="_x0000_s1306"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306"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5"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right w:val="single" w:sz="12" w:space="0" w:color="auto"/>
            </w:tcBorders>
          </w:tcPr>
          <w:p w:rsidR="00B12CC2" w:rsidRDefault="00B12CC2" w:rsidP="00B95813">
            <w:pPr>
              <w:jc w:val="center"/>
              <w:rPr>
                <w:b/>
                <w:bCs/>
              </w:rPr>
            </w:pPr>
            <w:r>
              <w:rPr>
                <w:noProof/>
              </w:rPr>
              <w:pict>
                <v:line id="_x0000_s1307"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5"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bl>
    <w:p w:rsidR="00B12CC2" w:rsidRDefault="00B12CC2"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B95813">
            <w:pPr>
              <w:ind w:left="113" w:right="113"/>
              <w:rPr>
                <w:sz w:val="16"/>
                <w:szCs w:val="16"/>
              </w:rPr>
            </w:pPr>
            <w:r>
              <w:rPr>
                <w:noProof/>
              </w:rPr>
              <w:pict>
                <v:shape id="_x0000_s1308" type="#_x0000_t202" style="position:absolute;left:0;text-align:left;margin-left:33.4pt;margin-top:.5pt;width:495.9pt;height:737.25pt;z-index:251725824" o:allowincell="f" filled="f" stroked="f">
                  <v:textbox style="mso-next-textbox:#_x0000_s1308">
                    <w:txbxContent>
                      <w:p w:rsidR="00B12CC2" w:rsidRPr="00446D87" w:rsidRDefault="00B12CC2" w:rsidP="00E7603F">
                        <w:pPr>
                          <w:shd w:val="clear" w:color="auto" w:fill="FFFFFF"/>
                          <w:ind w:left="226" w:firstLine="115"/>
                          <w:jc w:val="center"/>
                          <w:rPr>
                            <w:rFonts w:ascii="Arial" w:hAnsi="Arial" w:cs="Arial"/>
                            <w:b/>
                            <w:bCs/>
                            <w:spacing w:val="-1"/>
                            <w:sz w:val="24"/>
                            <w:szCs w:val="24"/>
                          </w:rPr>
                        </w:pPr>
                        <w:r w:rsidRPr="00446D87">
                          <w:rPr>
                            <w:rFonts w:ascii="Arial" w:hAnsi="Arial" w:cs="Arial"/>
                            <w:b/>
                            <w:bCs/>
                            <w:spacing w:val="-1"/>
                            <w:sz w:val="24"/>
                            <w:szCs w:val="24"/>
                          </w:rPr>
                          <w:t>Динамика урожайности сельскохозяйственных культур(по району)</w:t>
                        </w:r>
                      </w:p>
                      <w:p w:rsidR="00B12CC2" w:rsidRPr="00446D87" w:rsidRDefault="00B12CC2" w:rsidP="0080468C">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B12CC2" w:rsidRPr="00446D87">
                          <w:trPr>
                            <w:jc w:val="center"/>
                          </w:trPr>
                          <w:tc>
                            <w:tcPr>
                              <w:tcW w:w="5211" w:type="dxa"/>
                            </w:tcPr>
                            <w:p w:rsidR="00B12CC2" w:rsidRPr="00446D87" w:rsidRDefault="00B12CC2" w:rsidP="001C17F1">
                              <w:pPr>
                                <w:jc w:val="center"/>
                                <w:rPr>
                                  <w:rFonts w:ascii="Arial" w:hAnsi="Arial" w:cs="Arial"/>
                                  <w:b/>
                                  <w:bCs/>
                                </w:rPr>
                              </w:pPr>
                              <w:r w:rsidRPr="00446D87">
                                <w:rPr>
                                  <w:rFonts w:ascii="Arial" w:hAnsi="Arial" w:cs="Arial"/>
                                  <w:b/>
                                  <w:bCs/>
                                </w:rPr>
                                <w:t>Наименование</w:t>
                              </w:r>
                            </w:p>
                          </w:tc>
                          <w:tc>
                            <w:tcPr>
                              <w:tcW w:w="1985" w:type="dxa"/>
                            </w:tcPr>
                            <w:p w:rsidR="00B12CC2" w:rsidRPr="00446D87" w:rsidRDefault="00B12CC2" w:rsidP="001C17F1">
                              <w:pPr>
                                <w:jc w:val="center"/>
                                <w:rPr>
                                  <w:rFonts w:ascii="Arial" w:hAnsi="Arial" w:cs="Arial"/>
                                  <w:b/>
                                  <w:bCs/>
                                </w:rPr>
                              </w:pPr>
                              <w:r w:rsidRPr="00446D87">
                                <w:rPr>
                                  <w:rFonts w:ascii="Arial" w:hAnsi="Arial" w:cs="Arial"/>
                                  <w:b/>
                                  <w:bCs/>
                                </w:rPr>
                                <w:t>Сущ.ц/га</w:t>
                              </w:r>
                            </w:p>
                          </w:tc>
                          <w:tc>
                            <w:tcPr>
                              <w:tcW w:w="1843" w:type="dxa"/>
                            </w:tcPr>
                            <w:p w:rsidR="00B12CC2" w:rsidRPr="00446D87" w:rsidRDefault="00B12CC2" w:rsidP="001C17F1">
                              <w:pPr>
                                <w:jc w:val="center"/>
                                <w:rPr>
                                  <w:rFonts w:ascii="Arial" w:hAnsi="Arial" w:cs="Arial"/>
                                  <w:b/>
                                  <w:bCs/>
                                </w:rPr>
                              </w:pPr>
                              <w:r w:rsidRPr="00446D87">
                                <w:rPr>
                                  <w:rFonts w:ascii="Arial" w:hAnsi="Arial" w:cs="Arial"/>
                                  <w:b/>
                                  <w:bCs/>
                                </w:rPr>
                                <w:t>Ожид. ц/га</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Зерновые</w:t>
                              </w:r>
                            </w:p>
                          </w:tc>
                          <w:tc>
                            <w:tcPr>
                              <w:tcW w:w="1985" w:type="dxa"/>
                            </w:tcPr>
                            <w:p w:rsidR="00B12CC2" w:rsidRPr="00446D87" w:rsidRDefault="00B12CC2" w:rsidP="001C17F1">
                              <w:pPr>
                                <w:jc w:val="center"/>
                                <w:rPr>
                                  <w:rFonts w:ascii="Arial" w:hAnsi="Arial" w:cs="Arial"/>
                                </w:rPr>
                              </w:pPr>
                              <w:r w:rsidRPr="00446D87">
                                <w:rPr>
                                  <w:rFonts w:ascii="Arial" w:hAnsi="Arial" w:cs="Arial"/>
                                </w:rPr>
                                <w:t>14,6</w:t>
                              </w:r>
                            </w:p>
                          </w:tc>
                          <w:tc>
                            <w:tcPr>
                              <w:tcW w:w="1843" w:type="dxa"/>
                            </w:tcPr>
                            <w:p w:rsidR="00B12CC2" w:rsidRPr="00446D87" w:rsidRDefault="00B12CC2" w:rsidP="001C17F1">
                              <w:pPr>
                                <w:jc w:val="center"/>
                                <w:rPr>
                                  <w:rFonts w:ascii="Arial" w:hAnsi="Arial" w:cs="Arial"/>
                                </w:rPr>
                              </w:pPr>
                              <w:r w:rsidRPr="00446D87">
                                <w:rPr>
                                  <w:rFonts w:ascii="Arial" w:hAnsi="Arial" w:cs="Arial"/>
                                </w:rPr>
                                <w:t>25,0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Подсолнечник</w:t>
                              </w:r>
                            </w:p>
                          </w:tc>
                          <w:tc>
                            <w:tcPr>
                              <w:tcW w:w="1985" w:type="dxa"/>
                            </w:tcPr>
                            <w:p w:rsidR="00B12CC2" w:rsidRPr="00446D87" w:rsidRDefault="00B12CC2" w:rsidP="001C17F1">
                              <w:pPr>
                                <w:jc w:val="center"/>
                                <w:rPr>
                                  <w:rFonts w:ascii="Arial" w:hAnsi="Arial" w:cs="Arial"/>
                                </w:rPr>
                              </w:pPr>
                              <w:r w:rsidRPr="00446D87">
                                <w:rPr>
                                  <w:rFonts w:ascii="Arial" w:hAnsi="Arial" w:cs="Arial"/>
                                </w:rPr>
                                <w:t>10,6</w:t>
                              </w:r>
                            </w:p>
                          </w:tc>
                          <w:tc>
                            <w:tcPr>
                              <w:tcW w:w="1843" w:type="dxa"/>
                            </w:tcPr>
                            <w:p w:rsidR="00B12CC2" w:rsidRPr="00446D87" w:rsidRDefault="00B12CC2" w:rsidP="001C17F1">
                              <w:pPr>
                                <w:jc w:val="center"/>
                                <w:rPr>
                                  <w:rFonts w:ascii="Arial" w:hAnsi="Arial" w:cs="Arial"/>
                                </w:rPr>
                              </w:pPr>
                              <w:r w:rsidRPr="00446D87">
                                <w:rPr>
                                  <w:rFonts w:ascii="Arial" w:hAnsi="Arial" w:cs="Arial"/>
                                </w:rPr>
                                <w:t>15,0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Сахарная свекла</w:t>
                              </w:r>
                            </w:p>
                          </w:tc>
                          <w:tc>
                            <w:tcPr>
                              <w:tcW w:w="1985" w:type="dxa"/>
                            </w:tcPr>
                            <w:p w:rsidR="00B12CC2" w:rsidRPr="00446D87" w:rsidRDefault="00B12CC2" w:rsidP="001C17F1">
                              <w:pPr>
                                <w:jc w:val="center"/>
                                <w:rPr>
                                  <w:rFonts w:ascii="Arial" w:hAnsi="Arial" w:cs="Arial"/>
                                </w:rPr>
                              </w:pPr>
                              <w:r w:rsidRPr="00446D87">
                                <w:rPr>
                                  <w:rFonts w:ascii="Arial" w:hAnsi="Arial" w:cs="Arial"/>
                                </w:rPr>
                                <w:t>216,6</w:t>
                              </w:r>
                            </w:p>
                          </w:tc>
                          <w:tc>
                            <w:tcPr>
                              <w:tcW w:w="1843" w:type="dxa"/>
                            </w:tcPr>
                            <w:p w:rsidR="00B12CC2" w:rsidRPr="00446D87" w:rsidRDefault="00B12CC2" w:rsidP="001C17F1">
                              <w:pPr>
                                <w:jc w:val="center"/>
                                <w:rPr>
                                  <w:rFonts w:ascii="Arial" w:hAnsi="Arial" w:cs="Arial"/>
                                </w:rPr>
                              </w:pP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Картофель</w:t>
                              </w:r>
                            </w:p>
                          </w:tc>
                          <w:tc>
                            <w:tcPr>
                              <w:tcW w:w="1985" w:type="dxa"/>
                            </w:tcPr>
                            <w:p w:rsidR="00B12CC2" w:rsidRPr="00446D87" w:rsidRDefault="00B12CC2" w:rsidP="001C17F1">
                              <w:pPr>
                                <w:jc w:val="center"/>
                                <w:rPr>
                                  <w:rFonts w:ascii="Arial" w:hAnsi="Arial" w:cs="Arial"/>
                                </w:rPr>
                              </w:pPr>
                              <w:r w:rsidRPr="00446D87">
                                <w:rPr>
                                  <w:rFonts w:ascii="Arial" w:hAnsi="Arial" w:cs="Arial"/>
                                </w:rPr>
                                <w:t>112</w:t>
                              </w:r>
                            </w:p>
                          </w:tc>
                          <w:tc>
                            <w:tcPr>
                              <w:tcW w:w="1843" w:type="dxa"/>
                            </w:tcPr>
                            <w:p w:rsidR="00B12CC2" w:rsidRPr="00446D87" w:rsidRDefault="00B12CC2" w:rsidP="001C17F1">
                              <w:pPr>
                                <w:jc w:val="center"/>
                                <w:rPr>
                                  <w:rFonts w:ascii="Arial" w:hAnsi="Arial" w:cs="Arial"/>
                                </w:rPr>
                              </w:pPr>
                              <w:r w:rsidRPr="00446D87">
                                <w:rPr>
                                  <w:rFonts w:ascii="Arial" w:hAnsi="Arial" w:cs="Arial"/>
                                </w:rPr>
                                <w:t>150-160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Овощи открытого грунты</w:t>
                              </w:r>
                            </w:p>
                          </w:tc>
                          <w:tc>
                            <w:tcPr>
                              <w:tcW w:w="3828" w:type="dxa"/>
                              <w:gridSpan w:val="2"/>
                              <w:vMerge w:val="restart"/>
                            </w:tcPr>
                            <w:p w:rsidR="00B12CC2" w:rsidRPr="00446D87" w:rsidRDefault="00B12CC2" w:rsidP="001C17F1">
                              <w:pPr>
                                <w:jc w:val="center"/>
                                <w:rPr>
                                  <w:rFonts w:ascii="Arial" w:hAnsi="Arial" w:cs="Arial"/>
                                </w:rPr>
                              </w:pPr>
                            </w:p>
                            <w:p w:rsidR="00B12CC2" w:rsidRPr="00446D87" w:rsidRDefault="00B12CC2" w:rsidP="001C17F1">
                              <w:pPr>
                                <w:jc w:val="center"/>
                                <w:rPr>
                                  <w:rFonts w:ascii="Arial" w:hAnsi="Arial" w:cs="Arial"/>
                                </w:rPr>
                              </w:pPr>
                              <w:r w:rsidRPr="00446D87">
                                <w:rPr>
                                  <w:rFonts w:ascii="Arial" w:hAnsi="Arial" w:cs="Arial"/>
                                </w:rPr>
                                <w:t>143                                210-250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Овощи закрытого грунта</w:t>
                              </w:r>
                            </w:p>
                          </w:tc>
                          <w:tc>
                            <w:tcPr>
                              <w:tcW w:w="3828" w:type="dxa"/>
                              <w:gridSpan w:val="2"/>
                              <w:vMerge/>
                            </w:tcPr>
                            <w:p w:rsidR="00B12CC2" w:rsidRPr="00446D87" w:rsidRDefault="00B12CC2" w:rsidP="001C17F1">
                              <w:pPr>
                                <w:jc w:val="center"/>
                                <w:rPr>
                                  <w:rFonts w:ascii="Arial" w:hAnsi="Arial" w:cs="Arial"/>
                                </w:rPr>
                              </w:pP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Кормовые корнеплоды</w:t>
                              </w:r>
                            </w:p>
                          </w:tc>
                          <w:tc>
                            <w:tcPr>
                              <w:tcW w:w="1985" w:type="dxa"/>
                            </w:tcPr>
                            <w:p w:rsidR="00B12CC2" w:rsidRPr="00446D87" w:rsidRDefault="00B12CC2" w:rsidP="001C17F1">
                              <w:pPr>
                                <w:jc w:val="center"/>
                              </w:pPr>
                              <w:r w:rsidRPr="00446D87">
                                <w:t>*</w:t>
                              </w:r>
                            </w:p>
                          </w:tc>
                          <w:tc>
                            <w:tcPr>
                              <w:tcW w:w="1843" w:type="dxa"/>
                            </w:tcPr>
                            <w:p w:rsidR="00B12CC2" w:rsidRPr="00446D87" w:rsidRDefault="00B12CC2" w:rsidP="001C17F1">
                              <w:pPr>
                                <w:jc w:val="center"/>
                                <w:rPr>
                                  <w:rFonts w:ascii="Arial" w:hAnsi="Arial" w:cs="Arial"/>
                                </w:rPr>
                              </w:pPr>
                              <w:r w:rsidRPr="00446D87">
                                <w:rPr>
                                  <w:rFonts w:ascii="Arial" w:hAnsi="Arial" w:cs="Arial"/>
                                </w:rPr>
                                <w:t>250-350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Кукуруза на силос</w:t>
                              </w:r>
                            </w:p>
                          </w:tc>
                          <w:tc>
                            <w:tcPr>
                              <w:tcW w:w="1985" w:type="dxa"/>
                            </w:tcPr>
                            <w:p w:rsidR="00B12CC2" w:rsidRPr="00446D87" w:rsidRDefault="00B12CC2" w:rsidP="001C17F1">
                              <w:pPr>
                                <w:jc w:val="center"/>
                              </w:pPr>
                              <w:r w:rsidRPr="00446D87">
                                <w:t>82,7</w:t>
                              </w:r>
                            </w:p>
                          </w:tc>
                          <w:tc>
                            <w:tcPr>
                              <w:tcW w:w="1843" w:type="dxa"/>
                            </w:tcPr>
                            <w:p w:rsidR="00B12CC2" w:rsidRPr="00446D87" w:rsidRDefault="00B12CC2" w:rsidP="001C17F1">
                              <w:pPr>
                                <w:jc w:val="center"/>
                                <w:rPr>
                                  <w:rFonts w:ascii="Arial" w:hAnsi="Arial" w:cs="Arial"/>
                                </w:rPr>
                              </w:pPr>
                              <w:r w:rsidRPr="00446D87">
                                <w:rPr>
                                  <w:rFonts w:ascii="Arial" w:hAnsi="Arial" w:cs="Arial"/>
                                </w:rPr>
                                <w:t>250-300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Силосные</w:t>
                              </w:r>
                            </w:p>
                          </w:tc>
                          <w:tc>
                            <w:tcPr>
                              <w:tcW w:w="1985" w:type="dxa"/>
                            </w:tcPr>
                            <w:p w:rsidR="00B12CC2" w:rsidRPr="00446D87" w:rsidRDefault="00B12CC2" w:rsidP="001C17F1">
                              <w:pPr>
                                <w:jc w:val="center"/>
                                <w:rPr>
                                  <w:rFonts w:ascii="Arial" w:hAnsi="Arial" w:cs="Arial"/>
                                </w:rPr>
                              </w:pPr>
                            </w:p>
                          </w:tc>
                          <w:tc>
                            <w:tcPr>
                              <w:tcW w:w="1843" w:type="dxa"/>
                            </w:tcPr>
                            <w:p w:rsidR="00B12CC2" w:rsidRPr="00446D87" w:rsidRDefault="00B12CC2" w:rsidP="001C17F1">
                              <w:pPr>
                                <w:jc w:val="center"/>
                                <w:rPr>
                                  <w:rFonts w:ascii="Arial" w:hAnsi="Arial" w:cs="Arial"/>
                                </w:rPr>
                              </w:pPr>
                              <w:r w:rsidRPr="00446D87">
                                <w:rPr>
                                  <w:rFonts w:ascii="Arial" w:hAnsi="Arial" w:cs="Arial"/>
                                </w:rPr>
                                <w:t>250-300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Однолетние травы, сено</w:t>
                              </w:r>
                            </w:p>
                          </w:tc>
                          <w:tc>
                            <w:tcPr>
                              <w:tcW w:w="1985" w:type="dxa"/>
                            </w:tcPr>
                            <w:p w:rsidR="00B12CC2" w:rsidRPr="00446D87" w:rsidRDefault="00B12CC2" w:rsidP="001C17F1">
                              <w:pPr>
                                <w:jc w:val="center"/>
                                <w:rPr>
                                  <w:rFonts w:ascii="Arial" w:hAnsi="Arial" w:cs="Arial"/>
                                </w:rPr>
                              </w:pPr>
                              <w:r w:rsidRPr="00446D87">
                                <w:rPr>
                                  <w:rFonts w:ascii="Arial" w:hAnsi="Arial" w:cs="Arial"/>
                                </w:rPr>
                                <w:t>10,0</w:t>
                              </w:r>
                            </w:p>
                          </w:tc>
                          <w:tc>
                            <w:tcPr>
                              <w:tcW w:w="1843" w:type="dxa"/>
                            </w:tcPr>
                            <w:p w:rsidR="00B12CC2" w:rsidRPr="00446D87" w:rsidRDefault="00B12CC2" w:rsidP="001C17F1">
                              <w:pPr>
                                <w:jc w:val="center"/>
                                <w:rPr>
                                  <w:rFonts w:ascii="Arial" w:hAnsi="Arial" w:cs="Arial"/>
                                </w:rPr>
                              </w:pPr>
                              <w:r w:rsidRPr="00446D87">
                                <w:rPr>
                                  <w:rFonts w:ascii="Arial" w:hAnsi="Arial" w:cs="Arial"/>
                                </w:rPr>
                                <w:t>15-30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Зеленая масса</w:t>
                              </w:r>
                            </w:p>
                          </w:tc>
                          <w:tc>
                            <w:tcPr>
                              <w:tcW w:w="1985" w:type="dxa"/>
                            </w:tcPr>
                            <w:p w:rsidR="00B12CC2" w:rsidRPr="00446D87" w:rsidRDefault="00B12CC2" w:rsidP="001C17F1">
                              <w:pPr>
                                <w:jc w:val="center"/>
                                <w:rPr>
                                  <w:rFonts w:ascii="Arial" w:hAnsi="Arial" w:cs="Arial"/>
                                </w:rPr>
                              </w:pPr>
                              <w:r w:rsidRPr="00446D87">
                                <w:rPr>
                                  <w:rFonts w:ascii="Arial" w:hAnsi="Arial" w:cs="Arial"/>
                                </w:rPr>
                                <w:t>3,0</w:t>
                              </w:r>
                            </w:p>
                          </w:tc>
                          <w:tc>
                            <w:tcPr>
                              <w:tcW w:w="1843" w:type="dxa"/>
                            </w:tcPr>
                            <w:p w:rsidR="00B12CC2" w:rsidRPr="00446D87" w:rsidRDefault="00B12CC2" w:rsidP="001C17F1">
                              <w:pPr>
                                <w:jc w:val="center"/>
                                <w:rPr>
                                  <w:rFonts w:ascii="Arial" w:hAnsi="Arial" w:cs="Arial"/>
                                </w:rPr>
                              </w:pPr>
                              <w:r w:rsidRPr="00446D87">
                                <w:rPr>
                                  <w:rFonts w:ascii="Arial" w:hAnsi="Arial" w:cs="Arial"/>
                                </w:rPr>
                                <w:t>100-150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Многолетние травы, сено</w:t>
                              </w:r>
                            </w:p>
                          </w:tc>
                          <w:tc>
                            <w:tcPr>
                              <w:tcW w:w="1985" w:type="dxa"/>
                            </w:tcPr>
                            <w:p w:rsidR="00B12CC2" w:rsidRPr="00446D87" w:rsidRDefault="00B12CC2" w:rsidP="001C17F1">
                              <w:pPr>
                                <w:jc w:val="center"/>
                                <w:rPr>
                                  <w:rFonts w:ascii="Arial" w:hAnsi="Arial" w:cs="Arial"/>
                                </w:rPr>
                              </w:pPr>
                              <w:r w:rsidRPr="00446D87">
                                <w:rPr>
                                  <w:rFonts w:ascii="Arial" w:hAnsi="Arial" w:cs="Arial"/>
                                </w:rPr>
                                <w:t>14,7</w:t>
                              </w:r>
                            </w:p>
                          </w:tc>
                          <w:tc>
                            <w:tcPr>
                              <w:tcW w:w="1843" w:type="dxa"/>
                            </w:tcPr>
                            <w:p w:rsidR="00B12CC2" w:rsidRPr="00446D87" w:rsidRDefault="00B12CC2" w:rsidP="001C17F1">
                              <w:pPr>
                                <w:jc w:val="center"/>
                                <w:rPr>
                                  <w:rFonts w:ascii="Arial" w:hAnsi="Arial" w:cs="Arial"/>
                                </w:rPr>
                              </w:pPr>
                              <w:r w:rsidRPr="00446D87">
                                <w:rPr>
                                  <w:rFonts w:ascii="Arial" w:hAnsi="Arial" w:cs="Arial"/>
                                </w:rPr>
                                <w:t>25,35</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 xml:space="preserve">Зеленая масса </w:t>
                              </w:r>
                            </w:p>
                          </w:tc>
                          <w:tc>
                            <w:tcPr>
                              <w:tcW w:w="1985" w:type="dxa"/>
                            </w:tcPr>
                            <w:p w:rsidR="00B12CC2" w:rsidRPr="00446D87" w:rsidRDefault="00B12CC2" w:rsidP="001C17F1">
                              <w:pPr>
                                <w:jc w:val="center"/>
                                <w:rPr>
                                  <w:rFonts w:ascii="Arial" w:hAnsi="Arial" w:cs="Arial"/>
                                </w:rPr>
                              </w:pPr>
                              <w:r w:rsidRPr="00446D87">
                                <w:rPr>
                                  <w:rFonts w:ascii="Arial" w:hAnsi="Arial" w:cs="Arial"/>
                                </w:rPr>
                                <w:t>70,1</w:t>
                              </w:r>
                            </w:p>
                          </w:tc>
                          <w:tc>
                            <w:tcPr>
                              <w:tcW w:w="1843" w:type="dxa"/>
                            </w:tcPr>
                            <w:p w:rsidR="00B12CC2" w:rsidRPr="00446D87" w:rsidRDefault="00B12CC2" w:rsidP="001C17F1">
                              <w:pPr>
                                <w:jc w:val="center"/>
                                <w:rPr>
                                  <w:rFonts w:ascii="Arial" w:hAnsi="Arial" w:cs="Arial"/>
                                </w:rPr>
                              </w:pPr>
                              <w:r w:rsidRPr="00446D87">
                                <w:rPr>
                                  <w:rFonts w:ascii="Arial" w:hAnsi="Arial" w:cs="Arial"/>
                                </w:rPr>
                                <w:t>150-200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 xml:space="preserve">Семена </w:t>
                              </w:r>
                            </w:p>
                          </w:tc>
                          <w:tc>
                            <w:tcPr>
                              <w:tcW w:w="1985" w:type="dxa"/>
                            </w:tcPr>
                            <w:p w:rsidR="00B12CC2" w:rsidRPr="00446D87" w:rsidRDefault="00B12CC2" w:rsidP="001C17F1">
                              <w:pPr>
                                <w:jc w:val="center"/>
                                <w:rPr>
                                  <w:rFonts w:ascii="Arial" w:hAnsi="Arial" w:cs="Arial"/>
                                </w:rPr>
                              </w:pPr>
                            </w:p>
                          </w:tc>
                          <w:tc>
                            <w:tcPr>
                              <w:tcW w:w="1843" w:type="dxa"/>
                            </w:tcPr>
                            <w:p w:rsidR="00B12CC2" w:rsidRPr="00446D87" w:rsidRDefault="00B12CC2" w:rsidP="001C17F1">
                              <w:pPr>
                                <w:jc w:val="center"/>
                                <w:rPr>
                                  <w:rFonts w:ascii="Arial" w:hAnsi="Arial" w:cs="Arial"/>
                                </w:rPr>
                              </w:pPr>
                              <w:r w:rsidRPr="00446D87">
                                <w:rPr>
                                  <w:rFonts w:ascii="Arial" w:hAnsi="Arial" w:cs="Arial"/>
                                </w:rPr>
                                <w:t>25</w:t>
                              </w:r>
                            </w:p>
                          </w:tc>
                        </w:tr>
                        <w:tr w:rsidR="00B12CC2" w:rsidRPr="00446D87">
                          <w:trPr>
                            <w:jc w:val="center"/>
                          </w:trPr>
                          <w:tc>
                            <w:tcPr>
                              <w:tcW w:w="5211" w:type="dxa"/>
                              <w:vMerge w:val="restart"/>
                            </w:tcPr>
                            <w:p w:rsidR="00B12CC2" w:rsidRPr="00446D87" w:rsidRDefault="00B12CC2" w:rsidP="00E7603F">
                              <w:pPr>
                                <w:rPr>
                                  <w:rFonts w:ascii="Arial" w:hAnsi="Arial" w:cs="Arial"/>
                                </w:rPr>
                              </w:pPr>
                              <w:r w:rsidRPr="00446D87">
                                <w:rPr>
                                  <w:rFonts w:ascii="Arial" w:hAnsi="Arial" w:cs="Arial"/>
                                </w:rPr>
                                <w:t>Рапс:семена</w:t>
                              </w:r>
                            </w:p>
                            <w:p w:rsidR="00B12CC2" w:rsidRPr="00446D87" w:rsidRDefault="00B12CC2" w:rsidP="00E7603F">
                              <w:pPr>
                                <w:rPr>
                                  <w:rFonts w:ascii="Arial" w:hAnsi="Arial" w:cs="Arial"/>
                                </w:rPr>
                              </w:pPr>
                              <w:r w:rsidRPr="00446D87">
                                <w:rPr>
                                  <w:rFonts w:ascii="Arial" w:hAnsi="Arial" w:cs="Arial"/>
                                </w:rPr>
                                <w:t xml:space="preserve">        Зеленый корм</w:t>
                              </w:r>
                            </w:p>
                            <w:p w:rsidR="00B12CC2" w:rsidRPr="00446D87" w:rsidRDefault="00B12CC2" w:rsidP="00E7603F">
                              <w:pPr>
                                <w:rPr>
                                  <w:rFonts w:ascii="Arial" w:hAnsi="Arial" w:cs="Arial"/>
                                </w:rPr>
                              </w:pPr>
                              <w:r w:rsidRPr="00446D87">
                                <w:rPr>
                                  <w:rFonts w:ascii="Arial" w:hAnsi="Arial" w:cs="Arial"/>
                                </w:rPr>
                                <w:t xml:space="preserve">        Масло семена</w:t>
                              </w:r>
                            </w:p>
                          </w:tc>
                          <w:tc>
                            <w:tcPr>
                              <w:tcW w:w="1985" w:type="dxa"/>
                            </w:tcPr>
                            <w:p w:rsidR="00B12CC2" w:rsidRPr="00446D87" w:rsidRDefault="00B12CC2" w:rsidP="001C17F1">
                              <w:pPr>
                                <w:jc w:val="center"/>
                                <w:rPr>
                                  <w:rFonts w:ascii="Arial" w:hAnsi="Arial" w:cs="Arial"/>
                                </w:rPr>
                              </w:pPr>
                            </w:p>
                          </w:tc>
                          <w:tc>
                            <w:tcPr>
                              <w:tcW w:w="1843" w:type="dxa"/>
                            </w:tcPr>
                            <w:p w:rsidR="00B12CC2" w:rsidRPr="00446D87" w:rsidRDefault="00B12CC2" w:rsidP="001C17F1">
                              <w:pPr>
                                <w:jc w:val="center"/>
                                <w:rPr>
                                  <w:rFonts w:ascii="Arial" w:hAnsi="Arial" w:cs="Arial"/>
                                </w:rPr>
                              </w:pPr>
                              <w:r w:rsidRPr="00446D87">
                                <w:rPr>
                                  <w:rFonts w:ascii="Arial" w:hAnsi="Arial" w:cs="Arial"/>
                                </w:rPr>
                                <w:t>10</w:t>
                              </w:r>
                            </w:p>
                          </w:tc>
                        </w:tr>
                        <w:tr w:rsidR="00B12CC2" w:rsidRPr="00446D87">
                          <w:trPr>
                            <w:jc w:val="center"/>
                          </w:trPr>
                          <w:tc>
                            <w:tcPr>
                              <w:tcW w:w="5211" w:type="dxa"/>
                              <w:vMerge/>
                            </w:tcPr>
                            <w:p w:rsidR="00B12CC2" w:rsidRPr="00446D87" w:rsidRDefault="00B12CC2" w:rsidP="00E7603F">
                              <w:pPr>
                                <w:rPr>
                                  <w:rFonts w:ascii="Arial" w:hAnsi="Arial" w:cs="Arial"/>
                                </w:rPr>
                              </w:pPr>
                            </w:p>
                          </w:tc>
                          <w:tc>
                            <w:tcPr>
                              <w:tcW w:w="1985" w:type="dxa"/>
                            </w:tcPr>
                            <w:p w:rsidR="00B12CC2" w:rsidRPr="00446D87" w:rsidRDefault="00B12CC2" w:rsidP="001C17F1">
                              <w:pPr>
                                <w:jc w:val="center"/>
                              </w:pPr>
                            </w:p>
                          </w:tc>
                          <w:tc>
                            <w:tcPr>
                              <w:tcW w:w="1843" w:type="dxa"/>
                            </w:tcPr>
                            <w:p w:rsidR="00B12CC2" w:rsidRPr="00446D87" w:rsidRDefault="00B12CC2" w:rsidP="001C17F1">
                              <w:pPr>
                                <w:jc w:val="center"/>
                                <w:rPr>
                                  <w:rFonts w:ascii="Arial" w:hAnsi="Arial" w:cs="Arial"/>
                                </w:rPr>
                              </w:pPr>
                              <w:r w:rsidRPr="00446D87">
                                <w:rPr>
                                  <w:rFonts w:ascii="Arial" w:hAnsi="Arial" w:cs="Arial"/>
                                </w:rPr>
                                <w:t>350</w:t>
                              </w:r>
                            </w:p>
                          </w:tc>
                        </w:tr>
                        <w:tr w:rsidR="00B12CC2" w:rsidRPr="00446D87">
                          <w:trPr>
                            <w:jc w:val="center"/>
                          </w:trPr>
                          <w:tc>
                            <w:tcPr>
                              <w:tcW w:w="5211" w:type="dxa"/>
                              <w:vMerge/>
                            </w:tcPr>
                            <w:p w:rsidR="00B12CC2" w:rsidRPr="00446D87" w:rsidRDefault="00B12CC2" w:rsidP="00E7603F">
                              <w:pPr>
                                <w:rPr>
                                  <w:rFonts w:ascii="Arial" w:hAnsi="Arial" w:cs="Arial"/>
                                </w:rPr>
                              </w:pPr>
                            </w:p>
                          </w:tc>
                          <w:tc>
                            <w:tcPr>
                              <w:tcW w:w="1985" w:type="dxa"/>
                            </w:tcPr>
                            <w:p w:rsidR="00B12CC2" w:rsidRPr="00446D87" w:rsidRDefault="00B12CC2" w:rsidP="001C17F1">
                              <w:pPr>
                                <w:jc w:val="center"/>
                              </w:pPr>
                            </w:p>
                          </w:tc>
                          <w:tc>
                            <w:tcPr>
                              <w:tcW w:w="1843" w:type="dxa"/>
                            </w:tcPr>
                            <w:p w:rsidR="00B12CC2" w:rsidRPr="00446D87" w:rsidRDefault="00B12CC2" w:rsidP="001C17F1">
                              <w:pPr>
                                <w:jc w:val="center"/>
                                <w:rPr>
                                  <w:rFonts w:ascii="Arial" w:hAnsi="Arial" w:cs="Arial"/>
                                </w:rPr>
                              </w:pPr>
                              <w:r w:rsidRPr="00446D87">
                                <w:rPr>
                                  <w:rFonts w:ascii="Arial" w:hAnsi="Arial" w:cs="Arial"/>
                                </w:rPr>
                                <w:t>15-20</w:t>
                              </w:r>
                            </w:p>
                          </w:tc>
                        </w:tr>
                        <w:tr w:rsidR="00B12CC2" w:rsidRPr="00446D87">
                          <w:trPr>
                            <w:jc w:val="center"/>
                          </w:trPr>
                          <w:tc>
                            <w:tcPr>
                              <w:tcW w:w="5211" w:type="dxa"/>
                            </w:tcPr>
                            <w:p w:rsidR="00B12CC2" w:rsidRPr="00446D87" w:rsidRDefault="00B12CC2" w:rsidP="00E7603F">
                              <w:pPr>
                                <w:rPr>
                                  <w:rFonts w:ascii="Arial" w:hAnsi="Arial" w:cs="Arial"/>
                                </w:rPr>
                              </w:pPr>
                              <w:r w:rsidRPr="00446D87">
                                <w:rPr>
                                  <w:rFonts w:ascii="Arial" w:hAnsi="Arial" w:cs="Arial"/>
                                </w:rPr>
                                <w:t>Многолетние насаждения(семечковые)</w:t>
                              </w:r>
                            </w:p>
                          </w:tc>
                          <w:tc>
                            <w:tcPr>
                              <w:tcW w:w="1985" w:type="dxa"/>
                            </w:tcPr>
                            <w:p w:rsidR="00B12CC2" w:rsidRPr="00446D87" w:rsidRDefault="00B12CC2" w:rsidP="001C17F1">
                              <w:pPr>
                                <w:jc w:val="center"/>
                              </w:pPr>
                            </w:p>
                          </w:tc>
                          <w:tc>
                            <w:tcPr>
                              <w:tcW w:w="1843" w:type="dxa"/>
                            </w:tcPr>
                            <w:p w:rsidR="00B12CC2" w:rsidRPr="00446D87" w:rsidRDefault="00B12CC2" w:rsidP="001C17F1">
                              <w:pPr>
                                <w:jc w:val="center"/>
                                <w:rPr>
                                  <w:rFonts w:ascii="Arial" w:hAnsi="Arial" w:cs="Arial"/>
                                </w:rPr>
                              </w:pPr>
                              <w:r w:rsidRPr="00446D87">
                                <w:rPr>
                                  <w:rFonts w:ascii="Arial" w:hAnsi="Arial" w:cs="Arial"/>
                                </w:rPr>
                                <w:t>35-40</w:t>
                              </w:r>
                            </w:p>
                          </w:tc>
                        </w:tr>
                        <w:tr w:rsidR="00B12CC2">
                          <w:trPr>
                            <w:jc w:val="center"/>
                          </w:trPr>
                          <w:tc>
                            <w:tcPr>
                              <w:tcW w:w="5211" w:type="dxa"/>
                            </w:tcPr>
                            <w:p w:rsidR="00B12CC2" w:rsidRPr="00446D87" w:rsidRDefault="00B12CC2" w:rsidP="00E7603F">
                              <w:pPr>
                                <w:rPr>
                                  <w:rFonts w:ascii="Arial" w:hAnsi="Arial" w:cs="Arial"/>
                                </w:rPr>
                              </w:pPr>
                              <w:r w:rsidRPr="00446D87">
                                <w:rPr>
                                  <w:rFonts w:ascii="Arial" w:hAnsi="Arial" w:cs="Arial"/>
                                </w:rPr>
                                <w:t xml:space="preserve">Ягодники </w:t>
                              </w:r>
                            </w:p>
                          </w:tc>
                          <w:tc>
                            <w:tcPr>
                              <w:tcW w:w="1985" w:type="dxa"/>
                            </w:tcPr>
                            <w:p w:rsidR="00B12CC2" w:rsidRPr="00446D87" w:rsidRDefault="00B12CC2" w:rsidP="001C17F1">
                              <w:pPr>
                                <w:jc w:val="center"/>
                                <w:rPr>
                                  <w:rFonts w:ascii="Arial" w:hAnsi="Arial" w:cs="Arial"/>
                                </w:rPr>
                              </w:pPr>
                            </w:p>
                          </w:tc>
                          <w:tc>
                            <w:tcPr>
                              <w:tcW w:w="1843" w:type="dxa"/>
                            </w:tcPr>
                            <w:p w:rsidR="00B12CC2" w:rsidRPr="001C17F1" w:rsidRDefault="00B12CC2" w:rsidP="001C17F1">
                              <w:pPr>
                                <w:jc w:val="center"/>
                                <w:rPr>
                                  <w:rFonts w:ascii="Arial" w:hAnsi="Arial" w:cs="Arial"/>
                                </w:rPr>
                              </w:pPr>
                              <w:r w:rsidRPr="00446D87">
                                <w:rPr>
                                  <w:rFonts w:ascii="Arial" w:hAnsi="Arial" w:cs="Arial"/>
                                </w:rPr>
                                <w:t>25-30</w:t>
                              </w:r>
                            </w:p>
                          </w:tc>
                        </w:tr>
                      </w:tbl>
                      <w:p w:rsidR="00B12CC2" w:rsidRDefault="00B12CC2" w:rsidP="0080468C">
                        <w:pPr>
                          <w:ind w:firstLine="567"/>
                          <w:jc w:val="center"/>
                          <w:rPr>
                            <w:rFonts w:ascii="Arial" w:hAnsi="Arial" w:cs="Arial"/>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B12CC2" w:rsidRPr="003320D5">
                          <w:trPr>
                            <w:trHeight w:val="95"/>
                          </w:trPr>
                          <w:tc>
                            <w:tcPr>
                              <w:tcW w:w="2715" w:type="dxa"/>
                              <w:vMerge w:val="restart"/>
                              <w:tcBorders>
                                <w:top w:val="single" w:sz="4" w:space="0" w:color="auto"/>
                                <w:left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u w:val="single"/>
                                </w:rPr>
                              </w:pPr>
                              <w:r w:rsidRPr="00446D87">
                                <w:rPr>
                                  <w:rFonts w:ascii="Arial" w:hAnsi="Arial" w:cs="Arial"/>
                                  <w:b/>
                                  <w:bCs/>
                                  <w:u w:val="single"/>
                                </w:rPr>
                                <w:t>Овощи откр. закр. гр</w:t>
                              </w:r>
                            </w:p>
                            <w:p w:rsidR="00B12CC2" w:rsidRPr="00446D87" w:rsidRDefault="00B12CC2" w:rsidP="00446D87">
                              <w:pPr>
                                <w:jc w:val="center"/>
                                <w:rPr>
                                  <w:rFonts w:ascii="Arial" w:hAnsi="Arial" w:cs="Arial"/>
                                  <w:b/>
                                  <w:bCs/>
                                </w:rPr>
                              </w:pPr>
                              <w:r w:rsidRPr="00446D87">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Лекарственные травы,га</w:t>
                              </w:r>
                            </w:p>
                          </w:tc>
                        </w:tr>
                        <w:tr w:rsidR="00B12CC2" w:rsidRPr="003320D5">
                          <w:trPr>
                            <w:trHeight w:val="120"/>
                          </w:trPr>
                          <w:tc>
                            <w:tcPr>
                              <w:tcW w:w="2715" w:type="dxa"/>
                              <w:vMerge/>
                              <w:tcBorders>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проект</w:t>
                              </w:r>
                            </w:p>
                          </w:tc>
                        </w:tr>
                        <w:tr w:rsidR="00B12CC2" w:rsidRPr="003320D5">
                          <w:trPr>
                            <w:trHeight w:val="105"/>
                          </w:trPr>
                          <w:tc>
                            <w:tcPr>
                              <w:tcW w:w="271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Кусекеевский с/с</w:t>
                              </w:r>
                            </w:p>
                          </w:tc>
                          <w:tc>
                            <w:tcPr>
                              <w:tcW w:w="103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297,5</w:t>
                              </w:r>
                            </w:p>
                            <w:p w:rsidR="00B12CC2" w:rsidRPr="00446D87" w:rsidRDefault="00B12CC2" w:rsidP="00446D87">
                              <w:pPr>
                                <w:jc w:val="center"/>
                                <w:rPr>
                                  <w:rFonts w:ascii="Arial" w:hAnsi="Arial" w:cs="Arial"/>
                                </w:rPr>
                              </w:pPr>
                              <w:r w:rsidRPr="00446D87">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(10,0)</w:t>
                              </w:r>
                            </w:p>
                          </w:tc>
                          <w:tc>
                            <w:tcPr>
                              <w:tcW w:w="100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173,5</w:t>
                              </w:r>
                            </w:p>
                          </w:tc>
                          <w:tc>
                            <w:tcPr>
                              <w:tcW w:w="112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w:t>
                              </w:r>
                            </w:p>
                          </w:tc>
                        </w:tr>
                      </w:tbl>
                      <w:p w:rsidR="00B12CC2" w:rsidRPr="00446D87" w:rsidRDefault="00B12CC2" w:rsidP="00446D87">
                        <w:pPr>
                          <w:shd w:val="clear" w:color="auto" w:fill="FFFFFF"/>
                          <w:ind w:left="226" w:firstLine="115"/>
                          <w:jc w:val="center"/>
                          <w:rPr>
                            <w:rFonts w:ascii="Arial" w:hAnsi="Arial" w:cs="Arial"/>
                            <w:b/>
                            <w:bCs/>
                            <w:sz w:val="24"/>
                            <w:szCs w:val="24"/>
                          </w:rPr>
                        </w:pPr>
                        <w:r w:rsidRPr="00446D87">
                          <w:rPr>
                            <w:rFonts w:ascii="Arial" w:hAnsi="Arial" w:cs="Arial"/>
                            <w:b/>
                            <w:bCs/>
                            <w:sz w:val="24"/>
                            <w:szCs w:val="24"/>
                          </w:rPr>
                          <w:t>Структура посевных площадей(тыс.га) (по району)</w:t>
                        </w:r>
                      </w:p>
                      <w:p w:rsidR="00B12CC2" w:rsidRPr="00446D87" w:rsidRDefault="00B12CC2" w:rsidP="00446D87">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B12CC2" w:rsidRPr="00446D87">
                          <w:trPr>
                            <w:trHeight w:val="95"/>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b/>
                                  <w:bCs/>
                                </w:rPr>
                              </w:pPr>
                              <w:r w:rsidRPr="00446D87">
                                <w:rPr>
                                  <w:rFonts w:ascii="Arial" w:hAnsi="Arial" w:cs="Arial"/>
                                  <w:b/>
                                  <w:bCs/>
                                </w:rPr>
                                <w:t>Проектные предложения до 2035 г.</w:t>
                              </w:r>
                            </w:p>
                          </w:tc>
                        </w:tr>
                        <w:tr w:rsidR="00B12CC2" w:rsidRPr="00446D87">
                          <w:trPr>
                            <w:trHeight w:val="120"/>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Пашня, в т.ч.</w:t>
                              </w:r>
                            </w:p>
                            <w:p w:rsidR="00B12CC2" w:rsidRPr="00446D87" w:rsidRDefault="00B12CC2" w:rsidP="00446D87">
                              <w:pPr>
                                <w:jc w:val="center"/>
                                <w:rPr>
                                  <w:rFonts w:ascii="Arial" w:hAnsi="Arial" w:cs="Arial"/>
                                </w:rPr>
                              </w:pPr>
                              <w:r w:rsidRPr="00446D87">
                                <w:rPr>
                                  <w:rFonts w:ascii="Arial" w:hAnsi="Arial" w:cs="Arial"/>
                                </w:rPr>
                                <w:t>Посевные площади всего</w:t>
                              </w:r>
                            </w:p>
                            <w:p w:rsidR="00B12CC2" w:rsidRPr="00446D87" w:rsidRDefault="00B12CC2" w:rsidP="00446D87">
                              <w:pPr>
                                <w:jc w:val="center"/>
                                <w:rPr>
                                  <w:rFonts w:ascii="Arial" w:hAnsi="Arial" w:cs="Arial"/>
                                </w:rPr>
                              </w:pPr>
                              <w:r w:rsidRPr="00446D87">
                                <w:rPr>
                                  <w:rFonts w:ascii="Arial" w:hAnsi="Arial" w:cs="Arial"/>
                                </w:rPr>
                                <w:t>Из них зерновые</w:t>
                              </w:r>
                            </w:p>
                            <w:p w:rsidR="00B12CC2" w:rsidRPr="00446D87" w:rsidRDefault="00B12CC2" w:rsidP="00446D87">
                              <w:pPr>
                                <w:jc w:val="center"/>
                                <w:rPr>
                                  <w:rFonts w:ascii="Arial" w:hAnsi="Arial" w:cs="Arial"/>
                                </w:rPr>
                              </w:pPr>
                              <w:r w:rsidRPr="00446D87">
                                <w:rPr>
                                  <w:rFonts w:ascii="Arial" w:hAnsi="Arial" w:cs="Arial"/>
                                </w:rPr>
                                <w:t>Картофель</w:t>
                              </w:r>
                            </w:p>
                            <w:p w:rsidR="00B12CC2" w:rsidRPr="00446D87" w:rsidRDefault="00B12CC2" w:rsidP="00446D87">
                              <w:pPr>
                                <w:jc w:val="center"/>
                                <w:rPr>
                                  <w:rFonts w:ascii="Arial" w:hAnsi="Arial" w:cs="Arial"/>
                                </w:rPr>
                              </w:pPr>
                              <w:r w:rsidRPr="00446D87">
                                <w:rPr>
                                  <w:rFonts w:ascii="Arial" w:hAnsi="Arial" w:cs="Arial"/>
                                </w:rPr>
                                <w:t>Овощи</w:t>
                              </w:r>
                            </w:p>
                            <w:p w:rsidR="00B12CC2" w:rsidRPr="00446D87" w:rsidRDefault="00B12CC2" w:rsidP="00446D87">
                              <w:pPr>
                                <w:jc w:val="center"/>
                                <w:rPr>
                                  <w:rFonts w:ascii="Arial" w:hAnsi="Arial" w:cs="Arial"/>
                                </w:rPr>
                              </w:pPr>
                              <w:r w:rsidRPr="00446D87">
                                <w:rPr>
                                  <w:rFonts w:ascii="Arial" w:hAnsi="Arial" w:cs="Arial"/>
                                </w:rPr>
                                <w:t>Кормовые,всего</w:t>
                              </w:r>
                            </w:p>
                            <w:p w:rsidR="00B12CC2" w:rsidRPr="00446D87" w:rsidRDefault="00B12CC2" w:rsidP="00446D87">
                              <w:pPr>
                                <w:jc w:val="center"/>
                                <w:rPr>
                                  <w:rFonts w:ascii="Arial" w:hAnsi="Arial" w:cs="Arial"/>
                                </w:rPr>
                              </w:pPr>
                              <w:r w:rsidRPr="00446D87">
                                <w:rPr>
                                  <w:rFonts w:ascii="Arial" w:hAnsi="Arial" w:cs="Arial"/>
                                </w:rPr>
                                <w:t>В т.ч. кормовые корнеплоды</w:t>
                              </w:r>
                            </w:p>
                            <w:p w:rsidR="00B12CC2" w:rsidRPr="00446D87" w:rsidRDefault="00B12CC2" w:rsidP="00446D87">
                              <w:pPr>
                                <w:jc w:val="center"/>
                                <w:rPr>
                                  <w:rFonts w:ascii="Arial" w:hAnsi="Arial" w:cs="Arial"/>
                                </w:rPr>
                              </w:pPr>
                              <w:r w:rsidRPr="00446D87">
                                <w:rPr>
                                  <w:rFonts w:ascii="Arial" w:hAnsi="Arial" w:cs="Arial"/>
                                </w:rPr>
                                <w:t>Кукуруза</w:t>
                              </w:r>
                            </w:p>
                            <w:p w:rsidR="00B12CC2" w:rsidRPr="00446D87" w:rsidRDefault="00B12CC2" w:rsidP="00446D87">
                              <w:pPr>
                                <w:jc w:val="center"/>
                                <w:rPr>
                                  <w:rFonts w:ascii="Arial" w:hAnsi="Arial" w:cs="Arial"/>
                                </w:rPr>
                              </w:pPr>
                              <w:r w:rsidRPr="00446D87">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49,7</w:t>
                              </w:r>
                            </w:p>
                            <w:p w:rsidR="00B12CC2" w:rsidRPr="00446D87" w:rsidRDefault="00B12CC2" w:rsidP="00446D87">
                              <w:pPr>
                                <w:jc w:val="center"/>
                                <w:rPr>
                                  <w:rFonts w:ascii="Arial" w:hAnsi="Arial" w:cs="Arial"/>
                                </w:rPr>
                              </w:pPr>
                              <w:r w:rsidRPr="00446D87">
                                <w:rPr>
                                  <w:rFonts w:ascii="Arial" w:hAnsi="Arial" w:cs="Arial"/>
                                </w:rPr>
                                <w:t>44,86</w:t>
                              </w:r>
                            </w:p>
                            <w:p w:rsidR="00B12CC2" w:rsidRPr="00446D87" w:rsidRDefault="00B12CC2" w:rsidP="00446D87">
                              <w:pPr>
                                <w:jc w:val="center"/>
                                <w:rPr>
                                  <w:rFonts w:ascii="Arial" w:hAnsi="Arial" w:cs="Arial"/>
                                </w:rPr>
                              </w:pPr>
                              <w:r w:rsidRPr="00446D87">
                                <w:rPr>
                                  <w:rFonts w:ascii="Arial" w:hAnsi="Arial" w:cs="Arial"/>
                                </w:rPr>
                                <w:t>21,86</w:t>
                              </w:r>
                            </w:p>
                            <w:p w:rsidR="00B12CC2" w:rsidRPr="00446D87" w:rsidRDefault="00B12CC2" w:rsidP="00446D87">
                              <w:pPr>
                                <w:jc w:val="center"/>
                                <w:rPr>
                                  <w:rFonts w:ascii="Arial" w:hAnsi="Arial" w:cs="Arial"/>
                                </w:rPr>
                              </w:pPr>
                              <w:r w:rsidRPr="00446D87">
                                <w:rPr>
                                  <w:rFonts w:ascii="Arial" w:hAnsi="Arial" w:cs="Arial"/>
                                </w:rPr>
                                <w:t>1,84</w:t>
                              </w:r>
                            </w:p>
                            <w:p w:rsidR="00B12CC2" w:rsidRPr="00446D87" w:rsidRDefault="00B12CC2" w:rsidP="00446D87">
                              <w:pPr>
                                <w:jc w:val="center"/>
                                <w:rPr>
                                  <w:rFonts w:ascii="Arial" w:hAnsi="Arial" w:cs="Arial"/>
                                </w:rPr>
                              </w:pPr>
                              <w:r w:rsidRPr="00446D87">
                                <w:rPr>
                                  <w:rFonts w:ascii="Arial" w:hAnsi="Arial" w:cs="Arial"/>
                                </w:rPr>
                                <w:t>0,31</w:t>
                              </w:r>
                            </w:p>
                            <w:p w:rsidR="00B12CC2" w:rsidRPr="00446D87" w:rsidRDefault="00B12CC2" w:rsidP="00446D87">
                              <w:pPr>
                                <w:jc w:val="center"/>
                                <w:rPr>
                                  <w:rFonts w:ascii="Arial" w:hAnsi="Arial" w:cs="Arial"/>
                                </w:rPr>
                              </w:pPr>
                              <w:r w:rsidRPr="00446D87">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65,0</w:t>
                              </w:r>
                            </w:p>
                            <w:p w:rsidR="00B12CC2" w:rsidRPr="00446D87" w:rsidRDefault="00B12CC2" w:rsidP="00446D87">
                              <w:pPr>
                                <w:jc w:val="center"/>
                                <w:rPr>
                                  <w:rFonts w:ascii="Arial" w:hAnsi="Arial" w:cs="Arial"/>
                                </w:rPr>
                              </w:pPr>
                              <w:r w:rsidRPr="00446D87">
                                <w:rPr>
                                  <w:rFonts w:ascii="Arial" w:hAnsi="Arial" w:cs="Arial"/>
                                </w:rPr>
                                <w:t>60,6</w:t>
                              </w:r>
                            </w:p>
                            <w:p w:rsidR="00B12CC2" w:rsidRPr="00446D87" w:rsidRDefault="00B12CC2" w:rsidP="00446D87">
                              <w:pPr>
                                <w:jc w:val="center"/>
                                <w:rPr>
                                  <w:rFonts w:ascii="Arial" w:hAnsi="Arial" w:cs="Arial"/>
                                </w:rPr>
                              </w:pPr>
                              <w:r w:rsidRPr="00446D87">
                                <w:rPr>
                                  <w:rFonts w:ascii="Arial" w:hAnsi="Arial" w:cs="Arial"/>
                                </w:rPr>
                                <w:t>34,5</w:t>
                              </w:r>
                            </w:p>
                            <w:p w:rsidR="00B12CC2" w:rsidRPr="00446D87" w:rsidRDefault="00B12CC2" w:rsidP="00446D87">
                              <w:pPr>
                                <w:jc w:val="center"/>
                                <w:rPr>
                                  <w:rFonts w:ascii="Arial" w:hAnsi="Arial" w:cs="Arial"/>
                                </w:rPr>
                              </w:pPr>
                              <w:r w:rsidRPr="00446D87">
                                <w:rPr>
                                  <w:rFonts w:ascii="Arial" w:hAnsi="Arial" w:cs="Arial"/>
                                </w:rPr>
                                <w:t>3,8</w:t>
                              </w:r>
                            </w:p>
                            <w:p w:rsidR="00B12CC2" w:rsidRPr="00446D87" w:rsidRDefault="00B12CC2" w:rsidP="00446D87">
                              <w:pPr>
                                <w:jc w:val="center"/>
                                <w:rPr>
                                  <w:rFonts w:ascii="Arial" w:hAnsi="Arial" w:cs="Arial"/>
                                </w:rPr>
                              </w:pPr>
                              <w:r w:rsidRPr="00446D87">
                                <w:rPr>
                                  <w:rFonts w:ascii="Arial" w:hAnsi="Arial" w:cs="Arial"/>
                                </w:rPr>
                                <w:t>0,45</w:t>
                              </w:r>
                            </w:p>
                            <w:p w:rsidR="00B12CC2" w:rsidRPr="00446D87" w:rsidRDefault="00B12CC2" w:rsidP="00446D87">
                              <w:pPr>
                                <w:jc w:val="center"/>
                                <w:rPr>
                                  <w:rFonts w:ascii="Arial" w:hAnsi="Arial" w:cs="Arial"/>
                                </w:rPr>
                              </w:pPr>
                              <w:r w:rsidRPr="00446D87">
                                <w:rPr>
                                  <w:rFonts w:ascii="Arial" w:hAnsi="Arial" w:cs="Arial"/>
                                </w:rPr>
                                <w:t>22,0</w:t>
                              </w:r>
                            </w:p>
                            <w:p w:rsidR="00B12CC2" w:rsidRPr="00446D87" w:rsidRDefault="00B12CC2" w:rsidP="00446D87">
                              <w:pPr>
                                <w:jc w:val="center"/>
                                <w:rPr>
                                  <w:rFonts w:ascii="Arial" w:hAnsi="Arial" w:cs="Arial"/>
                                </w:rPr>
                              </w:pPr>
                              <w:r w:rsidRPr="00446D87">
                                <w:rPr>
                                  <w:rFonts w:ascii="Arial" w:hAnsi="Arial" w:cs="Arial"/>
                                </w:rPr>
                                <w:t>0,75</w:t>
                              </w:r>
                            </w:p>
                            <w:p w:rsidR="00B12CC2" w:rsidRPr="00446D87" w:rsidRDefault="00B12CC2" w:rsidP="00446D87">
                              <w:pPr>
                                <w:jc w:val="center"/>
                                <w:rPr>
                                  <w:rFonts w:ascii="Arial" w:hAnsi="Arial" w:cs="Arial"/>
                                </w:rPr>
                              </w:pPr>
                              <w:r w:rsidRPr="00446D87">
                                <w:rPr>
                                  <w:rFonts w:ascii="Arial" w:hAnsi="Arial" w:cs="Arial"/>
                                </w:rPr>
                                <w:t>3,7</w:t>
                              </w:r>
                            </w:p>
                            <w:p w:rsidR="00B12CC2" w:rsidRPr="00446D87" w:rsidRDefault="00B12CC2" w:rsidP="00446D87">
                              <w:pPr>
                                <w:jc w:val="center"/>
                                <w:rPr>
                                  <w:rFonts w:ascii="Arial" w:hAnsi="Arial" w:cs="Arial"/>
                                </w:rPr>
                              </w:pPr>
                              <w:r w:rsidRPr="00446D87">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p w:rsidR="00B12CC2" w:rsidRPr="00446D87" w:rsidRDefault="00B12CC2" w:rsidP="00446D87">
                              <w:pPr>
                                <w:jc w:val="center"/>
                                <w:rPr>
                                  <w:rFonts w:ascii="Arial" w:hAnsi="Arial" w:cs="Arial"/>
                                </w:rPr>
                              </w:pPr>
                              <w:r w:rsidRPr="00446D87">
                                <w:rPr>
                                  <w:rFonts w:ascii="Arial" w:hAnsi="Arial" w:cs="Arial"/>
                                </w:rPr>
                                <w:t>60,5</w:t>
                              </w:r>
                            </w:p>
                            <w:p w:rsidR="00B12CC2" w:rsidRPr="00446D87" w:rsidRDefault="00B12CC2" w:rsidP="00446D87">
                              <w:pPr>
                                <w:jc w:val="center"/>
                                <w:rPr>
                                  <w:rFonts w:ascii="Arial" w:hAnsi="Arial" w:cs="Arial"/>
                                </w:rPr>
                              </w:pPr>
                              <w:r w:rsidRPr="00446D87">
                                <w:rPr>
                                  <w:rFonts w:ascii="Arial" w:hAnsi="Arial" w:cs="Arial"/>
                                </w:rPr>
                                <w:t>30,0</w:t>
                              </w:r>
                            </w:p>
                            <w:p w:rsidR="00B12CC2" w:rsidRPr="00446D87" w:rsidRDefault="00B12CC2" w:rsidP="00446D87">
                              <w:pPr>
                                <w:jc w:val="center"/>
                                <w:rPr>
                                  <w:rFonts w:ascii="Arial" w:hAnsi="Arial" w:cs="Arial"/>
                                </w:rPr>
                              </w:pPr>
                              <w:r w:rsidRPr="00446D87">
                                <w:rPr>
                                  <w:rFonts w:ascii="Arial" w:hAnsi="Arial" w:cs="Arial"/>
                                </w:rPr>
                                <w:t>2,0</w:t>
                              </w:r>
                            </w:p>
                            <w:p w:rsidR="00B12CC2" w:rsidRPr="00446D87" w:rsidRDefault="00B12CC2" w:rsidP="00446D87">
                              <w:pPr>
                                <w:jc w:val="center"/>
                                <w:rPr>
                                  <w:rFonts w:ascii="Arial" w:hAnsi="Arial" w:cs="Arial"/>
                                </w:rPr>
                              </w:pPr>
                              <w:r w:rsidRPr="00446D87">
                                <w:rPr>
                                  <w:rFonts w:ascii="Arial" w:hAnsi="Arial" w:cs="Arial"/>
                                </w:rPr>
                                <w:t>1,5</w:t>
                              </w:r>
                            </w:p>
                            <w:p w:rsidR="00B12CC2" w:rsidRPr="00446D87" w:rsidRDefault="00B12CC2" w:rsidP="00446D87">
                              <w:pPr>
                                <w:jc w:val="center"/>
                                <w:rPr>
                                  <w:rFonts w:ascii="Arial" w:hAnsi="Arial" w:cs="Arial"/>
                                </w:rPr>
                              </w:pPr>
                              <w:r w:rsidRPr="00446D87">
                                <w:rPr>
                                  <w:rFonts w:ascii="Arial" w:hAnsi="Arial" w:cs="Arial"/>
                                </w:rPr>
                                <w:t>25,0</w:t>
                              </w:r>
                            </w:p>
                            <w:p w:rsidR="00B12CC2" w:rsidRPr="00446D87" w:rsidRDefault="00B12CC2" w:rsidP="00446D87">
                              <w:pPr>
                                <w:jc w:val="center"/>
                                <w:rPr>
                                  <w:rFonts w:ascii="Arial" w:hAnsi="Arial" w:cs="Arial"/>
                                </w:rPr>
                              </w:pPr>
                              <w:r w:rsidRPr="00446D87">
                                <w:rPr>
                                  <w:rFonts w:ascii="Arial" w:hAnsi="Arial" w:cs="Arial"/>
                                </w:rPr>
                                <w:t>4,0</w:t>
                              </w:r>
                            </w:p>
                            <w:p w:rsidR="00B12CC2" w:rsidRPr="00446D87" w:rsidRDefault="00B12CC2" w:rsidP="00446D87">
                              <w:pPr>
                                <w:jc w:val="center"/>
                                <w:rPr>
                                  <w:rFonts w:ascii="Arial" w:hAnsi="Arial" w:cs="Arial"/>
                                </w:rPr>
                              </w:pPr>
                              <w:r w:rsidRPr="00446D87">
                                <w:rPr>
                                  <w:rFonts w:ascii="Arial" w:hAnsi="Arial" w:cs="Arial"/>
                                </w:rPr>
                                <w:t>4,0</w:t>
                              </w:r>
                            </w:p>
                            <w:p w:rsidR="00B12CC2" w:rsidRPr="00446D87" w:rsidRDefault="00B12CC2" w:rsidP="00446D87">
                              <w:pPr>
                                <w:jc w:val="center"/>
                                <w:rPr>
                                  <w:rFonts w:ascii="Arial" w:hAnsi="Arial" w:cs="Arial"/>
                                </w:rPr>
                              </w:pPr>
                              <w:r w:rsidRPr="00446D87">
                                <w:rPr>
                                  <w:rFonts w:ascii="Arial" w:hAnsi="Arial" w:cs="Arial"/>
                                </w:rPr>
                                <w:t>5,0</w:t>
                              </w:r>
                            </w:p>
                          </w:tc>
                        </w:tr>
                        <w:tr w:rsidR="00B12CC2" w:rsidRPr="00446D87">
                          <w:trPr>
                            <w:trHeight w:val="95"/>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Сеянные травы,всего</w:t>
                              </w:r>
                            </w:p>
                            <w:p w:rsidR="00B12CC2" w:rsidRPr="00446D87" w:rsidRDefault="00B12CC2" w:rsidP="00446D87">
                              <w:pPr>
                                <w:jc w:val="center"/>
                                <w:rPr>
                                  <w:rFonts w:ascii="Arial" w:hAnsi="Arial" w:cs="Arial"/>
                                </w:rPr>
                              </w:pPr>
                              <w:r w:rsidRPr="00446D87">
                                <w:rPr>
                                  <w:rFonts w:ascii="Arial" w:hAnsi="Arial" w:cs="Arial"/>
                                </w:rPr>
                                <w:t>В т.ч. однолетние травы</w:t>
                              </w:r>
                            </w:p>
                            <w:p w:rsidR="00B12CC2" w:rsidRPr="00446D87" w:rsidRDefault="00B12CC2" w:rsidP="00446D87">
                              <w:pPr>
                                <w:jc w:val="center"/>
                                <w:rPr>
                                  <w:rFonts w:ascii="Arial" w:hAnsi="Arial" w:cs="Arial"/>
                                </w:rPr>
                              </w:pPr>
                              <w:r w:rsidRPr="00446D87">
                                <w:rPr>
                                  <w:rFonts w:ascii="Arial" w:hAnsi="Arial" w:cs="Arial"/>
                                </w:rPr>
                                <w:t>На сено</w:t>
                              </w:r>
                            </w:p>
                            <w:p w:rsidR="00B12CC2" w:rsidRPr="00446D87" w:rsidRDefault="00B12CC2" w:rsidP="00446D87">
                              <w:pPr>
                                <w:jc w:val="center"/>
                                <w:rPr>
                                  <w:rFonts w:ascii="Arial" w:hAnsi="Arial" w:cs="Arial"/>
                                </w:rPr>
                              </w:pPr>
                              <w:r w:rsidRPr="00446D87">
                                <w:rPr>
                                  <w:rFonts w:ascii="Arial" w:hAnsi="Arial" w:cs="Arial"/>
                                </w:rPr>
                                <w:t>На зеленый корм</w:t>
                              </w:r>
                            </w:p>
                            <w:p w:rsidR="00B12CC2" w:rsidRPr="00446D87" w:rsidRDefault="00B12CC2" w:rsidP="00446D87">
                              <w:pPr>
                                <w:jc w:val="center"/>
                                <w:rPr>
                                  <w:rFonts w:ascii="Arial" w:hAnsi="Arial" w:cs="Arial"/>
                                </w:rPr>
                              </w:pPr>
                              <w:r w:rsidRPr="00446D87">
                                <w:rPr>
                                  <w:rFonts w:ascii="Arial" w:hAnsi="Arial" w:cs="Arial"/>
                                </w:rPr>
                                <w:t>Рапс:семена</w:t>
                              </w:r>
                            </w:p>
                            <w:p w:rsidR="00B12CC2" w:rsidRPr="00446D87" w:rsidRDefault="00B12CC2" w:rsidP="00446D87">
                              <w:pPr>
                                <w:jc w:val="center"/>
                                <w:rPr>
                                  <w:rFonts w:ascii="Arial" w:hAnsi="Arial" w:cs="Arial"/>
                                </w:rPr>
                              </w:pPr>
                              <w:r w:rsidRPr="00446D87">
                                <w:rPr>
                                  <w:rFonts w:ascii="Arial" w:hAnsi="Arial" w:cs="Arial"/>
                                </w:rPr>
                                <w:t>Масло семена</w:t>
                              </w:r>
                            </w:p>
                            <w:p w:rsidR="00B12CC2" w:rsidRPr="00446D87" w:rsidRDefault="00B12CC2" w:rsidP="00446D87">
                              <w:pPr>
                                <w:jc w:val="center"/>
                                <w:rPr>
                                  <w:rFonts w:ascii="Arial" w:hAnsi="Arial" w:cs="Arial"/>
                                </w:rPr>
                              </w:pPr>
                              <w:r w:rsidRPr="00446D87">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12,15</w:t>
                              </w:r>
                            </w:p>
                            <w:p w:rsidR="00B12CC2" w:rsidRPr="00446D87" w:rsidRDefault="00B12CC2" w:rsidP="00446D87">
                              <w:pPr>
                                <w:jc w:val="center"/>
                                <w:rPr>
                                  <w:rFonts w:ascii="Arial" w:hAnsi="Arial" w:cs="Arial"/>
                                </w:rPr>
                              </w:pPr>
                              <w:r w:rsidRPr="00446D87">
                                <w:rPr>
                                  <w:rFonts w:ascii="Arial" w:hAnsi="Arial" w:cs="Arial"/>
                                </w:rPr>
                                <w:t>4,0</w:t>
                              </w:r>
                            </w:p>
                            <w:p w:rsidR="00B12CC2" w:rsidRPr="00446D87" w:rsidRDefault="00B12CC2" w:rsidP="00446D87">
                              <w:pPr>
                                <w:jc w:val="center"/>
                                <w:rPr>
                                  <w:rFonts w:ascii="Arial" w:hAnsi="Arial" w:cs="Arial"/>
                                </w:rPr>
                              </w:pPr>
                              <w:r w:rsidRPr="00446D87">
                                <w:rPr>
                                  <w:rFonts w:ascii="Arial" w:hAnsi="Arial" w:cs="Arial"/>
                                </w:rPr>
                                <w:t>0,25</w:t>
                              </w:r>
                            </w:p>
                            <w:p w:rsidR="00B12CC2" w:rsidRPr="00446D87" w:rsidRDefault="00B12CC2" w:rsidP="00446D87">
                              <w:pPr>
                                <w:jc w:val="center"/>
                                <w:rPr>
                                  <w:rFonts w:ascii="Arial" w:hAnsi="Arial" w:cs="Arial"/>
                                </w:rPr>
                              </w:pPr>
                              <w:r w:rsidRPr="00446D87">
                                <w:rPr>
                                  <w:rFonts w:ascii="Arial" w:hAnsi="Arial" w:cs="Arial"/>
                                </w:rPr>
                                <w:t>1,15</w:t>
                              </w:r>
                            </w:p>
                            <w:p w:rsidR="00B12CC2" w:rsidRPr="00446D87" w:rsidRDefault="00B12CC2" w:rsidP="00446D87">
                              <w:pPr>
                                <w:jc w:val="center"/>
                                <w:rPr>
                                  <w:rFonts w:ascii="Arial" w:hAnsi="Arial" w:cs="Arial"/>
                                </w:rPr>
                              </w:pPr>
                              <w:r w:rsidRPr="00446D87">
                                <w:rPr>
                                  <w:rFonts w:ascii="Arial" w:hAnsi="Arial" w:cs="Arial"/>
                                </w:rPr>
                                <w:t>0,05</w:t>
                              </w:r>
                            </w:p>
                            <w:p w:rsidR="00B12CC2" w:rsidRPr="00446D87" w:rsidRDefault="00B12CC2" w:rsidP="00446D87">
                              <w:pPr>
                                <w:jc w:val="center"/>
                                <w:rPr>
                                  <w:rFonts w:ascii="Arial" w:hAnsi="Arial" w:cs="Arial"/>
                                </w:rPr>
                              </w:pPr>
                              <w:r w:rsidRPr="00446D87">
                                <w:rPr>
                                  <w:rFonts w:ascii="Arial" w:hAnsi="Arial" w:cs="Arial"/>
                                </w:rPr>
                                <w:t>1,5</w:t>
                              </w:r>
                            </w:p>
                            <w:p w:rsidR="00B12CC2" w:rsidRPr="00446D87" w:rsidRDefault="00B12CC2" w:rsidP="00446D87">
                              <w:pPr>
                                <w:jc w:val="center"/>
                                <w:rPr>
                                  <w:rFonts w:ascii="Arial" w:hAnsi="Arial" w:cs="Arial"/>
                                </w:rPr>
                              </w:pPr>
                              <w:r w:rsidRPr="00446D87">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12,0</w:t>
                              </w:r>
                            </w:p>
                            <w:p w:rsidR="00B12CC2" w:rsidRPr="00446D87" w:rsidRDefault="00B12CC2" w:rsidP="00446D87">
                              <w:pPr>
                                <w:jc w:val="center"/>
                                <w:rPr>
                                  <w:rFonts w:ascii="Arial" w:hAnsi="Arial" w:cs="Arial"/>
                                </w:rPr>
                              </w:pPr>
                              <w:r w:rsidRPr="00446D87">
                                <w:rPr>
                                  <w:rFonts w:ascii="Arial" w:hAnsi="Arial" w:cs="Arial"/>
                                </w:rPr>
                                <w:t>4,0</w:t>
                              </w:r>
                            </w:p>
                            <w:p w:rsidR="00B12CC2" w:rsidRPr="00446D87" w:rsidRDefault="00B12CC2" w:rsidP="00446D87">
                              <w:pPr>
                                <w:jc w:val="center"/>
                                <w:rPr>
                                  <w:rFonts w:ascii="Arial" w:hAnsi="Arial" w:cs="Arial"/>
                                </w:rPr>
                              </w:pPr>
                              <w:r w:rsidRPr="00446D87">
                                <w:rPr>
                                  <w:rFonts w:ascii="Arial" w:hAnsi="Arial" w:cs="Arial"/>
                                </w:rPr>
                                <w:t>2,0</w:t>
                              </w:r>
                            </w:p>
                            <w:p w:rsidR="00B12CC2" w:rsidRPr="00446D87" w:rsidRDefault="00B12CC2" w:rsidP="00446D87">
                              <w:pPr>
                                <w:jc w:val="center"/>
                                <w:rPr>
                                  <w:rFonts w:ascii="Arial" w:hAnsi="Arial" w:cs="Arial"/>
                                </w:rPr>
                              </w:pPr>
                              <w:r w:rsidRPr="00446D87">
                                <w:rPr>
                                  <w:rFonts w:ascii="Arial" w:hAnsi="Arial" w:cs="Arial"/>
                                </w:rPr>
                                <w:t>1,0</w:t>
                              </w:r>
                            </w:p>
                            <w:p w:rsidR="00B12CC2" w:rsidRPr="00446D87" w:rsidRDefault="00B12CC2" w:rsidP="00446D87">
                              <w:pPr>
                                <w:jc w:val="center"/>
                                <w:rPr>
                                  <w:rFonts w:ascii="Arial" w:hAnsi="Arial" w:cs="Arial"/>
                                </w:rPr>
                              </w:pPr>
                              <w:r w:rsidRPr="00446D87">
                                <w:rPr>
                                  <w:rFonts w:ascii="Arial" w:hAnsi="Arial" w:cs="Arial"/>
                                </w:rPr>
                                <w:t>1,0</w:t>
                              </w:r>
                            </w:p>
                            <w:p w:rsidR="00B12CC2" w:rsidRPr="00446D87" w:rsidRDefault="00B12CC2" w:rsidP="00446D87">
                              <w:pPr>
                                <w:jc w:val="center"/>
                                <w:rPr>
                                  <w:rFonts w:ascii="Arial" w:hAnsi="Arial" w:cs="Arial"/>
                                </w:rPr>
                              </w:pPr>
                              <w:r w:rsidRPr="00446D87">
                                <w:rPr>
                                  <w:rFonts w:ascii="Arial" w:hAnsi="Arial" w:cs="Arial"/>
                                </w:rPr>
                                <w:t>-</w:t>
                              </w:r>
                            </w:p>
                            <w:p w:rsidR="00B12CC2" w:rsidRPr="00446D87" w:rsidRDefault="00B12CC2" w:rsidP="00446D87">
                              <w:pPr>
                                <w:jc w:val="center"/>
                                <w:rPr>
                                  <w:rFonts w:ascii="Arial" w:hAnsi="Arial" w:cs="Arial"/>
                                </w:rPr>
                              </w:pPr>
                              <w:r w:rsidRPr="00446D87">
                                <w:rPr>
                                  <w:rFonts w:ascii="Arial" w:hAnsi="Arial" w:cs="Arial"/>
                                </w:rPr>
                                <w:t>-</w:t>
                              </w:r>
                            </w:p>
                          </w:tc>
                        </w:tr>
                        <w:tr w:rsidR="00B12CC2" w:rsidRPr="00446D87">
                          <w:trPr>
                            <w:trHeight w:val="80"/>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Многолетние травы</w:t>
                              </w:r>
                            </w:p>
                            <w:p w:rsidR="00B12CC2" w:rsidRPr="00446D87" w:rsidRDefault="00B12CC2" w:rsidP="00446D87">
                              <w:pPr>
                                <w:jc w:val="center"/>
                                <w:rPr>
                                  <w:rFonts w:ascii="Arial" w:hAnsi="Arial" w:cs="Arial"/>
                                </w:rPr>
                              </w:pPr>
                              <w:r w:rsidRPr="00446D87">
                                <w:rPr>
                                  <w:rFonts w:ascii="Arial" w:hAnsi="Arial" w:cs="Arial"/>
                                </w:rPr>
                                <w:t>На сено</w:t>
                              </w:r>
                            </w:p>
                            <w:p w:rsidR="00B12CC2" w:rsidRPr="00446D87" w:rsidRDefault="00B12CC2" w:rsidP="00446D87">
                              <w:pPr>
                                <w:jc w:val="center"/>
                                <w:rPr>
                                  <w:rFonts w:ascii="Arial" w:hAnsi="Arial" w:cs="Arial"/>
                                </w:rPr>
                              </w:pPr>
                              <w:r w:rsidRPr="00446D87">
                                <w:rPr>
                                  <w:rFonts w:ascii="Arial" w:hAnsi="Arial" w:cs="Arial"/>
                                </w:rPr>
                                <w:t>На зеленый корм</w:t>
                              </w:r>
                            </w:p>
                            <w:p w:rsidR="00B12CC2" w:rsidRPr="00446D87" w:rsidRDefault="00B12CC2" w:rsidP="00446D87">
                              <w:pPr>
                                <w:jc w:val="center"/>
                                <w:rPr>
                                  <w:rFonts w:ascii="Arial" w:hAnsi="Arial" w:cs="Arial"/>
                                </w:rPr>
                              </w:pPr>
                              <w:r w:rsidRPr="00446D87">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8,15</w:t>
                              </w:r>
                            </w:p>
                            <w:p w:rsidR="00B12CC2" w:rsidRPr="00446D87" w:rsidRDefault="00B12CC2" w:rsidP="00446D87">
                              <w:pPr>
                                <w:jc w:val="center"/>
                                <w:rPr>
                                  <w:rFonts w:ascii="Arial" w:hAnsi="Arial" w:cs="Arial"/>
                                </w:rPr>
                              </w:pPr>
                              <w:r w:rsidRPr="00446D87">
                                <w:rPr>
                                  <w:rFonts w:ascii="Arial" w:hAnsi="Arial" w:cs="Arial"/>
                                </w:rPr>
                                <w:t>2,0</w:t>
                              </w:r>
                            </w:p>
                            <w:p w:rsidR="00B12CC2" w:rsidRPr="00446D87" w:rsidRDefault="00B12CC2" w:rsidP="00446D87">
                              <w:pPr>
                                <w:jc w:val="center"/>
                                <w:rPr>
                                  <w:rFonts w:ascii="Arial" w:hAnsi="Arial" w:cs="Arial"/>
                                </w:rPr>
                              </w:pPr>
                              <w:r w:rsidRPr="00446D87">
                                <w:rPr>
                                  <w:rFonts w:ascii="Arial" w:hAnsi="Arial" w:cs="Arial"/>
                                </w:rPr>
                                <w:t>5,15</w:t>
                              </w:r>
                            </w:p>
                            <w:p w:rsidR="00B12CC2" w:rsidRPr="00446D87" w:rsidRDefault="00B12CC2" w:rsidP="00446D87">
                              <w:pPr>
                                <w:jc w:val="center"/>
                                <w:rPr>
                                  <w:rFonts w:ascii="Arial" w:hAnsi="Arial" w:cs="Arial"/>
                                </w:rPr>
                              </w:pPr>
                              <w:r w:rsidRPr="00446D87">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8,0</w:t>
                              </w:r>
                            </w:p>
                            <w:p w:rsidR="00B12CC2" w:rsidRPr="00446D87" w:rsidRDefault="00B12CC2" w:rsidP="00446D87">
                              <w:pPr>
                                <w:jc w:val="center"/>
                                <w:rPr>
                                  <w:rFonts w:ascii="Arial" w:hAnsi="Arial" w:cs="Arial"/>
                                </w:rPr>
                              </w:pPr>
                              <w:r w:rsidRPr="00446D87">
                                <w:rPr>
                                  <w:rFonts w:ascii="Arial" w:hAnsi="Arial" w:cs="Arial"/>
                                </w:rPr>
                                <w:t>2,0</w:t>
                              </w:r>
                            </w:p>
                            <w:p w:rsidR="00B12CC2" w:rsidRPr="00446D87" w:rsidRDefault="00B12CC2" w:rsidP="00446D87">
                              <w:pPr>
                                <w:jc w:val="center"/>
                                <w:rPr>
                                  <w:rFonts w:ascii="Arial" w:hAnsi="Arial" w:cs="Arial"/>
                                </w:rPr>
                              </w:pPr>
                              <w:r w:rsidRPr="00446D87">
                                <w:rPr>
                                  <w:rFonts w:ascii="Arial" w:hAnsi="Arial" w:cs="Arial"/>
                                </w:rPr>
                                <w:t>5,0</w:t>
                              </w:r>
                            </w:p>
                            <w:p w:rsidR="00B12CC2" w:rsidRPr="00446D87" w:rsidRDefault="00B12CC2" w:rsidP="00446D87">
                              <w:pPr>
                                <w:jc w:val="center"/>
                                <w:rPr>
                                  <w:rFonts w:ascii="Arial" w:hAnsi="Arial" w:cs="Arial"/>
                                </w:rPr>
                              </w:pPr>
                              <w:r w:rsidRPr="00446D87">
                                <w:rPr>
                                  <w:rFonts w:ascii="Arial" w:hAnsi="Arial" w:cs="Arial"/>
                                </w:rPr>
                                <w:t>1,0</w:t>
                              </w:r>
                            </w:p>
                          </w:tc>
                        </w:tr>
                        <w:tr w:rsidR="00B12CC2" w:rsidRPr="00446D87">
                          <w:trPr>
                            <w:trHeight w:val="95"/>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1,6</w:t>
                              </w:r>
                            </w:p>
                          </w:tc>
                        </w:tr>
                        <w:tr w:rsidR="00B12CC2">
                          <w:trPr>
                            <w:trHeight w:val="120"/>
                          </w:trPr>
                          <w:tc>
                            <w:tcPr>
                              <w:tcW w:w="3195"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r w:rsidRPr="00446D87">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12CC2" w:rsidRPr="00446D87" w:rsidRDefault="00B12CC2" w:rsidP="00446D87">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B12CC2" w:rsidRDefault="00B12CC2" w:rsidP="00446D87">
                              <w:pPr>
                                <w:jc w:val="center"/>
                                <w:rPr>
                                  <w:rFonts w:ascii="Arial" w:hAnsi="Arial" w:cs="Arial"/>
                                </w:rPr>
                              </w:pPr>
                              <w:r w:rsidRPr="00446D87">
                                <w:rPr>
                                  <w:rFonts w:ascii="Arial" w:hAnsi="Arial" w:cs="Arial"/>
                                </w:rPr>
                                <w:t>0,4</w:t>
                              </w:r>
                            </w:p>
                          </w:tc>
                        </w:tr>
                      </w:tbl>
                      <w:p w:rsidR="00B12CC2" w:rsidRPr="007746D9" w:rsidRDefault="00B12CC2" w:rsidP="0080468C">
                        <w:pPr>
                          <w:ind w:firstLine="567"/>
                          <w:jc w:val="center"/>
                          <w:rPr>
                            <w:rFonts w:ascii="Arial" w:hAnsi="Arial" w:cs="Arial"/>
                          </w:rPr>
                        </w:pPr>
                      </w:p>
                    </w:txbxContent>
                  </v:textbox>
                </v:shape>
              </w:pict>
            </w:r>
            <w:r>
              <w:rPr>
                <w:noProof/>
              </w:rPr>
              <w:pict>
                <v:shape id="_x0000_s1309" type="#_x0000_t202" style="position:absolute;left:0;text-align:left;margin-left:519.6pt;margin-top:.5pt;width:21.6pt;height:28.8pt;z-index:251726848" o:allowincell="f" filled="f" stroked="f">
                  <v:textbox style="mso-next-textbox:#_x0000_s1309">
                    <w:txbxContent>
                      <w:p w:rsidR="00B12CC2" w:rsidRDefault="00B12CC2" w:rsidP="0080468C"/>
                    </w:txbxContent>
                  </v:textbox>
                </v:shape>
              </w:pict>
            </w:r>
            <w:r>
              <w:rPr>
                <w:sz w:val="16"/>
                <w:szCs w:val="16"/>
              </w:rPr>
              <w:t>ПОСЛЕДУЮЩИЕ ЛИСТЫ ТЕКСТОВЫХ ДОКУМЕНТОВ,</w:t>
            </w:r>
          </w:p>
          <w:p w:rsidR="00B12CC2" w:rsidRDefault="00B12CC2" w:rsidP="00B95813">
            <w:pPr>
              <w:ind w:left="113" w:right="113"/>
              <w:rPr>
                <w:sz w:val="16"/>
                <w:szCs w:val="16"/>
              </w:rPr>
            </w:pPr>
            <w:r>
              <w:rPr>
                <w:sz w:val="16"/>
                <w:szCs w:val="16"/>
              </w:rPr>
              <w:t>ЧЕРТЕЖИ СТРОИТЕЛЬНЫХ ИЗДЕЛИЙ</w:t>
            </w:r>
          </w:p>
          <w:p w:rsidR="00B12CC2" w:rsidRDefault="00B12CC2"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B95813">
            <w:pPr>
              <w:ind w:right="141"/>
              <w:jc w:val="center"/>
              <w:rPr>
                <w:b/>
                <w:bCs/>
                <w:sz w:val="24"/>
                <w:szCs w:val="24"/>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71"/>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val="restart"/>
            <w:textDirection w:val="btLr"/>
            <w:vAlign w:val="center"/>
          </w:tcPr>
          <w:p w:rsidR="00B12CC2" w:rsidRDefault="00B12CC2" w:rsidP="00B95813">
            <w:pPr>
              <w:ind w:left="113" w:right="113"/>
              <w:jc w:val="center"/>
            </w:pPr>
          </w:p>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709" w:type="dxa"/>
            <w:gridSpan w:val="2"/>
            <w:vMerge/>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0"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319"/>
        </w:trPr>
        <w:tc>
          <w:tcPr>
            <w:tcW w:w="340"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0" w:type="dxa"/>
          </w:tcPr>
          <w:p w:rsidR="00B12CC2" w:rsidRDefault="00B12CC2" w:rsidP="00B95813"/>
        </w:tc>
        <w:tc>
          <w:tcPr>
            <w:tcW w:w="369" w:type="dxa"/>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B95813">
            <w:r>
              <w:rPr>
                <w:noProof/>
              </w:rPr>
              <w:pict>
                <v:rect id="_x0000_s1310"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310" inset="1pt,1pt,1pt,1pt">
                    <w:txbxContent>
                      <w:p w:rsidR="00B12CC2" w:rsidRDefault="00B12CC2" w:rsidP="0080468C">
                        <w:pPr>
                          <w:ind w:right="24"/>
                          <w:jc w:val="center"/>
                          <w:rPr>
                            <w:sz w:val="16"/>
                            <w:szCs w:val="16"/>
                          </w:rPr>
                        </w:pPr>
                        <w:r>
                          <w:rPr>
                            <w:sz w:val="16"/>
                            <w:szCs w:val="16"/>
                          </w:rPr>
                          <w:t>Взам. инв.№</w:t>
                        </w:r>
                      </w:p>
                      <w:p w:rsidR="00B12CC2" w:rsidRDefault="00B12CC2"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20"/>
        </w:trPr>
        <w:tc>
          <w:tcPr>
            <w:tcW w:w="340"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26"/>
        </w:trPr>
        <w:tc>
          <w:tcPr>
            <w:tcW w:w="340" w:type="dxa"/>
            <w:vMerge/>
            <w:tcBorders>
              <w:left w:val="single" w:sz="12" w:space="0" w:color="auto"/>
            </w:tcBorders>
          </w:tcPr>
          <w:p w:rsidR="00B12CC2" w:rsidRDefault="00B12CC2" w:rsidP="00B95813"/>
        </w:tc>
        <w:tc>
          <w:tcPr>
            <w:tcW w:w="369" w:type="dxa"/>
            <w:vMerge/>
            <w:tcBorders>
              <w:left w:val="single" w:sz="12" w:space="0" w:color="auto"/>
            </w:tcBorders>
          </w:tcPr>
          <w:p w:rsidR="00B12CC2" w:rsidRDefault="00B12CC2" w:rsidP="00B95813"/>
        </w:tc>
        <w:tc>
          <w:tcPr>
            <w:tcW w:w="10207" w:type="dxa"/>
            <w:gridSpan w:val="8"/>
            <w:vMerge/>
            <w:tcBorders>
              <w:left w:val="single" w:sz="12" w:space="0" w:color="auto"/>
              <w:right w:val="single" w:sz="12" w:space="0" w:color="auto"/>
            </w:tcBorders>
          </w:tcPr>
          <w:p w:rsidR="00B12CC2" w:rsidRDefault="00B12CC2" w:rsidP="00B95813"/>
        </w:tc>
        <w:tc>
          <w:tcPr>
            <w:tcW w:w="289" w:type="dxa"/>
            <w:tcBorders>
              <w:left w:val="single" w:sz="12" w:space="0" w:color="auto"/>
            </w:tcBorders>
          </w:tcPr>
          <w:p w:rsidR="00B12CC2" w:rsidRDefault="00B12CC2" w:rsidP="00B95813"/>
        </w:tc>
      </w:tr>
      <w:tr w:rsidR="00B12CC2">
        <w:trPr>
          <w:cantSplit/>
          <w:trHeight w:hRule="exact" w:val="440"/>
        </w:trPr>
        <w:tc>
          <w:tcPr>
            <w:tcW w:w="340" w:type="dxa"/>
            <w:tcBorders>
              <w:left w:val="single" w:sz="12" w:space="0" w:color="auto"/>
              <w:right w:val="single" w:sz="12" w:space="0" w:color="auto"/>
            </w:tcBorders>
          </w:tcPr>
          <w:p w:rsidR="00B12CC2" w:rsidRDefault="00B12CC2" w:rsidP="00B95813">
            <w:pPr>
              <w:jc w:val="center"/>
              <w:rPr>
                <w:b/>
                <w:bCs/>
                <w:sz w:val="12"/>
                <w:szCs w:val="12"/>
              </w:rPr>
            </w:pPr>
          </w:p>
        </w:tc>
        <w:tc>
          <w:tcPr>
            <w:tcW w:w="369" w:type="dxa"/>
            <w:tcBorders>
              <w:left w:val="single" w:sz="12" w:space="0" w:color="auto"/>
            </w:tcBorders>
          </w:tcPr>
          <w:p w:rsidR="00B12CC2" w:rsidRDefault="00B12CC2" w:rsidP="00B95813">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B95813">
            <w:pPr>
              <w:jc w:val="center"/>
              <w:rPr>
                <w:b/>
                <w:bCs/>
                <w:sz w:val="12"/>
                <w:szCs w:val="12"/>
              </w:rPr>
            </w:pPr>
          </w:p>
        </w:tc>
        <w:tc>
          <w:tcPr>
            <w:tcW w:w="289" w:type="dxa"/>
            <w:tcBorders>
              <w:left w:val="single" w:sz="12" w:space="0" w:color="auto"/>
            </w:tcBorders>
          </w:tcPr>
          <w:p w:rsidR="00B12CC2" w:rsidRDefault="00B12CC2" w:rsidP="00B95813">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B95813">
            <w:pPr>
              <w:jc w:val="center"/>
              <w:rPr>
                <w:b/>
                <w:bCs/>
              </w:rPr>
            </w:pPr>
            <w:r>
              <w:rPr>
                <w:noProof/>
              </w:rPr>
              <w:pict>
                <v:rect id="_x0000_s1311"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311" inset="1pt,1pt,1pt,1pt">
                    <w:txbxContent>
                      <w:p w:rsidR="00B12CC2" w:rsidRDefault="00B12CC2" w:rsidP="0080468C">
                        <w:pPr>
                          <w:ind w:right="24"/>
                          <w:jc w:val="center"/>
                          <w:rPr>
                            <w:sz w:val="16"/>
                            <w:szCs w:val="16"/>
                          </w:rPr>
                        </w:pPr>
                        <w:r>
                          <w:rPr>
                            <w:sz w:val="16"/>
                            <w:szCs w:val="16"/>
                          </w:rPr>
                          <w:t>Подпись и дата</w:t>
                        </w:r>
                      </w:p>
                      <w:p w:rsidR="00B12CC2" w:rsidRDefault="00B12CC2" w:rsidP="0080468C">
                        <w:pPr>
                          <w:ind w:right="24"/>
                          <w:jc w:val="center"/>
                          <w:rPr>
                            <w:sz w:val="22"/>
                            <w:szCs w:val="22"/>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vMerge/>
            <w:tcBorders>
              <w:left w:val="single" w:sz="12" w:space="0" w:color="auto"/>
              <w:right w:val="single" w:sz="12" w:space="0" w:color="auto"/>
            </w:tcBorders>
          </w:tcPr>
          <w:p w:rsidR="00B12CC2" w:rsidRDefault="00B12CC2" w:rsidP="00B95813">
            <w:pPr>
              <w:jc w:val="center"/>
              <w:rPr>
                <w:b/>
                <w:bCs/>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vAlign w:val="center"/>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B95813">
            <w:pPr>
              <w:jc w:val="center"/>
              <w:rPr>
                <w:b/>
                <w:bCs/>
              </w:rPr>
            </w:pPr>
            <w:r>
              <w:rPr>
                <w:noProof/>
              </w:rPr>
              <w:pict>
                <v:rect id="_x0000_s1312"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12" inset="1pt,1pt,1pt,1pt">
                    <w:txbxContent>
                      <w:p w:rsidR="00B12CC2" w:rsidRDefault="00B12CC2" w:rsidP="0080468C">
                        <w:pPr>
                          <w:ind w:right="24"/>
                          <w:jc w:val="center"/>
                          <w:rPr>
                            <w:sz w:val="16"/>
                            <w:szCs w:val="16"/>
                          </w:rPr>
                        </w:pPr>
                        <w:r>
                          <w:rPr>
                            <w:sz w:val="16"/>
                            <w:szCs w:val="16"/>
                          </w:rPr>
                          <w:t>Инв.№ подп.</w:t>
                        </w:r>
                      </w:p>
                      <w:p w:rsidR="00B12CC2" w:rsidRDefault="00B12CC2" w:rsidP="0080468C">
                        <w:pPr>
                          <w:ind w:right="24"/>
                          <w:jc w:val="center"/>
                          <w:rPr>
                            <w:sz w:val="16"/>
                            <w:szCs w:val="16"/>
                          </w:rPr>
                        </w:pPr>
                      </w:p>
                    </w:txbxContent>
                  </v:textbox>
                </v:rect>
              </w:pict>
            </w: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sz w:val="16"/>
                <w:szCs w:val="16"/>
              </w:rPr>
            </w:pPr>
          </w:p>
        </w:tc>
        <w:tc>
          <w:tcPr>
            <w:tcW w:w="289" w:type="dxa"/>
            <w:tcBorders>
              <w:left w:val="nil"/>
            </w:tcBorders>
          </w:tcPr>
          <w:p w:rsidR="00B12CC2" w:rsidRDefault="00B12CC2" w:rsidP="00B95813">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10207" w:type="dxa"/>
            <w:gridSpan w:val="8"/>
            <w:tcBorders>
              <w:left w:val="single" w:sz="12" w:space="0" w:color="auto"/>
              <w:right w:val="single" w:sz="12" w:space="0" w:color="auto"/>
            </w:tcBorders>
          </w:tcPr>
          <w:p w:rsidR="00B12CC2" w:rsidRDefault="00B12CC2" w:rsidP="00B95813">
            <w:pPr>
              <w:jc w:val="center"/>
              <w:rPr>
                <w:b/>
                <w:bCs/>
              </w:rPr>
            </w:pPr>
          </w:p>
        </w:tc>
        <w:tc>
          <w:tcPr>
            <w:tcW w:w="289" w:type="dxa"/>
            <w:tcBorders>
              <w:left w:val="nil"/>
            </w:tcBorders>
          </w:tcPr>
          <w:p w:rsidR="00B12CC2" w:rsidRDefault="00B12CC2" w:rsidP="00B95813">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B95813">
            <w:pPr>
              <w:jc w:val="center"/>
              <w:rPr>
                <w:b/>
                <w:bCs/>
              </w:rPr>
            </w:pPr>
          </w:p>
          <w:p w:rsidR="00B12CC2" w:rsidRDefault="00B12CC2" w:rsidP="00B95813">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B95813">
            <w:pPr>
              <w:jc w:val="center"/>
              <w:rPr>
                <w:rFonts w:ascii="Arial Narrow" w:hAnsi="Arial Narrow" w:cs="Arial Narrow"/>
                <w:b/>
                <w:bCs/>
                <w:sz w:val="4"/>
                <w:szCs w:val="4"/>
              </w:rPr>
            </w:pPr>
          </w:p>
          <w:p w:rsidR="00B12CC2" w:rsidRDefault="00B12CC2" w:rsidP="00B95813">
            <w:pPr>
              <w:pStyle w:val="Heading1"/>
              <w:rPr>
                <w:sz w:val="16"/>
                <w:szCs w:val="16"/>
              </w:rPr>
            </w:pPr>
            <w:r>
              <w:rPr>
                <w:sz w:val="16"/>
                <w:szCs w:val="16"/>
              </w:rPr>
              <w:t>Лист</w:t>
            </w:r>
          </w:p>
          <w:p w:rsidR="00B12CC2" w:rsidRDefault="00B12CC2" w:rsidP="00B95813">
            <w:pPr>
              <w:jc w:val="cente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B95813">
            <w:pPr>
              <w:jc w:val="center"/>
              <w:rPr>
                <w:b/>
                <w:bCs/>
              </w:rPr>
            </w:pPr>
            <w:r>
              <w:rPr>
                <w:noProof/>
              </w:rPr>
              <w:pict>
                <v:line id="_x0000_s1313"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B95813">
            <w:pPr>
              <w:jc w:val="center"/>
              <w:rPr>
                <w:b/>
                <w:bCs/>
              </w:rPr>
            </w:pPr>
          </w:p>
        </w:tc>
        <w:tc>
          <w:tcPr>
            <w:tcW w:w="5954" w:type="dxa"/>
            <w:vMerge/>
            <w:tcBorders>
              <w:left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B95813">
            <w:pPr>
              <w:jc w:val="center"/>
              <w:rPr>
                <w:b/>
                <w:bCs/>
              </w:rPr>
            </w:pPr>
          </w:p>
        </w:tc>
        <w:tc>
          <w:tcPr>
            <w:tcW w:w="369" w:type="dxa"/>
            <w:tcBorders>
              <w:left w:val="single" w:sz="12" w:space="0" w:color="auto"/>
              <w:bottom w:val="single" w:sz="12" w:space="0" w:color="auto"/>
            </w:tcBorders>
          </w:tcPr>
          <w:p w:rsidR="00B12CC2" w:rsidRDefault="00B12CC2"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B95813">
            <w:pPr>
              <w:jc w:val="center"/>
              <w:rPr>
                <w:b/>
                <w:bCs/>
                <w:sz w:val="18"/>
                <w:szCs w:val="18"/>
              </w:rPr>
            </w:pPr>
          </w:p>
        </w:tc>
        <w:tc>
          <w:tcPr>
            <w:tcW w:w="289" w:type="dxa"/>
            <w:tcBorders>
              <w:left w:val="single" w:sz="12" w:space="0" w:color="auto"/>
            </w:tcBorders>
          </w:tcPr>
          <w:p w:rsidR="00B12CC2" w:rsidRDefault="00B12CC2" w:rsidP="00B95813">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14" type="#_x0000_t202" style="position:absolute;left:0;text-align:left;margin-left:33.4pt;margin-top:.5pt;width:495.9pt;height:737.25pt;z-index:251731968;mso-position-horizontal-relative:text;mso-position-vertical-relative:text" o:allowincell="f" filled="f" stroked="f">
                  <v:textbox style="mso-next-textbox:#_x0000_s1314">
                    <w:txbxContent>
                      <w:p w:rsidR="00B12CC2" w:rsidRPr="00446D87" w:rsidRDefault="00B12CC2" w:rsidP="00E7603F">
                        <w:pPr>
                          <w:ind w:firstLine="567"/>
                          <w:jc w:val="center"/>
                          <w:rPr>
                            <w:rFonts w:ascii="Arial" w:hAnsi="Arial" w:cs="Arial"/>
                            <w:b/>
                            <w:bCs/>
                            <w:sz w:val="24"/>
                            <w:szCs w:val="24"/>
                          </w:rPr>
                        </w:pPr>
                        <w:r w:rsidRPr="00446D87">
                          <w:rPr>
                            <w:rFonts w:ascii="Arial" w:hAnsi="Arial" w:cs="Arial"/>
                            <w:b/>
                            <w:bCs/>
                            <w:sz w:val="24"/>
                            <w:szCs w:val="24"/>
                          </w:rPr>
                          <w:t>Динамика посевных площадей,урожайности и валового сбора</w:t>
                        </w:r>
                        <w:r>
                          <w:rPr>
                            <w:rFonts w:ascii="Arial" w:hAnsi="Arial" w:cs="Arial"/>
                            <w:b/>
                            <w:bCs/>
                            <w:sz w:val="24"/>
                            <w:szCs w:val="24"/>
                          </w:rPr>
                          <w:t>(по району)</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B12CC2" w:rsidRPr="00446D87">
                          <w:trPr>
                            <w:trHeight w:val="96"/>
                            <w:jc w:val="center"/>
                          </w:trPr>
                          <w:tc>
                            <w:tcPr>
                              <w:tcW w:w="1686" w:type="dxa"/>
                              <w:vMerge w:val="restart"/>
                              <w:tcBorders>
                                <w:top w:val="single" w:sz="4" w:space="0" w:color="auto"/>
                                <w:left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Наименование культур</w:t>
                              </w:r>
                            </w:p>
                          </w:tc>
                          <w:tc>
                            <w:tcPr>
                              <w:tcW w:w="4001" w:type="dxa"/>
                              <w:gridSpan w:val="3"/>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Проектные предложения</w:t>
                              </w:r>
                            </w:p>
                          </w:tc>
                        </w:tr>
                        <w:tr w:rsidR="00B12CC2" w:rsidRPr="00446D87">
                          <w:trPr>
                            <w:trHeight w:val="716"/>
                            <w:jc w:val="center"/>
                          </w:trPr>
                          <w:tc>
                            <w:tcPr>
                              <w:tcW w:w="1686" w:type="dxa"/>
                              <w:vMerge/>
                              <w:tcBorders>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Урожайность,</w:t>
                              </w:r>
                            </w:p>
                            <w:p w:rsidR="00B12CC2" w:rsidRPr="00446D87" w:rsidRDefault="00B12CC2" w:rsidP="00E7603F">
                              <w:pPr>
                                <w:jc w:val="center"/>
                                <w:rPr>
                                  <w:rFonts w:ascii="Arial" w:hAnsi="Arial" w:cs="Arial"/>
                                  <w:b/>
                                  <w:bCs/>
                                </w:rPr>
                              </w:pPr>
                              <w:r w:rsidRPr="00446D87">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Валовой сбор</w:t>
                              </w:r>
                            </w:p>
                            <w:p w:rsidR="00B12CC2" w:rsidRPr="00446D87" w:rsidRDefault="00B12CC2" w:rsidP="00E7603F">
                              <w:pPr>
                                <w:jc w:val="center"/>
                                <w:rPr>
                                  <w:rFonts w:ascii="Arial" w:hAnsi="Arial" w:cs="Arial"/>
                                  <w:b/>
                                  <w:bCs/>
                                </w:rPr>
                              </w:pPr>
                              <w:r w:rsidRPr="00446D87">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005052">
                              <w:pPr>
                                <w:jc w:val="center"/>
                                <w:rPr>
                                  <w:rFonts w:ascii="Arial" w:hAnsi="Arial" w:cs="Arial"/>
                                  <w:b/>
                                  <w:bCs/>
                                </w:rPr>
                              </w:pPr>
                              <w:r w:rsidRPr="00446D87">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005052">
                              <w:pPr>
                                <w:jc w:val="center"/>
                                <w:rPr>
                                  <w:rFonts w:ascii="Arial" w:hAnsi="Arial" w:cs="Arial"/>
                                  <w:b/>
                                  <w:bCs/>
                                </w:rPr>
                              </w:pPr>
                              <w:r w:rsidRPr="00446D87">
                                <w:rPr>
                                  <w:rFonts w:ascii="Arial" w:hAnsi="Arial" w:cs="Arial"/>
                                  <w:b/>
                                  <w:bCs/>
                                </w:rPr>
                                <w:t>Урожайность,</w:t>
                              </w:r>
                            </w:p>
                            <w:p w:rsidR="00B12CC2" w:rsidRPr="00446D87" w:rsidRDefault="00B12CC2" w:rsidP="00005052">
                              <w:pPr>
                                <w:jc w:val="center"/>
                                <w:rPr>
                                  <w:rFonts w:ascii="Arial" w:hAnsi="Arial" w:cs="Arial"/>
                                  <w:b/>
                                  <w:bCs/>
                                </w:rPr>
                              </w:pPr>
                              <w:r w:rsidRPr="00446D87">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005052">
                              <w:pPr>
                                <w:jc w:val="center"/>
                                <w:rPr>
                                  <w:rFonts w:ascii="Arial" w:hAnsi="Arial" w:cs="Arial"/>
                                  <w:b/>
                                  <w:bCs/>
                                </w:rPr>
                              </w:pPr>
                              <w:r w:rsidRPr="00446D87">
                                <w:rPr>
                                  <w:rFonts w:ascii="Arial" w:hAnsi="Arial" w:cs="Arial"/>
                                  <w:b/>
                                  <w:bCs/>
                                </w:rPr>
                                <w:t>Валовой сбор</w:t>
                              </w:r>
                            </w:p>
                            <w:p w:rsidR="00B12CC2" w:rsidRPr="00446D87" w:rsidRDefault="00B12CC2" w:rsidP="00005052">
                              <w:pPr>
                                <w:jc w:val="center"/>
                                <w:rPr>
                                  <w:rFonts w:ascii="Arial" w:hAnsi="Arial" w:cs="Arial"/>
                                  <w:b/>
                                  <w:bCs/>
                                </w:rPr>
                              </w:pPr>
                              <w:r w:rsidRPr="00446D87">
                                <w:rPr>
                                  <w:rFonts w:ascii="Arial" w:hAnsi="Arial" w:cs="Arial"/>
                                  <w:b/>
                                  <w:bCs/>
                                </w:rPr>
                                <w:t>Т.т.</w:t>
                              </w:r>
                            </w:p>
                          </w:tc>
                        </w:tr>
                        <w:tr w:rsidR="00B12CC2" w:rsidRPr="00446D87">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Зерновые</w:t>
                              </w:r>
                            </w:p>
                            <w:p w:rsidR="00B12CC2" w:rsidRPr="00446D87" w:rsidRDefault="00B12CC2" w:rsidP="00E7603F">
                              <w:pPr>
                                <w:jc w:val="center"/>
                                <w:rPr>
                                  <w:rFonts w:ascii="Arial" w:hAnsi="Arial" w:cs="Arial"/>
                                </w:rPr>
                              </w:pPr>
                              <w:r w:rsidRPr="00446D87">
                                <w:rPr>
                                  <w:rFonts w:ascii="Arial" w:hAnsi="Arial" w:cs="Arial"/>
                                </w:rPr>
                                <w:t>Подсолнечник</w:t>
                              </w:r>
                            </w:p>
                            <w:p w:rsidR="00B12CC2" w:rsidRPr="00446D87" w:rsidRDefault="00B12CC2" w:rsidP="00E7603F">
                              <w:pPr>
                                <w:jc w:val="center"/>
                                <w:rPr>
                                  <w:rFonts w:ascii="Arial" w:hAnsi="Arial" w:cs="Arial"/>
                                </w:rPr>
                              </w:pPr>
                              <w:r w:rsidRPr="00446D87">
                                <w:rPr>
                                  <w:rFonts w:ascii="Arial" w:hAnsi="Arial" w:cs="Arial"/>
                                </w:rPr>
                                <w:t>Картофель</w:t>
                              </w:r>
                            </w:p>
                            <w:p w:rsidR="00B12CC2" w:rsidRPr="00446D87" w:rsidRDefault="00B12CC2" w:rsidP="00E7603F">
                              <w:pPr>
                                <w:jc w:val="center"/>
                                <w:rPr>
                                  <w:rFonts w:ascii="Arial" w:hAnsi="Arial" w:cs="Arial"/>
                                </w:rPr>
                              </w:pPr>
                              <w:r w:rsidRPr="00446D87">
                                <w:rPr>
                                  <w:rFonts w:ascii="Arial" w:hAnsi="Arial" w:cs="Arial"/>
                                </w:rPr>
                                <w:t>Сахарная свекла</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20,2</w:t>
                              </w:r>
                            </w:p>
                            <w:p w:rsidR="00B12CC2" w:rsidRPr="00446D87" w:rsidRDefault="00B12CC2" w:rsidP="00E7603F">
                              <w:pPr>
                                <w:jc w:val="center"/>
                                <w:rPr>
                                  <w:rFonts w:ascii="Arial" w:hAnsi="Arial" w:cs="Arial"/>
                                </w:rPr>
                              </w:pPr>
                              <w:r w:rsidRPr="00446D87">
                                <w:rPr>
                                  <w:rFonts w:ascii="Arial" w:hAnsi="Arial" w:cs="Arial"/>
                                </w:rPr>
                                <w:t>3,7</w:t>
                              </w:r>
                            </w:p>
                            <w:p w:rsidR="00B12CC2" w:rsidRPr="00446D87" w:rsidRDefault="00B12CC2" w:rsidP="00E7603F">
                              <w:pPr>
                                <w:jc w:val="center"/>
                                <w:rPr>
                                  <w:rFonts w:ascii="Arial" w:hAnsi="Arial" w:cs="Arial"/>
                                </w:rPr>
                              </w:pPr>
                              <w:r w:rsidRPr="00446D87">
                                <w:rPr>
                                  <w:rFonts w:ascii="Arial" w:hAnsi="Arial" w:cs="Arial"/>
                                </w:rPr>
                                <w:t>1,8</w:t>
                              </w:r>
                            </w:p>
                            <w:p w:rsidR="00B12CC2" w:rsidRPr="00446D87" w:rsidRDefault="00B12CC2" w:rsidP="00E7603F">
                              <w:pPr>
                                <w:jc w:val="center"/>
                                <w:rPr>
                                  <w:rFonts w:ascii="Arial" w:hAnsi="Arial" w:cs="Arial"/>
                                </w:rPr>
                              </w:pPr>
                              <w:r w:rsidRPr="00446D87">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13,4</w:t>
                              </w:r>
                            </w:p>
                            <w:p w:rsidR="00B12CC2" w:rsidRPr="00446D87" w:rsidRDefault="00B12CC2" w:rsidP="00E7603F">
                              <w:pPr>
                                <w:jc w:val="center"/>
                                <w:rPr>
                                  <w:rFonts w:ascii="Arial" w:hAnsi="Arial" w:cs="Arial"/>
                                </w:rPr>
                              </w:pPr>
                              <w:r w:rsidRPr="00446D87">
                                <w:rPr>
                                  <w:rFonts w:ascii="Arial" w:hAnsi="Arial" w:cs="Arial"/>
                                </w:rPr>
                                <w:t>10,2</w:t>
                              </w:r>
                            </w:p>
                            <w:p w:rsidR="00B12CC2" w:rsidRPr="00446D87" w:rsidRDefault="00B12CC2" w:rsidP="00E7603F">
                              <w:pPr>
                                <w:jc w:val="center"/>
                                <w:rPr>
                                  <w:rFonts w:ascii="Arial" w:hAnsi="Arial" w:cs="Arial"/>
                                </w:rPr>
                              </w:pPr>
                              <w:r w:rsidRPr="00446D87">
                                <w:rPr>
                                  <w:rFonts w:ascii="Arial" w:hAnsi="Arial" w:cs="Arial"/>
                                </w:rPr>
                                <w:t>128,2</w:t>
                              </w:r>
                            </w:p>
                            <w:p w:rsidR="00B12CC2" w:rsidRPr="00446D87" w:rsidRDefault="00B12CC2" w:rsidP="00E7603F">
                              <w:pPr>
                                <w:jc w:val="center"/>
                                <w:rPr>
                                  <w:rFonts w:ascii="Arial" w:hAnsi="Arial" w:cs="Arial"/>
                                </w:rPr>
                              </w:pPr>
                              <w:r w:rsidRPr="00446D87">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27,0</w:t>
                              </w:r>
                            </w:p>
                            <w:p w:rsidR="00B12CC2" w:rsidRPr="00446D87" w:rsidRDefault="00B12CC2" w:rsidP="00E7603F">
                              <w:pPr>
                                <w:jc w:val="center"/>
                                <w:rPr>
                                  <w:rFonts w:ascii="Arial" w:hAnsi="Arial" w:cs="Arial"/>
                                </w:rPr>
                              </w:pPr>
                              <w:r w:rsidRPr="00446D87">
                                <w:rPr>
                                  <w:rFonts w:ascii="Arial" w:hAnsi="Arial" w:cs="Arial"/>
                                </w:rPr>
                                <w:t>3,8</w:t>
                              </w:r>
                            </w:p>
                            <w:p w:rsidR="00B12CC2" w:rsidRPr="00446D87" w:rsidRDefault="00B12CC2" w:rsidP="00E7603F">
                              <w:pPr>
                                <w:jc w:val="center"/>
                                <w:rPr>
                                  <w:rFonts w:ascii="Arial" w:hAnsi="Arial" w:cs="Arial"/>
                                </w:rPr>
                              </w:pPr>
                              <w:r w:rsidRPr="00446D87">
                                <w:rPr>
                                  <w:rFonts w:ascii="Arial" w:hAnsi="Arial" w:cs="Arial"/>
                                </w:rPr>
                                <w:t>23,5</w:t>
                              </w:r>
                            </w:p>
                            <w:p w:rsidR="00B12CC2" w:rsidRPr="00446D87" w:rsidRDefault="00B12CC2" w:rsidP="00E7603F">
                              <w:pPr>
                                <w:jc w:val="center"/>
                                <w:rPr>
                                  <w:rFonts w:ascii="Arial" w:hAnsi="Arial" w:cs="Arial"/>
                                </w:rPr>
                              </w:pPr>
                              <w:r w:rsidRPr="00446D87">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30,0</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25,0</w:t>
                              </w:r>
                            </w:p>
                            <w:p w:rsidR="00B12CC2" w:rsidRPr="00446D87" w:rsidRDefault="00B12CC2" w:rsidP="00E7603F">
                              <w:pPr>
                                <w:jc w:val="center"/>
                                <w:rPr>
                                  <w:rFonts w:ascii="Arial" w:hAnsi="Arial" w:cs="Arial"/>
                                </w:rPr>
                              </w:pPr>
                              <w:r w:rsidRPr="00446D87">
                                <w:rPr>
                                  <w:rFonts w:ascii="Arial" w:hAnsi="Arial" w:cs="Arial"/>
                                </w:rPr>
                                <w:t>15,0</w:t>
                              </w:r>
                            </w:p>
                            <w:p w:rsidR="00B12CC2" w:rsidRPr="00446D87" w:rsidRDefault="00B12CC2" w:rsidP="00E7603F">
                              <w:pPr>
                                <w:jc w:val="center"/>
                                <w:rPr>
                                  <w:rFonts w:ascii="Arial" w:hAnsi="Arial" w:cs="Arial"/>
                                </w:rPr>
                              </w:pPr>
                              <w:r w:rsidRPr="00446D87">
                                <w:rPr>
                                  <w:rFonts w:ascii="Arial" w:hAnsi="Arial" w:cs="Arial"/>
                                </w:rPr>
                                <w:t>130-150</w:t>
                              </w:r>
                            </w:p>
                            <w:p w:rsidR="00B12CC2" w:rsidRPr="00446D87" w:rsidRDefault="00B12CC2" w:rsidP="00E7603F">
                              <w:pPr>
                                <w:jc w:val="center"/>
                                <w:rPr>
                                  <w:rFonts w:ascii="Arial" w:hAnsi="Arial" w:cs="Arial"/>
                                </w:rPr>
                              </w:pPr>
                              <w:r w:rsidRPr="00446D87">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75,0</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30,0</w:t>
                              </w:r>
                            </w:p>
                          </w:tc>
                        </w:tr>
                        <w:tr w:rsidR="00B12CC2" w:rsidRPr="00446D87">
                          <w:trPr>
                            <w:trHeight w:val="150"/>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Кормовые,в т.ч.</w:t>
                              </w:r>
                            </w:p>
                            <w:p w:rsidR="00B12CC2" w:rsidRPr="00446D87" w:rsidRDefault="00B12CC2" w:rsidP="00E7603F">
                              <w:pPr>
                                <w:jc w:val="center"/>
                                <w:rPr>
                                  <w:rFonts w:ascii="Arial" w:hAnsi="Arial" w:cs="Arial"/>
                                </w:rPr>
                              </w:pPr>
                              <w:r w:rsidRPr="00446D87">
                                <w:rPr>
                                  <w:rFonts w:ascii="Arial" w:hAnsi="Arial" w:cs="Arial"/>
                                </w:rPr>
                                <w:t>Корнеплоды</w:t>
                              </w:r>
                            </w:p>
                            <w:p w:rsidR="00B12CC2" w:rsidRPr="00446D87" w:rsidRDefault="00B12CC2" w:rsidP="00E7603F">
                              <w:pPr>
                                <w:jc w:val="center"/>
                                <w:rPr>
                                  <w:rFonts w:ascii="Arial" w:hAnsi="Arial" w:cs="Arial"/>
                                </w:rPr>
                              </w:pPr>
                              <w:r w:rsidRPr="00446D87">
                                <w:rPr>
                                  <w:rFonts w:ascii="Arial" w:hAnsi="Arial" w:cs="Arial"/>
                                </w:rPr>
                                <w:t>Кукуруза</w:t>
                              </w:r>
                            </w:p>
                            <w:p w:rsidR="00B12CC2" w:rsidRPr="00446D87" w:rsidRDefault="00B12CC2" w:rsidP="00E7603F">
                              <w:pPr>
                                <w:jc w:val="center"/>
                                <w:rPr>
                                  <w:rFonts w:ascii="Arial" w:hAnsi="Arial" w:cs="Arial"/>
                                </w:rPr>
                              </w:pPr>
                              <w:r w:rsidRPr="00446D87">
                                <w:rPr>
                                  <w:rFonts w:ascii="Arial" w:hAnsi="Arial" w:cs="Arial"/>
                                </w:rPr>
                                <w:t xml:space="preserve">Силосные </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15,5</w:t>
                              </w:r>
                            </w:p>
                            <w:p w:rsidR="00B12CC2" w:rsidRPr="00446D87" w:rsidRDefault="00B12CC2" w:rsidP="00E7603F">
                              <w:pPr>
                                <w:jc w:val="center"/>
                                <w:rPr>
                                  <w:rFonts w:ascii="Arial" w:hAnsi="Arial" w:cs="Arial"/>
                                </w:rPr>
                              </w:pPr>
                            </w:p>
                            <w:p w:rsidR="00B12CC2" w:rsidRPr="00446D87" w:rsidRDefault="00B12CC2" w:rsidP="00B141CF">
                              <w:pPr>
                                <w:jc w:val="center"/>
                                <w:rPr>
                                  <w:rFonts w:ascii="Arial" w:hAnsi="Arial" w:cs="Arial"/>
                                </w:rPr>
                              </w:pPr>
                              <w:r w:rsidRPr="00446D87">
                                <w:rPr>
                                  <w:rFonts w:ascii="Arial" w:hAnsi="Arial" w:cs="Arial"/>
                                </w:rPr>
                                <w:t>15,4</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25,0</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4,0</w:t>
                              </w:r>
                            </w:p>
                            <w:p w:rsidR="00B12CC2" w:rsidRPr="00446D87" w:rsidRDefault="00B12CC2" w:rsidP="00E7603F">
                              <w:pPr>
                                <w:jc w:val="center"/>
                                <w:rPr>
                                  <w:rFonts w:ascii="Arial" w:hAnsi="Arial" w:cs="Arial"/>
                                </w:rPr>
                              </w:pPr>
                              <w:r w:rsidRPr="00446D87">
                                <w:rPr>
                                  <w:rFonts w:ascii="Arial" w:hAnsi="Arial" w:cs="Arial"/>
                                </w:rPr>
                                <w:t>4,0</w:t>
                              </w:r>
                            </w:p>
                            <w:p w:rsidR="00B12CC2" w:rsidRPr="00446D87" w:rsidRDefault="00B12CC2" w:rsidP="00E7603F">
                              <w:pPr>
                                <w:jc w:val="center"/>
                                <w:rPr>
                                  <w:rFonts w:ascii="Arial" w:hAnsi="Arial" w:cs="Arial"/>
                                </w:rPr>
                              </w:pPr>
                              <w:r w:rsidRPr="00446D87">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250-300</w:t>
                              </w:r>
                            </w:p>
                            <w:p w:rsidR="00B12CC2" w:rsidRPr="00446D87" w:rsidRDefault="00B12CC2" w:rsidP="00E7603F">
                              <w:pPr>
                                <w:jc w:val="center"/>
                                <w:rPr>
                                  <w:rFonts w:ascii="Arial" w:hAnsi="Arial" w:cs="Arial"/>
                                </w:rPr>
                              </w:pPr>
                              <w:r w:rsidRPr="00446D87">
                                <w:rPr>
                                  <w:rFonts w:ascii="Arial" w:hAnsi="Arial" w:cs="Arial"/>
                                </w:rPr>
                                <w:t>250-300</w:t>
                              </w:r>
                            </w:p>
                            <w:p w:rsidR="00B12CC2" w:rsidRPr="00446D87" w:rsidRDefault="00B12CC2" w:rsidP="00E7603F">
                              <w:pPr>
                                <w:jc w:val="center"/>
                                <w:rPr>
                                  <w:rFonts w:ascii="Arial" w:hAnsi="Arial" w:cs="Arial"/>
                                </w:rPr>
                              </w:pPr>
                              <w:r w:rsidRPr="00446D87">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100,0</w:t>
                              </w:r>
                            </w:p>
                            <w:p w:rsidR="00B12CC2" w:rsidRPr="00446D87" w:rsidRDefault="00B12CC2" w:rsidP="00E7603F">
                              <w:pPr>
                                <w:jc w:val="center"/>
                                <w:rPr>
                                  <w:rFonts w:ascii="Arial" w:hAnsi="Arial" w:cs="Arial"/>
                                </w:rPr>
                              </w:pPr>
                              <w:r w:rsidRPr="00446D87">
                                <w:rPr>
                                  <w:rFonts w:ascii="Arial" w:hAnsi="Arial" w:cs="Arial"/>
                                </w:rPr>
                                <w:t>100,0</w:t>
                              </w:r>
                            </w:p>
                            <w:p w:rsidR="00B12CC2" w:rsidRPr="00446D87" w:rsidRDefault="00B12CC2" w:rsidP="00E7603F">
                              <w:pPr>
                                <w:jc w:val="center"/>
                                <w:rPr>
                                  <w:rFonts w:ascii="Arial" w:hAnsi="Arial" w:cs="Arial"/>
                                </w:rPr>
                              </w:pPr>
                              <w:r w:rsidRPr="00446D87">
                                <w:rPr>
                                  <w:rFonts w:ascii="Arial" w:hAnsi="Arial" w:cs="Arial"/>
                                </w:rPr>
                                <w:t>125,0</w:t>
                              </w:r>
                            </w:p>
                          </w:tc>
                        </w:tr>
                        <w:tr w:rsidR="00B12CC2" w:rsidRPr="00446D87">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Однолетние травы</w:t>
                              </w:r>
                            </w:p>
                            <w:p w:rsidR="00B12CC2" w:rsidRPr="00446D87" w:rsidRDefault="00B12CC2" w:rsidP="00E7603F">
                              <w:pPr>
                                <w:jc w:val="center"/>
                                <w:rPr>
                                  <w:rFonts w:ascii="Arial" w:hAnsi="Arial" w:cs="Arial"/>
                                </w:rPr>
                              </w:pPr>
                              <w:r w:rsidRPr="00446D87">
                                <w:rPr>
                                  <w:rFonts w:ascii="Arial" w:hAnsi="Arial" w:cs="Arial"/>
                                </w:rPr>
                                <w:t>Сено</w:t>
                              </w:r>
                            </w:p>
                            <w:p w:rsidR="00B12CC2" w:rsidRPr="00446D87" w:rsidRDefault="00B12CC2" w:rsidP="00E7603F">
                              <w:pPr>
                                <w:jc w:val="center"/>
                                <w:rPr>
                                  <w:rFonts w:ascii="Arial" w:hAnsi="Arial" w:cs="Arial"/>
                                </w:rPr>
                              </w:pPr>
                              <w:r w:rsidRPr="00446D87">
                                <w:rPr>
                                  <w:rFonts w:ascii="Arial" w:hAnsi="Arial" w:cs="Arial"/>
                                </w:rPr>
                                <w:t>Зеленая масса</w:t>
                              </w:r>
                            </w:p>
                            <w:p w:rsidR="00B12CC2" w:rsidRPr="00446D87" w:rsidRDefault="00B12CC2" w:rsidP="00E7603F">
                              <w:pPr>
                                <w:jc w:val="center"/>
                                <w:rPr>
                                  <w:rFonts w:ascii="Arial" w:hAnsi="Arial" w:cs="Arial"/>
                                </w:rPr>
                              </w:pPr>
                              <w:r w:rsidRPr="00446D87">
                                <w:rPr>
                                  <w:rFonts w:ascii="Arial" w:hAnsi="Arial" w:cs="Arial"/>
                                </w:rPr>
                                <w:t>Семена</w:t>
                              </w:r>
                            </w:p>
                            <w:p w:rsidR="00B12CC2" w:rsidRPr="00446D87" w:rsidRDefault="00B12CC2" w:rsidP="00E7603F">
                              <w:pPr>
                                <w:jc w:val="center"/>
                                <w:rPr>
                                  <w:rFonts w:ascii="Arial" w:hAnsi="Arial" w:cs="Arial"/>
                                </w:rPr>
                              </w:pPr>
                              <w:r w:rsidRPr="00446D87">
                                <w:rPr>
                                  <w:rFonts w:ascii="Arial" w:hAnsi="Arial" w:cs="Arial"/>
                                </w:rPr>
                                <w:t>Многолетние травы</w:t>
                              </w:r>
                            </w:p>
                            <w:p w:rsidR="00B12CC2" w:rsidRPr="00446D87" w:rsidRDefault="00B12CC2" w:rsidP="00E7603F">
                              <w:pPr>
                                <w:jc w:val="center"/>
                                <w:rPr>
                                  <w:rFonts w:ascii="Arial" w:hAnsi="Arial" w:cs="Arial"/>
                                </w:rPr>
                              </w:pPr>
                              <w:r w:rsidRPr="00446D87">
                                <w:rPr>
                                  <w:rFonts w:ascii="Arial" w:hAnsi="Arial" w:cs="Arial"/>
                                </w:rPr>
                                <w:t>Сено</w:t>
                              </w:r>
                            </w:p>
                            <w:p w:rsidR="00B12CC2" w:rsidRPr="00446D87" w:rsidRDefault="00B12CC2" w:rsidP="00E7603F">
                              <w:pPr>
                                <w:jc w:val="center"/>
                                <w:rPr>
                                  <w:rFonts w:ascii="Arial" w:hAnsi="Arial" w:cs="Arial"/>
                                </w:rPr>
                              </w:pPr>
                              <w:r w:rsidRPr="00446D87">
                                <w:rPr>
                                  <w:rFonts w:ascii="Arial" w:hAnsi="Arial" w:cs="Arial"/>
                                </w:rPr>
                                <w:t>Зеленая масса</w:t>
                              </w:r>
                            </w:p>
                            <w:p w:rsidR="00B12CC2" w:rsidRPr="00446D87" w:rsidRDefault="00B12CC2" w:rsidP="00E7603F">
                              <w:pPr>
                                <w:jc w:val="center"/>
                                <w:rPr>
                                  <w:rFonts w:ascii="Arial" w:hAnsi="Arial" w:cs="Arial"/>
                                </w:rPr>
                              </w:pPr>
                              <w:r w:rsidRPr="00446D87">
                                <w:rPr>
                                  <w:rFonts w:ascii="Arial" w:hAnsi="Arial" w:cs="Arial"/>
                                </w:rPr>
                                <w:t xml:space="preserve">Семена </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5,1</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12,2</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4,6</w:t>
                              </w:r>
                            </w:p>
                            <w:p w:rsidR="00B12CC2" w:rsidRPr="00446D87" w:rsidRDefault="00B12CC2" w:rsidP="00E7603F">
                              <w:pPr>
                                <w:jc w:val="center"/>
                                <w:rPr>
                                  <w:rFonts w:ascii="Arial" w:hAnsi="Arial" w:cs="Arial"/>
                                </w:rPr>
                              </w:pPr>
                              <w:r w:rsidRPr="00446D87">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129,3</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20,3</w:t>
                              </w:r>
                            </w:p>
                            <w:p w:rsidR="00B12CC2" w:rsidRPr="00446D87" w:rsidRDefault="00B12CC2" w:rsidP="00E7603F">
                              <w:pPr>
                                <w:jc w:val="center"/>
                                <w:rPr>
                                  <w:rFonts w:ascii="Arial" w:hAnsi="Arial" w:cs="Arial"/>
                                </w:rPr>
                              </w:pPr>
                              <w:r w:rsidRPr="00446D87">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46,3</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9,2</w:t>
                              </w:r>
                            </w:p>
                            <w:p w:rsidR="00B12CC2" w:rsidRPr="00446D87" w:rsidRDefault="00B12CC2" w:rsidP="00E7603F">
                              <w:pPr>
                                <w:jc w:val="center"/>
                                <w:rPr>
                                  <w:rFonts w:ascii="Arial" w:hAnsi="Arial" w:cs="Arial"/>
                                </w:rPr>
                              </w:pPr>
                              <w:r w:rsidRPr="00446D87">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42,0</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2,0</w:t>
                              </w:r>
                            </w:p>
                            <w:p w:rsidR="00B12CC2" w:rsidRPr="00446D87" w:rsidRDefault="00B12CC2" w:rsidP="00E7603F">
                              <w:pPr>
                                <w:jc w:val="center"/>
                                <w:rPr>
                                  <w:rFonts w:ascii="Arial" w:hAnsi="Arial" w:cs="Arial"/>
                                </w:rPr>
                              </w:pPr>
                              <w:r w:rsidRPr="00446D87">
                                <w:rPr>
                                  <w:rFonts w:ascii="Arial" w:hAnsi="Arial" w:cs="Arial"/>
                                </w:rPr>
                                <w:t>1,0</w:t>
                              </w:r>
                            </w:p>
                            <w:p w:rsidR="00B12CC2" w:rsidRPr="00446D87" w:rsidRDefault="00B12CC2" w:rsidP="00E7603F">
                              <w:pPr>
                                <w:jc w:val="center"/>
                                <w:rPr>
                                  <w:rFonts w:ascii="Arial" w:hAnsi="Arial" w:cs="Arial"/>
                                </w:rPr>
                              </w:pPr>
                              <w:r w:rsidRPr="00446D87">
                                <w:rPr>
                                  <w:rFonts w:ascii="Arial" w:hAnsi="Arial" w:cs="Arial"/>
                                </w:rPr>
                                <w:t>1,0</w:t>
                              </w:r>
                            </w:p>
                            <w:p w:rsidR="00B12CC2" w:rsidRPr="00446D87" w:rsidRDefault="00B12CC2" w:rsidP="00E7603F">
                              <w:pPr>
                                <w:jc w:val="center"/>
                                <w:rPr>
                                  <w:rFonts w:ascii="Arial" w:hAnsi="Arial" w:cs="Arial"/>
                                </w:rPr>
                              </w:pPr>
                              <w:r w:rsidRPr="00446D87">
                                <w:rPr>
                                  <w:rFonts w:ascii="Arial" w:hAnsi="Arial" w:cs="Arial"/>
                                </w:rPr>
                                <w:t>8,0</w:t>
                              </w:r>
                            </w:p>
                            <w:p w:rsidR="00B12CC2" w:rsidRPr="00446D87" w:rsidRDefault="00B12CC2" w:rsidP="00E7603F">
                              <w:pPr>
                                <w:jc w:val="center"/>
                                <w:rPr>
                                  <w:rFonts w:ascii="Arial" w:hAnsi="Arial" w:cs="Arial"/>
                                </w:rPr>
                              </w:pPr>
                              <w:r w:rsidRPr="00446D87">
                                <w:rPr>
                                  <w:rFonts w:ascii="Arial" w:hAnsi="Arial" w:cs="Arial"/>
                                </w:rPr>
                                <w:t>2,0</w:t>
                              </w:r>
                            </w:p>
                            <w:p w:rsidR="00B12CC2" w:rsidRPr="00446D87" w:rsidRDefault="00B12CC2" w:rsidP="00E7603F">
                              <w:pPr>
                                <w:jc w:val="center"/>
                                <w:rPr>
                                  <w:rFonts w:ascii="Arial" w:hAnsi="Arial" w:cs="Arial"/>
                                </w:rPr>
                              </w:pPr>
                              <w:r w:rsidRPr="00446D87">
                                <w:rPr>
                                  <w:rFonts w:ascii="Arial" w:hAnsi="Arial" w:cs="Arial"/>
                                </w:rPr>
                                <w:t>5,0</w:t>
                              </w:r>
                            </w:p>
                            <w:p w:rsidR="00B12CC2" w:rsidRPr="00446D87" w:rsidRDefault="00B12CC2" w:rsidP="00E7603F">
                              <w:pPr>
                                <w:jc w:val="center"/>
                                <w:rPr>
                                  <w:rFonts w:ascii="Arial" w:hAnsi="Arial" w:cs="Arial"/>
                                </w:rPr>
                              </w:pPr>
                              <w:r w:rsidRPr="00446D87">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15-25</w:t>
                              </w:r>
                            </w:p>
                            <w:p w:rsidR="00B12CC2" w:rsidRPr="00446D87" w:rsidRDefault="00B12CC2" w:rsidP="00E7603F">
                              <w:pPr>
                                <w:jc w:val="center"/>
                                <w:rPr>
                                  <w:rFonts w:ascii="Arial" w:hAnsi="Arial" w:cs="Arial"/>
                                </w:rPr>
                              </w:pPr>
                              <w:r w:rsidRPr="00446D87">
                                <w:rPr>
                                  <w:rFonts w:ascii="Arial" w:hAnsi="Arial" w:cs="Arial"/>
                                </w:rPr>
                                <w:t>50-100</w:t>
                              </w:r>
                            </w:p>
                            <w:p w:rsidR="00B12CC2" w:rsidRPr="00446D87" w:rsidRDefault="00B12CC2" w:rsidP="00E7603F">
                              <w:pPr>
                                <w:jc w:val="center"/>
                                <w:rPr>
                                  <w:rFonts w:ascii="Arial" w:hAnsi="Arial" w:cs="Arial"/>
                                </w:rPr>
                              </w:pPr>
                              <w:r w:rsidRPr="00446D87">
                                <w:rPr>
                                  <w:rFonts w:ascii="Arial" w:hAnsi="Arial" w:cs="Arial"/>
                                </w:rPr>
                                <w:t>25</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15-25</w:t>
                              </w:r>
                            </w:p>
                            <w:p w:rsidR="00B12CC2" w:rsidRPr="00446D87" w:rsidRDefault="00B12CC2" w:rsidP="00E7603F">
                              <w:pPr>
                                <w:jc w:val="center"/>
                                <w:rPr>
                                  <w:rFonts w:ascii="Arial" w:hAnsi="Arial" w:cs="Arial"/>
                                </w:rPr>
                              </w:pPr>
                              <w:r w:rsidRPr="00446D87">
                                <w:rPr>
                                  <w:rFonts w:ascii="Arial" w:hAnsi="Arial" w:cs="Arial"/>
                                </w:rPr>
                                <w:t>50-100</w:t>
                              </w:r>
                            </w:p>
                            <w:p w:rsidR="00B12CC2" w:rsidRPr="00446D87" w:rsidRDefault="00B12CC2" w:rsidP="00E7603F">
                              <w:pPr>
                                <w:jc w:val="center"/>
                                <w:rPr>
                                  <w:rFonts w:ascii="Arial" w:hAnsi="Arial" w:cs="Arial"/>
                                </w:rPr>
                              </w:pPr>
                              <w:r w:rsidRPr="00446D87">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5,0</w:t>
                              </w:r>
                            </w:p>
                            <w:p w:rsidR="00B12CC2" w:rsidRPr="00446D87" w:rsidRDefault="00B12CC2" w:rsidP="00E7603F">
                              <w:pPr>
                                <w:jc w:val="center"/>
                                <w:rPr>
                                  <w:rFonts w:ascii="Arial" w:hAnsi="Arial" w:cs="Arial"/>
                                </w:rPr>
                              </w:pPr>
                              <w:r w:rsidRPr="00446D87">
                                <w:rPr>
                                  <w:rFonts w:ascii="Arial" w:hAnsi="Arial" w:cs="Arial"/>
                                </w:rPr>
                                <w:t>10,0</w:t>
                              </w:r>
                            </w:p>
                            <w:p w:rsidR="00B12CC2" w:rsidRPr="00446D87" w:rsidRDefault="00B12CC2" w:rsidP="00E7603F">
                              <w:pPr>
                                <w:jc w:val="center"/>
                                <w:rPr>
                                  <w:rFonts w:ascii="Arial" w:hAnsi="Arial" w:cs="Arial"/>
                                </w:rPr>
                              </w:pPr>
                              <w:r w:rsidRPr="00446D87">
                                <w:rPr>
                                  <w:rFonts w:ascii="Arial" w:hAnsi="Arial" w:cs="Arial"/>
                                </w:rPr>
                                <w:t>2,5</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5,0</w:t>
                              </w:r>
                            </w:p>
                            <w:p w:rsidR="00B12CC2" w:rsidRPr="00446D87" w:rsidRDefault="00B12CC2" w:rsidP="00E7603F">
                              <w:pPr>
                                <w:jc w:val="center"/>
                                <w:rPr>
                                  <w:rFonts w:ascii="Arial" w:hAnsi="Arial" w:cs="Arial"/>
                                </w:rPr>
                              </w:pPr>
                              <w:r w:rsidRPr="00446D87">
                                <w:rPr>
                                  <w:rFonts w:ascii="Arial" w:hAnsi="Arial" w:cs="Arial"/>
                                </w:rPr>
                                <w:t>50,0</w:t>
                              </w:r>
                            </w:p>
                            <w:p w:rsidR="00B12CC2" w:rsidRPr="00446D87" w:rsidRDefault="00B12CC2" w:rsidP="00E7603F">
                              <w:pPr>
                                <w:jc w:val="center"/>
                                <w:rPr>
                                  <w:rFonts w:ascii="Arial" w:hAnsi="Arial" w:cs="Arial"/>
                                </w:rPr>
                              </w:pPr>
                              <w:r w:rsidRPr="00446D87">
                                <w:rPr>
                                  <w:rFonts w:ascii="Arial" w:hAnsi="Arial" w:cs="Arial"/>
                                </w:rPr>
                                <w:t>2,5</w:t>
                              </w:r>
                            </w:p>
                          </w:tc>
                        </w:tr>
                        <w:tr w:rsidR="00B12CC2" w:rsidRPr="00446D87">
                          <w:trPr>
                            <w:trHeight w:val="96"/>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Овощи,в т.ч.</w:t>
                              </w:r>
                            </w:p>
                            <w:p w:rsidR="00B12CC2" w:rsidRPr="00446D87" w:rsidRDefault="00B12CC2" w:rsidP="00E7603F">
                              <w:pPr>
                                <w:jc w:val="center"/>
                                <w:rPr>
                                  <w:rFonts w:ascii="Arial" w:hAnsi="Arial" w:cs="Arial"/>
                                </w:rPr>
                              </w:pPr>
                              <w:r w:rsidRPr="00446D87">
                                <w:rPr>
                                  <w:rFonts w:ascii="Arial" w:hAnsi="Arial" w:cs="Arial"/>
                                </w:rPr>
                                <w:t>Закрытого грунта</w:t>
                              </w:r>
                            </w:p>
                            <w:p w:rsidR="00B12CC2" w:rsidRPr="00446D87" w:rsidRDefault="00B12CC2" w:rsidP="00E7603F">
                              <w:pPr>
                                <w:jc w:val="center"/>
                                <w:rPr>
                                  <w:rFonts w:ascii="Arial" w:hAnsi="Arial" w:cs="Arial"/>
                                </w:rPr>
                              </w:pPr>
                              <w:r w:rsidRPr="00446D87">
                                <w:rPr>
                                  <w:rFonts w:ascii="Arial" w:hAnsi="Arial" w:cs="Arial"/>
                                </w:rPr>
                                <w:t>Открытого грунта</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0,3</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193</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6,2</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150-250</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1,5</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35,0-37,5</w:t>
                              </w:r>
                            </w:p>
                          </w:tc>
                        </w:tr>
                        <w:tr w:rsidR="00B12CC2" w:rsidRPr="00446D87">
                          <w:trPr>
                            <w:trHeight w:val="75"/>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Фрукты,ягоды</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5,6</w:t>
                              </w:r>
                            </w:p>
                          </w:tc>
                        </w:tr>
                        <w:tr w:rsidR="00B12CC2" w:rsidRPr="008B2608">
                          <w:trPr>
                            <w:trHeight w:val="195"/>
                            <w:jc w:val="center"/>
                          </w:trPr>
                          <w:tc>
                            <w:tcPr>
                              <w:tcW w:w="1686"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Лекарственные травы</w:t>
                              </w: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B12CC2" w:rsidRPr="00B141CF" w:rsidRDefault="00B12CC2" w:rsidP="00E7603F">
                              <w:pPr>
                                <w:jc w:val="center"/>
                                <w:rPr>
                                  <w:rFonts w:ascii="Arial" w:hAnsi="Arial" w:cs="Arial"/>
                                </w:rPr>
                              </w:pPr>
                              <w:r w:rsidRPr="00446D87">
                                <w:rPr>
                                  <w:rFonts w:ascii="Arial" w:hAnsi="Arial" w:cs="Arial"/>
                                </w:rPr>
                                <w:t>1,2</w:t>
                              </w:r>
                            </w:p>
                          </w:tc>
                        </w:tr>
                      </w:tbl>
                      <w:p w:rsidR="00B12CC2" w:rsidRPr="005E62A6" w:rsidRDefault="00B12CC2" w:rsidP="00446D87">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B12CC2" w:rsidRDefault="00B12CC2" w:rsidP="00446D87">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B12CC2" w:rsidRDefault="00B12CC2" w:rsidP="00446D87">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B12CC2" w:rsidRDefault="00B12CC2" w:rsidP="00446D87">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r>
                          <w:rPr>
                            <w:rFonts w:ascii="Arial" w:hAnsi="Arial" w:cs="Arial"/>
                            <w:b/>
                            <w:bCs/>
                            <w:sz w:val="24"/>
                            <w:szCs w:val="24"/>
                          </w:rPr>
                          <w:t>(по району)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B12CC2" w:rsidRPr="008E418F">
                          <w:trPr>
                            <w:jc w:val="center"/>
                          </w:trPr>
                          <w:tc>
                            <w:tcPr>
                              <w:tcW w:w="2799" w:type="dxa"/>
                              <w:vMerge w:val="restart"/>
                            </w:tcPr>
                            <w:p w:rsidR="00B12CC2" w:rsidRPr="00446D87" w:rsidRDefault="00B12CC2" w:rsidP="00446D87">
                              <w:pPr>
                                <w:jc w:val="center"/>
                                <w:rPr>
                                  <w:rFonts w:ascii="Arial" w:hAnsi="Arial" w:cs="Arial"/>
                                </w:rPr>
                              </w:pPr>
                            </w:p>
                          </w:tc>
                          <w:tc>
                            <w:tcPr>
                              <w:tcW w:w="3166" w:type="dxa"/>
                              <w:gridSpan w:val="2"/>
                            </w:tcPr>
                            <w:p w:rsidR="00B12CC2" w:rsidRPr="00446D87" w:rsidRDefault="00B12CC2" w:rsidP="00446D87">
                              <w:pPr>
                                <w:rPr>
                                  <w:rFonts w:ascii="Arial" w:hAnsi="Arial" w:cs="Arial"/>
                                </w:rPr>
                              </w:pPr>
                              <w:r w:rsidRPr="00446D87">
                                <w:rPr>
                                  <w:rFonts w:ascii="Arial" w:hAnsi="Arial" w:cs="Arial"/>
                                </w:rPr>
                                <w:t xml:space="preserve">Поголовье, тыс.гол. </w:t>
                              </w:r>
                            </w:p>
                          </w:tc>
                          <w:tc>
                            <w:tcPr>
                              <w:tcW w:w="2693" w:type="dxa"/>
                              <w:gridSpan w:val="2"/>
                            </w:tcPr>
                            <w:p w:rsidR="00B12CC2" w:rsidRPr="00446D87" w:rsidRDefault="00B12CC2" w:rsidP="00446D87">
                              <w:pPr>
                                <w:rPr>
                                  <w:rFonts w:ascii="Arial" w:hAnsi="Arial" w:cs="Arial"/>
                                </w:rPr>
                              </w:pPr>
                              <w:r w:rsidRPr="00446D87">
                                <w:rPr>
                                  <w:rFonts w:ascii="Arial" w:hAnsi="Arial" w:cs="Arial"/>
                                </w:rPr>
                                <w:t>продуктивность</w:t>
                              </w:r>
                            </w:p>
                          </w:tc>
                        </w:tr>
                        <w:tr w:rsidR="00B12CC2" w:rsidRPr="008E418F">
                          <w:trPr>
                            <w:jc w:val="center"/>
                          </w:trPr>
                          <w:tc>
                            <w:tcPr>
                              <w:tcW w:w="2799" w:type="dxa"/>
                              <w:vMerge/>
                            </w:tcPr>
                            <w:p w:rsidR="00B12CC2" w:rsidRPr="00446D87" w:rsidRDefault="00B12CC2" w:rsidP="00446D87">
                              <w:pPr>
                                <w:jc w:val="center"/>
                                <w:rPr>
                                  <w:rFonts w:ascii="Arial" w:hAnsi="Arial" w:cs="Arial"/>
                                </w:rPr>
                              </w:pPr>
                            </w:p>
                          </w:tc>
                          <w:tc>
                            <w:tcPr>
                              <w:tcW w:w="1704" w:type="dxa"/>
                            </w:tcPr>
                            <w:p w:rsidR="00B12CC2" w:rsidRPr="00446D87" w:rsidRDefault="00B12CC2" w:rsidP="00446D87">
                              <w:pPr>
                                <w:jc w:val="center"/>
                                <w:rPr>
                                  <w:rFonts w:ascii="Arial" w:hAnsi="Arial" w:cs="Arial"/>
                                </w:rPr>
                              </w:pPr>
                              <w:r w:rsidRPr="00446D87">
                                <w:rPr>
                                  <w:rFonts w:ascii="Arial" w:hAnsi="Arial" w:cs="Arial"/>
                                </w:rPr>
                                <w:t>Сущ.положения</w:t>
                              </w:r>
                            </w:p>
                          </w:tc>
                          <w:tc>
                            <w:tcPr>
                              <w:tcW w:w="1462" w:type="dxa"/>
                            </w:tcPr>
                            <w:p w:rsidR="00B12CC2" w:rsidRPr="00446D87" w:rsidRDefault="00B12CC2" w:rsidP="00446D87">
                              <w:pPr>
                                <w:jc w:val="center"/>
                                <w:rPr>
                                  <w:rFonts w:ascii="Arial" w:hAnsi="Arial" w:cs="Arial"/>
                                </w:rPr>
                              </w:pPr>
                              <w:r w:rsidRPr="00446D87">
                                <w:rPr>
                                  <w:rFonts w:ascii="Arial" w:hAnsi="Arial" w:cs="Arial"/>
                                </w:rPr>
                                <w:t>В т.ч. ЛПХ</w:t>
                              </w:r>
                            </w:p>
                          </w:tc>
                          <w:tc>
                            <w:tcPr>
                              <w:tcW w:w="1219" w:type="dxa"/>
                            </w:tcPr>
                            <w:p w:rsidR="00B12CC2" w:rsidRPr="00446D87" w:rsidRDefault="00B12CC2" w:rsidP="00446D87">
                              <w:pPr>
                                <w:jc w:val="center"/>
                                <w:rPr>
                                  <w:rFonts w:ascii="Arial" w:hAnsi="Arial" w:cs="Arial"/>
                                </w:rPr>
                              </w:pPr>
                              <w:r w:rsidRPr="00446D87">
                                <w:rPr>
                                  <w:rFonts w:ascii="Arial" w:hAnsi="Arial" w:cs="Arial"/>
                                </w:rPr>
                                <w:t>хозяйства</w:t>
                              </w:r>
                            </w:p>
                          </w:tc>
                          <w:tc>
                            <w:tcPr>
                              <w:tcW w:w="1474" w:type="dxa"/>
                            </w:tcPr>
                            <w:p w:rsidR="00B12CC2" w:rsidRPr="00446D87" w:rsidRDefault="00B12CC2" w:rsidP="00446D87">
                              <w:pPr>
                                <w:jc w:val="center"/>
                                <w:rPr>
                                  <w:rFonts w:ascii="Arial" w:hAnsi="Arial" w:cs="Arial"/>
                                </w:rPr>
                              </w:pPr>
                              <w:r w:rsidRPr="00446D87">
                                <w:rPr>
                                  <w:rFonts w:ascii="Arial" w:hAnsi="Arial" w:cs="Arial"/>
                                </w:rPr>
                                <w:t>Индив.сектор</w:t>
                              </w: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Общее поголовье скота</w:t>
                              </w:r>
                            </w:p>
                          </w:tc>
                          <w:tc>
                            <w:tcPr>
                              <w:tcW w:w="1704" w:type="dxa"/>
                            </w:tcPr>
                            <w:p w:rsidR="00B12CC2" w:rsidRPr="00446D87" w:rsidRDefault="00B12CC2" w:rsidP="00446D87">
                              <w:pPr>
                                <w:jc w:val="both"/>
                                <w:rPr>
                                  <w:rFonts w:ascii="Arial" w:hAnsi="Arial" w:cs="Arial"/>
                                </w:rPr>
                              </w:pPr>
                            </w:p>
                          </w:tc>
                          <w:tc>
                            <w:tcPr>
                              <w:tcW w:w="1462" w:type="dxa"/>
                            </w:tcPr>
                            <w:p w:rsidR="00B12CC2" w:rsidRPr="00446D87" w:rsidRDefault="00B12CC2" w:rsidP="00446D87">
                              <w:pPr>
                                <w:jc w:val="both"/>
                                <w:rPr>
                                  <w:rFonts w:ascii="Arial" w:hAnsi="Arial" w:cs="Arial"/>
                                </w:rPr>
                              </w:pPr>
                            </w:p>
                          </w:tc>
                          <w:tc>
                            <w:tcPr>
                              <w:tcW w:w="1219" w:type="dxa"/>
                            </w:tcPr>
                            <w:p w:rsidR="00B12CC2" w:rsidRPr="00446D87" w:rsidRDefault="00B12CC2" w:rsidP="00446D87">
                              <w:pPr>
                                <w:jc w:val="both"/>
                                <w:rPr>
                                  <w:rFonts w:ascii="Arial" w:hAnsi="Arial" w:cs="Arial"/>
                                </w:rPr>
                              </w:pPr>
                            </w:p>
                          </w:tc>
                          <w:tc>
                            <w:tcPr>
                              <w:tcW w:w="1474" w:type="dxa"/>
                            </w:tcPr>
                            <w:p w:rsidR="00B12CC2" w:rsidRPr="00446D87" w:rsidRDefault="00B12CC2" w:rsidP="00446D87">
                              <w:pPr>
                                <w:jc w:val="both"/>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КРС, в т числе (тыс.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15,9</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5,6</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МТФ (тыс.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8,9</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2,0</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свиньи(тыс.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14,1</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1,7</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лошади (тыс.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0,9</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0,4</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овцы, козы (тыс.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7,5</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5,7</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Птица (тыс. гол)</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18,0</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15,7</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r w:rsidR="00B12CC2" w:rsidRPr="008E418F">
                          <w:trPr>
                            <w:jc w:val="center"/>
                          </w:trPr>
                          <w:tc>
                            <w:tcPr>
                              <w:tcW w:w="2799" w:type="dxa"/>
                            </w:tcPr>
                            <w:p w:rsidR="00B12CC2" w:rsidRPr="00446D87" w:rsidRDefault="00B12CC2" w:rsidP="00446D87">
                              <w:pPr>
                                <w:jc w:val="both"/>
                                <w:rPr>
                                  <w:rFonts w:ascii="Arial" w:hAnsi="Arial" w:cs="Arial"/>
                                </w:rPr>
                              </w:pPr>
                              <w:r w:rsidRPr="00446D87">
                                <w:rPr>
                                  <w:rFonts w:ascii="Arial" w:hAnsi="Arial" w:cs="Arial"/>
                                </w:rPr>
                                <w:t>Пчелы (т. шт)</w:t>
                              </w:r>
                            </w:p>
                          </w:tc>
                          <w:tc>
                            <w:tcPr>
                              <w:tcW w:w="1704" w:type="dxa"/>
                              <w:vAlign w:val="center"/>
                            </w:tcPr>
                            <w:p w:rsidR="00B12CC2" w:rsidRPr="00446D87" w:rsidRDefault="00B12CC2" w:rsidP="00446D87">
                              <w:pPr>
                                <w:jc w:val="center"/>
                                <w:rPr>
                                  <w:rFonts w:ascii="Arial" w:hAnsi="Arial" w:cs="Arial"/>
                                </w:rPr>
                              </w:pPr>
                              <w:r w:rsidRPr="00446D87">
                                <w:rPr>
                                  <w:rFonts w:ascii="Arial" w:hAnsi="Arial" w:cs="Arial"/>
                                </w:rPr>
                                <w:t>6,7</w:t>
                              </w:r>
                            </w:p>
                          </w:tc>
                          <w:tc>
                            <w:tcPr>
                              <w:tcW w:w="1462" w:type="dxa"/>
                              <w:vAlign w:val="center"/>
                            </w:tcPr>
                            <w:p w:rsidR="00B12CC2" w:rsidRPr="00446D87" w:rsidRDefault="00B12CC2" w:rsidP="00446D87">
                              <w:pPr>
                                <w:jc w:val="center"/>
                                <w:rPr>
                                  <w:rFonts w:ascii="Arial" w:hAnsi="Arial" w:cs="Arial"/>
                                </w:rPr>
                              </w:pPr>
                              <w:r w:rsidRPr="00446D87">
                                <w:rPr>
                                  <w:rFonts w:ascii="Arial" w:hAnsi="Arial" w:cs="Arial"/>
                                </w:rPr>
                                <w:t>6,7</w:t>
                              </w:r>
                            </w:p>
                          </w:tc>
                          <w:tc>
                            <w:tcPr>
                              <w:tcW w:w="1219" w:type="dxa"/>
                              <w:vAlign w:val="center"/>
                            </w:tcPr>
                            <w:p w:rsidR="00B12CC2" w:rsidRPr="00446D87" w:rsidRDefault="00B12CC2" w:rsidP="00446D87">
                              <w:pPr>
                                <w:jc w:val="center"/>
                                <w:rPr>
                                  <w:rFonts w:ascii="Arial" w:hAnsi="Arial" w:cs="Arial"/>
                                </w:rPr>
                              </w:pPr>
                            </w:p>
                          </w:tc>
                          <w:tc>
                            <w:tcPr>
                              <w:tcW w:w="1474" w:type="dxa"/>
                              <w:vAlign w:val="center"/>
                            </w:tcPr>
                            <w:p w:rsidR="00B12CC2" w:rsidRPr="00446D87" w:rsidRDefault="00B12CC2" w:rsidP="00446D87">
                              <w:pPr>
                                <w:jc w:val="center"/>
                                <w:rPr>
                                  <w:rFonts w:ascii="Arial" w:hAnsi="Arial" w:cs="Arial"/>
                                </w:rPr>
                              </w:pPr>
                            </w:p>
                          </w:tc>
                        </w:tr>
                      </w:tbl>
                      <w:p w:rsidR="00B12CC2" w:rsidRPr="008B2608" w:rsidRDefault="00B12CC2" w:rsidP="00E7603F">
                        <w:pPr>
                          <w:ind w:firstLine="567"/>
                          <w:jc w:val="center"/>
                          <w:rPr>
                            <w:rFonts w:ascii="Arial" w:hAnsi="Arial" w:cs="Arial"/>
                            <w:b/>
                            <w:bCs/>
                            <w:sz w:val="24"/>
                            <w:szCs w:val="24"/>
                          </w:rPr>
                        </w:pPr>
                      </w:p>
                    </w:txbxContent>
                  </v:textbox>
                </v:shape>
              </w:pict>
            </w:r>
            <w:r>
              <w:rPr>
                <w:noProof/>
              </w:rPr>
              <w:pict>
                <v:shape id="_x0000_s1315" type="#_x0000_t202" style="position:absolute;left:0;text-align:left;margin-left:519.6pt;margin-top:.5pt;width:21.6pt;height:28.8pt;z-index:251732992;mso-position-horizontal-relative:text;mso-position-vertical-relative:text" o:allowincell="f" filled="f" stroked="f">
                  <v:textbox style="mso-next-textbox:#_x0000_s1315">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16"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16"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17"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17"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18"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18"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19"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20" type="#_x0000_t202" style="position:absolute;left:0;text-align:left;margin-left:33.4pt;margin-top:.5pt;width:495.9pt;height:737.25pt;z-index:251738112;mso-position-horizontal-relative:text;mso-position-vertical-relative:text" o:allowincell="f" filled="f" stroked="f">
                  <v:textbox style="mso-next-textbox:#_x0000_s1320">
                    <w:txbxContent>
                      <w:p w:rsidR="00B12CC2" w:rsidRPr="00774032" w:rsidRDefault="00B12CC2" w:rsidP="00E7603F">
                        <w:pPr>
                          <w:ind w:firstLine="567"/>
                          <w:jc w:val="center"/>
                          <w:rPr>
                            <w:rFonts w:ascii="Arial" w:hAnsi="Arial" w:cs="Arial"/>
                            <w:b/>
                            <w:bCs/>
                            <w:sz w:val="24"/>
                            <w:szCs w:val="24"/>
                          </w:rPr>
                        </w:pPr>
                      </w:p>
                      <w:p w:rsidR="00B12CC2" w:rsidRPr="00446D87" w:rsidRDefault="00B12CC2" w:rsidP="00E7603F">
                        <w:pPr>
                          <w:ind w:firstLine="567"/>
                          <w:jc w:val="center"/>
                          <w:rPr>
                            <w:rFonts w:ascii="Arial" w:hAnsi="Arial" w:cs="Arial"/>
                            <w:b/>
                            <w:bCs/>
                            <w:sz w:val="24"/>
                            <w:szCs w:val="24"/>
                          </w:rPr>
                        </w:pPr>
                        <w:r w:rsidRPr="00446D87">
                          <w:rPr>
                            <w:rFonts w:ascii="Arial" w:hAnsi="Arial" w:cs="Arial"/>
                            <w:b/>
                            <w:bCs/>
                            <w:sz w:val="24"/>
                            <w:szCs w:val="24"/>
                          </w:rPr>
                          <w:t>Объемы производства и реализации продукции животноводства</w:t>
                        </w:r>
                      </w:p>
                      <w:p w:rsidR="00B12CC2" w:rsidRPr="00446D87" w:rsidRDefault="00B12CC2" w:rsidP="00E7603F">
                        <w:pPr>
                          <w:ind w:firstLine="567"/>
                          <w:jc w:val="center"/>
                          <w:rPr>
                            <w:rFonts w:ascii="Arial" w:hAnsi="Arial" w:cs="Arial"/>
                            <w:b/>
                            <w:bCs/>
                            <w:sz w:val="24"/>
                            <w:szCs w:val="24"/>
                          </w:rPr>
                        </w:pPr>
                        <w:r w:rsidRPr="00446D87">
                          <w:rPr>
                            <w:rFonts w:ascii="Arial" w:hAnsi="Arial" w:cs="Arial"/>
                            <w:b/>
                            <w:bCs/>
                            <w:sz w:val="24"/>
                            <w:szCs w:val="24"/>
                          </w:rPr>
                          <w:t>(существующее положение)(по району)</w:t>
                        </w:r>
                      </w:p>
                      <w:tbl>
                        <w:tblPr>
                          <w:tblW w:w="0" w:type="auto"/>
                          <w:tblInd w:w="-106" w:type="dxa"/>
                          <w:tblBorders>
                            <w:top w:val="single" w:sz="4" w:space="0" w:color="auto"/>
                          </w:tblBorders>
                          <w:tblLook w:val="0000"/>
                        </w:tblPr>
                        <w:tblGrid>
                          <w:gridCol w:w="2825"/>
                          <w:gridCol w:w="674"/>
                          <w:gridCol w:w="1758"/>
                          <w:gridCol w:w="1437"/>
                          <w:gridCol w:w="2839"/>
                        </w:tblGrid>
                        <w:tr w:rsidR="00B12CC2" w:rsidRPr="00446D87">
                          <w:trPr>
                            <w:trHeight w:val="135"/>
                          </w:trPr>
                          <w:tc>
                            <w:tcPr>
                              <w:tcW w:w="2825" w:type="dxa"/>
                              <w:vMerge w:val="restart"/>
                              <w:tcBorders>
                                <w:top w:val="single" w:sz="4" w:space="0" w:color="auto"/>
                                <w:left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Ед.</w:t>
                              </w:r>
                            </w:p>
                            <w:p w:rsidR="00B12CC2" w:rsidRPr="00446D87" w:rsidRDefault="00B12CC2" w:rsidP="00E7603F">
                              <w:pPr>
                                <w:jc w:val="center"/>
                                <w:rPr>
                                  <w:rFonts w:ascii="Arial" w:hAnsi="Arial" w:cs="Arial"/>
                                  <w:b/>
                                  <w:bCs/>
                                </w:rPr>
                              </w:pPr>
                              <w:r w:rsidRPr="00446D87">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 ЛПХ от общего объема</w:t>
                              </w:r>
                            </w:p>
                          </w:tc>
                        </w:tr>
                        <w:tr w:rsidR="00B12CC2" w:rsidRPr="00446D87">
                          <w:trPr>
                            <w:trHeight w:val="135"/>
                          </w:trPr>
                          <w:tc>
                            <w:tcPr>
                              <w:tcW w:w="2825" w:type="dxa"/>
                              <w:vMerge/>
                              <w:tcBorders>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b/>
                                  <w:bCs/>
                                </w:rPr>
                              </w:pPr>
                              <w:r w:rsidRPr="00446D87">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tc>
                        </w:tr>
                        <w:tr w:rsidR="00B12CC2"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r w:rsidRPr="00446D87">
                                <w:rPr>
                                  <w:rFonts w:ascii="Arial" w:hAnsi="Arial" w:cs="Arial"/>
                                </w:rPr>
                                <w:t>Производство</w:t>
                              </w:r>
                            </w:p>
                            <w:p w:rsidR="00B12CC2" w:rsidRPr="00446D87" w:rsidRDefault="00B12CC2" w:rsidP="00E7603F">
                              <w:pPr>
                                <w:jc w:val="center"/>
                                <w:rPr>
                                  <w:rFonts w:ascii="Arial" w:hAnsi="Arial" w:cs="Arial"/>
                                </w:rPr>
                              </w:pPr>
                              <w:r w:rsidRPr="00446D87">
                                <w:rPr>
                                  <w:rFonts w:ascii="Arial" w:hAnsi="Arial" w:cs="Arial"/>
                                </w:rPr>
                                <w:t>Скот и птица(реализ.на убой в живом весе)</w:t>
                              </w:r>
                            </w:p>
                            <w:p w:rsidR="00B12CC2" w:rsidRPr="00446D87" w:rsidRDefault="00B12CC2" w:rsidP="00E7603F">
                              <w:pPr>
                                <w:jc w:val="center"/>
                                <w:rPr>
                                  <w:rFonts w:ascii="Arial" w:hAnsi="Arial" w:cs="Arial"/>
                                </w:rPr>
                              </w:pPr>
                              <w:r w:rsidRPr="00446D87">
                                <w:rPr>
                                  <w:rFonts w:ascii="Arial" w:hAnsi="Arial" w:cs="Arial"/>
                                </w:rPr>
                                <w:t>Произведено(выращено)</w:t>
                              </w:r>
                            </w:p>
                            <w:p w:rsidR="00B12CC2" w:rsidRPr="00446D87" w:rsidRDefault="00B12CC2" w:rsidP="00E7603F">
                              <w:pPr>
                                <w:jc w:val="center"/>
                                <w:rPr>
                                  <w:rFonts w:ascii="Arial" w:hAnsi="Arial" w:cs="Arial"/>
                                </w:rPr>
                              </w:pPr>
                              <w:r w:rsidRPr="00446D87">
                                <w:rPr>
                                  <w:rFonts w:ascii="Arial" w:hAnsi="Arial" w:cs="Arial"/>
                                </w:rPr>
                                <w:t>Скота и птица в живом весе</w:t>
                              </w:r>
                            </w:p>
                            <w:p w:rsidR="00B12CC2" w:rsidRPr="00446D87" w:rsidRDefault="00B12CC2" w:rsidP="00E7603F">
                              <w:pPr>
                                <w:jc w:val="center"/>
                                <w:rPr>
                                  <w:rFonts w:ascii="Arial" w:hAnsi="Arial" w:cs="Arial"/>
                                </w:rPr>
                              </w:pPr>
                              <w:r w:rsidRPr="00446D87">
                                <w:rPr>
                                  <w:rFonts w:ascii="Arial" w:hAnsi="Arial" w:cs="Arial"/>
                                </w:rPr>
                                <w:t>Молоко</w:t>
                              </w:r>
                            </w:p>
                            <w:p w:rsidR="00B12CC2" w:rsidRPr="00446D87" w:rsidRDefault="00B12CC2" w:rsidP="00E7603F">
                              <w:pPr>
                                <w:jc w:val="center"/>
                                <w:rPr>
                                  <w:rFonts w:ascii="Arial" w:hAnsi="Arial" w:cs="Arial"/>
                                </w:rPr>
                              </w:pPr>
                              <w:r w:rsidRPr="00446D87">
                                <w:rPr>
                                  <w:rFonts w:ascii="Arial" w:hAnsi="Arial" w:cs="Arial"/>
                                </w:rPr>
                                <w:t>Яйца куриные</w:t>
                              </w:r>
                            </w:p>
                            <w:p w:rsidR="00B12CC2" w:rsidRPr="00446D87" w:rsidRDefault="00B12CC2" w:rsidP="00E7603F">
                              <w:pPr>
                                <w:jc w:val="center"/>
                                <w:rPr>
                                  <w:rFonts w:ascii="Arial" w:hAnsi="Arial" w:cs="Arial"/>
                                </w:rPr>
                              </w:pPr>
                              <w:r w:rsidRPr="00446D87">
                                <w:rPr>
                                  <w:rFonts w:ascii="Arial" w:hAnsi="Arial" w:cs="Arial"/>
                                </w:rPr>
                                <w:t>Шерсть</w:t>
                              </w:r>
                            </w:p>
                            <w:p w:rsidR="00B12CC2" w:rsidRPr="00446D87" w:rsidRDefault="00B12CC2" w:rsidP="00E7603F">
                              <w:pPr>
                                <w:jc w:val="center"/>
                                <w:rPr>
                                  <w:rFonts w:ascii="Arial" w:hAnsi="Arial" w:cs="Arial"/>
                                </w:rPr>
                              </w:pPr>
                              <w:r w:rsidRPr="00446D87">
                                <w:rPr>
                                  <w:rFonts w:ascii="Arial" w:hAnsi="Arial" w:cs="Arial"/>
                                </w:rPr>
                                <w:t>Мед валовой</w:t>
                              </w:r>
                            </w:p>
                            <w:p w:rsidR="00B12CC2" w:rsidRPr="00446D87" w:rsidRDefault="00B12CC2" w:rsidP="00E7603F">
                              <w:pPr>
                                <w:jc w:val="center"/>
                                <w:rPr>
                                  <w:rFonts w:ascii="Arial" w:hAnsi="Arial" w:cs="Arial"/>
                                </w:rPr>
                              </w:pPr>
                              <w:r w:rsidRPr="00446D87">
                                <w:rPr>
                                  <w:rFonts w:ascii="Arial" w:hAnsi="Arial" w:cs="Arial"/>
                                </w:rPr>
                                <w:t>В т.ч. товарный</w:t>
                              </w:r>
                            </w:p>
                            <w:p w:rsidR="00B12CC2" w:rsidRPr="00446D87" w:rsidRDefault="00B12CC2" w:rsidP="00E7603F">
                              <w:pPr>
                                <w:jc w:val="center"/>
                                <w:rPr>
                                  <w:rFonts w:ascii="Arial" w:hAnsi="Arial" w:cs="Arial"/>
                                </w:rPr>
                              </w:pPr>
                              <w:r w:rsidRPr="00446D87">
                                <w:rPr>
                                  <w:rFonts w:ascii="Arial" w:hAnsi="Arial" w:cs="Arial"/>
                                </w:rPr>
                                <w:t>Реализация по всем каналам сбыта</w:t>
                              </w:r>
                            </w:p>
                            <w:p w:rsidR="00B12CC2" w:rsidRPr="00446D87" w:rsidRDefault="00B12CC2" w:rsidP="00E7603F">
                              <w:pPr>
                                <w:jc w:val="center"/>
                                <w:rPr>
                                  <w:rFonts w:ascii="Arial" w:hAnsi="Arial" w:cs="Arial"/>
                                </w:rPr>
                              </w:pPr>
                              <w:r w:rsidRPr="00446D87">
                                <w:rPr>
                                  <w:rFonts w:ascii="Arial" w:hAnsi="Arial" w:cs="Arial"/>
                                </w:rPr>
                                <w:t>Скот и птица</w:t>
                              </w:r>
                            </w:p>
                            <w:p w:rsidR="00B12CC2" w:rsidRPr="00446D87" w:rsidRDefault="00B12CC2" w:rsidP="00E7603F">
                              <w:pPr>
                                <w:jc w:val="center"/>
                                <w:rPr>
                                  <w:rFonts w:ascii="Arial" w:hAnsi="Arial" w:cs="Arial"/>
                                </w:rPr>
                              </w:pPr>
                              <w:r w:rsidRPr="00446D87">
                                <w:rPr>
                                  <w:rFonts w:ascii="Arial" w:hAnsi="Arial" w:cs="Arial"/>
                                </w:rPr>
                                <w:t>Молоко</w:t>
                              </w:r>
                            </w:p>
                            <w:p w:rsidR="00B12CC2" w:rsidRPr="00446D87" w:rsidRDefault="00B12CC2" w:rsidP="00E7603F">
                              <w:pPr>
                                <w:jc w:val="center"/>
                                <w:rPr>
                                  <w:rFonts w:ascii="Arial" w:hAnsi="Arial" w:cs="Arial"/>
                                </w:rPr>
                              </w:pPr>
                              <w:r w:rsidRPr="00446D87">
                                <w:rPr>
                                  <w:rFonts w:ascii="Arial" w:hAnsi="Arial" w:cs="Arial"/>
                                </w:rPr>
                                <w:t>Яйцо куриное</w:t>
                              </w:r>
                            </w:p>
                            <w:p w:rsidR="00B12CC2" w:rsidRPr="00446D87" w:rsidRDefault="00B12CC2" w:rsidP="00E7603F">
                              <w:pPr>
                                <w:jc w:val="center"/>
                                <w:rPr>
                                  <w:rFonts w:ascii="Arial" w:hAnsi="Arial" w:cs="Arial"/>
                                </w:rPr>
                              </w:pPr>
                              <w:r w:rsidRPr="00446D87">
                                <w:rPr>
                                  <w:rFonts w:ascii="Arial" w:hAnsi="Arial" w:cs="Arial"/>
                                </w:rPr>
                                <w:t>Шерсть</w:t>
                              </w:r>
                            </w:p>
                            <w:p w:rsidR="00B12CC2" w:rsidRPr="00446D87" w:rsidRDefault="00B12CC2" w:rsidP="00E7603F">
                              <w:pPr>
                                <w:jc w:val="center"/>
                                <w:rPr>
                                  <w:rFonts w:ascii="Arial" w:hAnsi="Arial" w:cs="Arial"/>
                                </w:rPr>
                              </w:pPr>
                              <w:r w:rsidRPr="00446D87">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Т.шт</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E7603F">
                              <w:pPr>
                                <w:jc w:val="center"/>
                                <w:rPr>
                                  <w:rFonts w:ascii="Arial" w:hAnsi="Arial" w:cs="Arial"/>
                                </w:rPr>
                              </w:pPr>
                              <w:r w:rsidRPr="00446D87">
                                <w:rPr>
                                  <w:rFonts w:ascii="Arial" w:hAnsi="Arial" w:cs="Arial"/>
                                </w:rPr>
                                <w:t>Т.шт</w:t>
                              </w:r>
                            </w:p>
                            <w:p w:rsidR="00B12CC2" w:rsidRPr="00446D87" w:rsidRDefault="00B12CC2" w:rsidP="00E7603F">
                              <w:pPr>
                                <w:jc w:val="center"/>
                                <w:rPr>
                                  <w:rFonts w:ascii="Arial" w:hAnsi="Arial" w:cs="Arial"/>
                                </w:rPr>
                              </w:pPr>
                              <w:r w:rsidRPr="00446D87">
                                <w:rPr>
                                  <w:rFonts w:ascii="Arial" w:hAnsi="Arial" w:cs="Arial"/>
                                </w:rPr>
                                <w:t>Ц</w:t>
                              </w:r>
                            </w:p>
                            <w:p w:rsidR="00B12CC2" w:rsidRPr="00446D87" w:rsidRDefault="00B12CC2" w:rsidP="00774032">
                              <w:pPr>
                                <w:jc w:val="center"/>
                                <w:rPr>
                                  <w:rFonts w:ascii="Arial" w:hAnsi="Arial" w:cs="Arial"/>
                                </w:rPr>
                              </w:pPr>
                              <w:r w:rsidRPr="00446D87">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49789</w:t>
                              </w:r>
                            </w:p>
                            <w:p w:rsidR="00B12CC2" w:rsidRPr="00446D87" w:rsidRDefault="00B12CC2" w:rsidP="00E7603F">
                              <w:pPr>
                                <w:jc w:val="center"/>
                                <w:rPr>
                                  <w:rFonts w:ascii="Arial" w:hAnsi="Arial" w:cs="Arial"/>
                                </w:rPr>
                              </w:pPr>
                              <w:r w:rsidRPr="00446D87">
                                <w:rPr>
                                  <w:rFonts w:ascii="Arial" w:hAnsi="Arial" w:cs="Arial"/>
                                </w:rPr>
                                <w:t>45702</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153114</w:t>
                              </w:r>
                            </w:p>
                            <w:p w:rsidR="00B12CC2" w:rsidRPr="00446D87" w:rsidRDefault="00B12CC2" w:rsidP="00E7603F">
                              <w:pPr>
                                <w:jc w:val="center"/>
                                <w:rPr>
                                  <w:rFonts w:ascii="Arial" w:hAnsi="Arial" w:cs="Arial"/>
                                </w:rPr>
                              </w:pPr>
                              <w:r w:rsidRPr="00446D87">
                                <w:rPr>
                                  <w:rFonts w:ascii="Arial" w:hAnsi="Arial" w:cs="Arial"/>
                                </w:rPr>
                                <w:t>4886</w:t>
                              </w:r>
                            </w:p>
                            <w:p w:rsidR="00B12CC2" w:rsidRPr="00446D87" w:rsidRDefault="00B12CC2" w:rsidP="00E7603F">
                              <w:pPr>
                                <w:jc w:val="center"/>
                                <w:rPr>
                                  <w:rFonts w:ascii="Arial" w:hAnsi="Arial" w:cs="Arial"/>
                                </w:rPr>
                              </w:pPr>
                              <w:r w:rsidRPr="00446D87">
                                <w:rPr>
                                  <w:rFonts w:ascii="Arial" w:hAnsi="Arial" w:cs="Arial"/>
                                </w:rPr>
                                <w:t>216</w:t>
                              </w:r>
                            </w:p>
                            <w:p w:rsidR="00B12CC2" w:rsidRPr="00446D87" w:rsidRDefault="00B12CC2" w:rsidP="00E7603F">
                              <w:pPr>
                                <w:jc w:val="center"/>
                                <w:rPr>
                                  <w:rFonts w:ascii="Arial" w:hAnsi="Arial" w:cs="Arial"/>
                                </w:rPr>
                              </w:pPr>
                              <w:r w:rsidRPr="00446D87">
                                <w:rPr>
                                  <w:rFonts w:ascii="Arial" w:hAnsi="Arial" w:cs="Arial"/>
                                </w:rPr>
                                <w:t>3720</w:t>
                              </w:r>
                            </w:p>
                            <w:p w:rsidR="00B12CC2" w:rsidRPr="00446D87" w:rsidRDefault="00B12CC2" w:rsidP="00E7603F">
                              <w:pPr>
                                <w:jc w:val="center"/>
                                <w:rPr>
                                  <w:rFonts w:ascii="Arial" w:hAnsi="Arial" w:cs="Arial"/>
                                </w:rPr>
                              </w:pPr>
                              <w:r w:rsidRPr="00446D87">
                                <w:rPr>
                                  <w:rFonts w:ascii="Arial" w:hAnsi="Arial" w:cs="Arial"/>
                                </w:rPr>
                                <w:t>1683</w:t>
                              </w:r>
                            </w:p>
                            <w:p w:rsidR="00B12CC2" w:rsidRPr="00446D87" w:rsidRDefault="00B12CC2" w:rsidP="00E7603F">
                              <w:pPr>
                                <w:jc w:val="center"/>
                                <w:rPr>
                                  <w:rFonts w:ascii="Arial" w:hAnsi="Arial" w:cs="Arial"/>
                                </w:rPr>
                              </w:pPr>
                            </w:p>
                            <w:p w:rsidR="00B12CC2" w:rsidRPr="00446D87" w:rsidRDefault="00B12CC2" w:rsidP="007E3EC5">
                              <w:pPr>
                                <w:jc w:val="center"/>
                                <w:rPr>
                                  <w:rFonts w:ascii="Arial" w:hAnsi="Arial" w:cs="Arial"/>
                                </w:rPr>
                              </w:pPr>
                            </w:p>
                            <w:p w:rsidR="00B12CC2" w:rsidRPr="00446D87" w:rsidRDefault="00B12CC2" w:rsidP="007E3EC5">
                              <w:pPr>
                                <w:jc w:val="center"/>
                                <w:rPr>
                                  <w:rFonts w:ascii="Arial" w:hAnsi="Arial" w:cs="Arial"/>
                                </w:rPr>
                              </w:pPr>
                              <w:r w:rsidRPr="00446D87">
                                <w:rPr>
                                  <w:rFonts w:ascii="Arial" w:hAnsi="Arial" w:cs="Arial"/>
                                </w:rPr>
                                <w:t>48606</w:t>
                              </w:r>
                            </w:p>
                            <w:p w:rsidR="00B12CC2" w:rsidRPr="00446D87" w:rsidRDefault="00B12CC2" w:rsidP="007E3EC5">
                              <w:pPr>
                                <w:jc w:val="center"/>
                                <w:rPr>
                                  <w:rFonts w:ascii="Arial" w:hAnsi="Arial" w:cs="Arial"/>
                                </w:rPr>
                              </w:pPr>
                              <w:r w:rsidRPr="00446D87">
                                <w:rPr>
                                  <w:rFonts w:ascii="Arial" w:hAnsi="Arial" w:cs="Arial"/>
                                </w:rPr>
                                <w:t>124371</w:t>
                              </w:r>
                            </w:p>
                            <w:p w:rsidR="00B12CC2" w:rsidRPr="00446D87" w:rsidRDefault="00B12CC2" w:rsidP="007E3EC5">
                              <w:pPr>
                                <w:jc w:val="center"/>
                                <w:rPr>
                                  <w:rFonts w:ascii="Arial" w:hAnsi="Arial" w:cs="Arial"/>
                                </w:rPr>
                              </w:pPr>
                              <w:r w:rsidRPr="00446D87">
                                <w:rPr>
                                  <w:rFonts w:ascii="Arial" w:hAnsi="Arial" w:cs="Arial"/>
                                </w:rPr>
                                <w:t>2883</w:t>
                              </w:r>
                            </w:p>
                            <w:p w:rsidR="00B12CC2" w:rsidRPr="00446D87" w:rsidRDefault="00B12CC2" w:rsidP="007E3EC5">
                              <w:pPr>
                                <w:jc w:val="center"/>
                                <w:rPr>
                                  <w:rFonts w:ascii="Arial" w:hAnsi="Arial" w:cs="Arial"/>
                                </w:rPr>
                              </w:pPr>
                              <w:r w:rsidRPr="00446D87">
                                <w:rPr>
                                  <w:rFonts w:ascii="Arial" w:hAnsi="Arial" w:cs="Arial"/>
                                </w:rPr>
                                <w:t>195</w:t>
                              </w:r>
                            </w:p>
                            <w:p w:rsidR="00B12CC2" w:rsidRPr="00446D87" w:rsidRDefault="00B12CC2" w:rsidP="007E3EC5">
                              <w:pPr>
                                <w:jc w:val="center"/>
                                <w:rPr>
                                  <w:rFonts w:ascii="Arial" w:hAnsi="Arial" w:cs="Arial"/>
                                </w:rPr>
                              </w:pPr>
                              <w:r w:rsidRPr="00446D87">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9682</w:t>
                              </w:r>
                            </w:p>
                            <w:p w:rsidR="00B12CC2" w:rsidRPr="00446D87" w:rsidRDefault="00B12CC2" w:rsidP="00E7603F">
                              <w:pPr>
                                <w:jc w:val="center"/>
                                <w:rPr>
                                  <w:rFonts w:ascii="Arial" w:hAnsi="Arial" w:cs="Arial"/>
                                </w:rPr>
                              </w:pPr>
                              <w:r w:rsidRPr="00446D87">
                                <w:rPr>
                                  <w:rFonts w:ascii="Arial" w:hAnsi="Arial" w:cs="Arial"/>
                                </w:rPr>
                                <w:t>11764</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73920</w:t>
                              </w:r>
                            </w:p>
                            <w:p w:rsidR="00B12CC2" w:rsidRPr="00446D87" w:rsidRDefault="00B12CC2" w:rsidP="00E7603F">
                              <w:pPr>
                                <w:jc w:val="center"/>
                                <w:rPr>
                                  <w:rFonts w:ascii="Arial" w:hAnsi="Arial" w:cs="Arial"/>
                                </w:rPr>
                              </w:pPr>
                              <w:r w:rsidRPr="00446D87">
                                <w:rPr>
                                  <w:rFonts w:ascii="Arial" w:hAnsi="Arial" w:cs="Arial"/>
                                </w:rPr>
                                <w:t>4681</w:t>
                              </w:r>
                            </w:p>
                            <w:p w:rsidR="00B12CC2" w:rsidRPr="00446D87" w:rsidRDefault="00B12CC2" w:rsidP="00E7603F">
                              <w:pPr>
                                <w:jc w:val="center"/>
                                <w:rPr>
                                  <w:rFonts w:ascii="Arial" w:hAnsi="Arial" w:cs="Arial"/>
                                </w:rPr>
                              </w:pPr>
                              <w:r w:rsidRPr="00446D87">
                                <w:rPr>
                                  <w:rFonts w:ascii="Arial" w:hAnsi="Arial" w:cs="Arial"/>
                                </w:rPr>
                                <w:t>179</w:t>
                              </w:r>
                            </w:p>
                            <w:p w:rsidR="00B12CC2" w:rsidRPr="00446D87" w:rsidRDefault="00B12CC2" w:rsidP="00E7603F">
                              <w:pPr>
                                <w:jc w:val="center"/>
                                <w:rPr>
                                  <w:rFonts w:ascii="Arial" w:hAnsi="Arial" w:cs="Arial"/>
                                </w:rPr>
                              </w:pPr>
                              <w:r w:rsidRPr="00446D87">
                                <w:rPr>
                                  <w:rFonts w:ascii="Arial" w:hAnsi="Arial" w:cs="Arial"/>
                                </w:rPr>
                                <w:t>3345</w:t>
                              </w:r>
                            </w:p>
                            <w:p w:rsidR="00B12CC2" w:rsidRPr="00446D87" w:rsidRDefault="00B12CC2" w:rsidP="00E7603F">
                              <w:pPr>
                                <w:jc w:val="center"/>
                                <w:rPr>
                                  <w:rFonts w:ascii="Arial" w:hAnsi="Arial" w:cs="Arial"/>
                                </w:rPr>
                              </w:pPr>
                              <w:r w:rsidRPr="00446D87">
                                <w:rPr>
                                  <w:rFonts w:ascii="Arial" w:hAnsi="Arial" w:cs="Arial"/>
                                </w:rPr>
                                <w:t>1532</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8573</w:t>
                              </w:r>
                            </w:p>
                            <w:p w:rsidR="00B12CC2" w:rsidRPr="00446D87" w:rsidRDefault="00B12CC2" w:rsidP="00E7603F">
                              <w:pPr>
                                <w:jc w:val="center"/>
                                <w:rPr>
                                  <w:rFonts w:ascii="Arial" w:hAnsi="Arial" w:cs="Arial"/>
                                </w:rPr>
                              </w:pPr>
                              <w:r w:rsidRPr="00446D87">
                                <w:rPr>
                                  <w:rFonts w:ascii="Arial" w:hAnsi="Arial" w:cs="Arial"/>
                                </w:rPr>
                                <w:t>53592</w:t>
                              </w:r>
                            </w:p>
                            <w:p w:rsidR="00B12CC2" w:rsidRPr="00446D87" w:rsidRDefault="00B12CC2" w:rsidP="00E7603F">
                              <w:pPr>
                                <w:jc w:val="center"/>
                                <w:rPr>
                                  <w:rFonts w:ascii="Arial" w:hAnsi="Arial" w:cs="Arial"/>
                                </w:rPr>
                              </w:pPr>
                              <w:r w:rsidRPr="00446D87">
                                <w:rPr>
                                  <w:rFonts w:ascii="Arial" w:hAnsi="Arial" w:cs="Arial"/>
                                </w:rPr>
                                <w:t>2810</w:t>
                              </w:r>
                            </w:p>
                            <w:p w:rsidR="00B12CC2" w:rsidRPr="00446D87" w:rsidRDefault="00B12CC2" w:rsidP="00E7603F">
                              <w:pPr>
                                <w:jc w:val="center"/>
                                <w:rPr>
                                  <w:rFonts w:ascii="Arial" w:hAnsi="Arial" w:cs="Arial"/>
                                </w:rPr>
                              </w:pPr>
                              <w:r w:rsidRPr="00446D87">
                                <w:rPr>
                                  <w:rFonts w:ascii="Arial" w:hAnsi="Arial" w:cs="Arial"/>
                                </w:rPr>
                                <w:t>174</w:t>
                              </w:r>
                            </w:p>
                            <w:p w:rsidR="00B12CC2" w:rsidRPr="00446D87" w:rsidRDefault="00B12CC2" w:rsidP="00E7603F">
                              <w:pPr>
                                <w:jc w:val="center"/>
                                <w:rPr>
                                  <w:rFonts w:ascii="Arial" w:hAnsi="Arial" w:cs="Arial"/>
                                </w:rPr>
                              </w:pPr>
                              <w:r w:rsidRPr="00446D87">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12</w:t>
                              </w:r>
                            </w:p>
                            <w:p w:rsidR="00B12CC2" w:rsidRPr="00446D87" w:rsidRDefault="00B12CC2" w:rsidP="00E7603F">
                              <w:pPr>
                                <w:jc w:val="center"/>
                                <w:rPr>
                                  <w:rFonts w:ascii="Arial" w:hAnsi="Arial" w:cs="Arial"/>
                                </w:rPr>
                              </w:pPr>
                              <w:r w:rsidRPr="00446D87">
                                <w:rPr>
                                  <w:rFonts w:ascii="Arial" w:hAnsi="Arial" w:cs="Arial"/>
                                </w:rPr>
                                <w:t>25</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48</w:t>
                              </w:r>
                            </w:p>
                            <w:p w:rsidR="00B12CC2" w:rsidRPr="00446D87" w:rsidRDefault="00B12CC2" w:rsidP="00E7603F">
                              <w:pPr>
                                <w:jc w:val="center"/>
                                <w:rPr>
                                  <w:rFonts w:ascii="Arial" w:hAnsi="Arial" w:cs="Arial"/>
                                </w:rPr>
                              </w:pPr>
                              <w:r w:rsidRPr="00446D87">
                                <w:rPr>
                                  <w:rFonts w:ascii="Arial" w:hAnsi="Arial" w:cs="Arial"/>
                                </w:rPr>
                                <w:t>95</w:t>
                              </w:r>
                            </w:p>
                            <w:p w:rsidR="00B12CC2" w:rsidRPr="00446D87" w:rsidRDefault="00B12CC2" w:rsidP="00E7603F">
                              <w:pPr>
                                <w:jc w:val="center"/>
                                <w:rPr>
                                  <w:rFonts w:ascii="Arial" w:hAnsi="Arial" w:cs="Arial"/>
                                </w:rPr>
                              </w:pPr>
                              <w:r w:rsidRPr="00446D87">
                                <w:rPr>
                                  <w:rFonts w:ascii="Arial" w:hAnsi="Arial" w:cs="Arial"/>
                                </w:rPr>
                                <w:t>83</w:t>
                              </w:r>
                            </w:p>
                            <w:p w:rsidR="00B12CC2" w:rsidRPr="00446D87" w:rsidRDefault="00B12CC2" w:rsidP="00E7603F">
                              <w:pPr>
                                <w:jc w:val="center"/>
                                <w:rPr>
                                  <w:rFonts w:ascii="Arial" w:hAnsi="Arial" w:cs="Arial"/>
                                </w:rPr>
                              </w:pPr>
                              <w:r w:rsidRPr="00446D87">
                                <w:rPr>
                                  <w:rFonts w:ascii="Arial" w:hAnsi="Arial" w:cs="Arial"/>
                                </w:rPr>
                                <w:t>90</w:t>
                              </w:r>
                            </w:p>
                            <w:p w:rsidR="00B12CC2" w:rsidRPr="00446D87" w:rsidRDefault="00B12CC2" w:rsidP="00E7603F">
                              <w:pPr>
                                <w:jc w:val="center"/>
                                <w:rPr>
                                  <w:rFonts w:ascii="Arial" w:hAnsi="Arial" w:cs="Arial"/>
                                </w:rPr>
                              </w:pPr>
                              <w:r w:rsidRPr="00446D87">
                                <w:rPr>
                                  <w:rFonts w:ascii="Arial" w:hAnsi="Arial" w:cs="Arial"/>
                                </w:rPr>
                                <w:t>91</w:t>
                              </w: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p>
                            <w:p w:rsidR="00B12CC2" w:rsidRPr="00446D87" w:rsidRDefault="00B12CC2" w:rsidP="00E7603F">
                              <w:pPr>
                                <w:jc w:val="center"/>
                                <w:rPr>
                                  <w:rFonts w:ascii="Arial" w:hAnsi="Arial" w:cs="Arial"/>
                                </w:rPr>
                              </w:pPr>
                              <w:r w:rsidRPr="00446D87">
                                <w:rPr>
                                  <w:rFonts w:ascii="Arial" w:hAnsi="Arial" w:cs="Arial"/>
                                </w:rPr>
                                <w:t>18</w:t>
                              </w:r>
                            </w:p>
                            <w:p w:rsidR="00B12CC2" w:rsidRPr="00446D87" w:rsidRDefault="00B12CC2" w:rsidP="00E7603F">
                              <w:pPr>
                                <w:jc w:val="center"/>
                                <w:rPr>
                                  <w:rFonts w:ascii="Arial" w:hAnsi="Arial" w:cs="Arial"/>
                                </w:rPr>
                              </w:pPr>
                              <w:r w:rsidRPr="00446D87">
                                <w:rPr>
                                  <w:rFonts w:ascii="Arial" w:hAnsi="Arial" w:cs="Arial"/>
                                </w:rPr>
                                <w:t>43</w:t>
                              </w:r>
                            </w:p>
                            <w:p w:rsidR="00B12CC2" w:rsidRPr="00446D87" w:rsidRDefault="00B12CC2" w:rsidP="00E7603F">
                              <w:pPr>
                                <w:jc w:val="center"/>
                                <w:rPr>
                                  <w:rFonts w:ascii="Arial" w:hAnsi="Arial" w:cs="Arial"/>
                                </w:rPr>
                              </w:pPr>
                              <w:r w:rsidRPr="00446D87">
                                <w:rPr>
                                  <w:rFonts w:ascii="Arial" w:hAnsi="Arial" w:cs="Arial"/>
                                </w:rPr>
                                <w:t>97</w:t>
                              </w:r>
                            </w:p>
                            <w:p w:rsidR="00B12CC2" w:rsidRPr="00446D87" w:rsidRDefault="00B12CC2" w:rsidP="00E7603F">
                              <w:pPr>
                                <w:jc w:val="center"/>
                                <w:rPr>
                                  <w:rFonts w:ascii="Arial" w:hAnsi="Arial" w:cs="Arial"/>
                                </w:rPr>
                              </w:pPr>
                              <w:r w:rsidRPr="00446D87">
                                <w:rPr>
                                  <w:rFonts w:ascii="Arial" w:hAnsi="Arial" w:cs="Arial"/>
                                </w:rPr>
                                <w:t>89</w:t>
                              </w:r>
                            </w:p>
                            <w:p w:rsidR="00B12CC2" w:rsidRPr="00774032" w:rsidRDefault="00B12CC2" w:rsidP="00E7603F">
                              <w:pPr>
                                <w:jc w:val="center"/>
                                <w:rPr>
                                  <w:rFonts w:ascii="Arial" w:hAnsi="Arial" w:cs="Arial"/>
                                </w:rPr>
                              </w:pPr>
                              <w:r w:rsidRPr="00446D87">
                                <w:rPr>
                                  <w:rFonts w:ascii="Arial" w:hAnsi="Arial" w:cs="Arial"/>
                                </w:rPr>
                                <w:t>94</w:t>
                              </w:r>
                            </w:p>
                          </w:tc>
                        </w:tr>
                      </w:tbl>
                      <w:p w:rsidR="00B12CC2" w:rsidRDefault="00B12CC2" w:rsidP="007E3EC5">
                        <w:pPr>
                          <w:ind w:firstLine="567"/>
                          <w:jc w:val="both"/>
                          <w:rPr>
                            <w:rFonts w:ascii="Arial" w:hAnsi="Arial" w:cs="Arial"/>
                            <w:sz w:val="24"/>
                            <w:szCs w:val="24"/>
                          </w:rPr>
                        </w:pPr>
                      </w:p>
                      <w:p w:rsidR="00B12CC2" w:rsidRPr="00054533" w:rsidRDefault="00B12CC2"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B12CC2" w:rsidRPr="00054533" w:rsidRDefault="00B12CC2"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B12CC2" w:rsidRPr="00054533" w:rsidRDefault="00B12CC2"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B12CC2" w:rsidRPr="00054533" w:rsidRDefault="00B12CC2"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B12CC2" w:rsidRDefault="00B12CC2"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B12CC2" w:rsidRPr="00B5596D" w:rsidRDefault="00B12CC2" w:rsidP="00E7603F">
                        <w:pPr>
                          <w:ind w:firstLine="567"/>
                          <w:jc w:val="center"/>
                          <w:rPr>
                            <w:rFonts w:ascii="Arial" w:hAnsi="Arial" w:cs="Arial"/>
                            <w:sz w:val="24"/>
                            <w:szCs w:val="24"/>
                          </w:rPr>
                        </w:pPr>
                      </w:p>
                    </w:txbxContent>
                  </v:textbox>
                </v:shape>
              </w:pict>
            </w:r>
            <w:r>
              <w:rPr>
                <w:noProof/>
              </w:rPr>
              <w:pict>
                <v:shape id="_x0000_s1321" type="#_x0000_t202" style="position:absolute;left:0;text-align:left;margin-left:519.6pt;margin-top:.5pt;width:21.6pt;height:28.8pt;z-index:251739136;mso-position-horizontal-relative:text;mso-position-vertical-relative:text" o:allowincell="f" filled="f" stroked="f">
                  <v:textbox style="mso-next-textbox:#_x0000_s1321">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22"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22"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23"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23"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24"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24"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25" style="position:absolute;left:0;text-align:left;z-index:25174323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26" type="#_x0000_t202" style="position:absolute;left:0;text-align:left;margin-left:33.4pt;margin-top:.5pt;width:495.9pt;height:737.25pt;z-index:251744256;mso-position-horizontal-relative:text;mso-position-vertical-relative:text" o:allowincell="f" filled="f" stroked="f">
                  <v:textbox style="mso-next-textbox:#_x0000_s1326">
                    <w:txbxContent>
                      <w:p w:rsidR="00B12CC2" w:rsidRPr="00A23874" w:rsidRDefault="00B12CC2" w:rsidP="00E7603F">
                        <w:pPr>
                          <w:ind w:firstLine="567"/>
                          <w:jc w:val="center"/>
                          <w:rPr>
                            <w:rFonts w:ascii="Arial" w:hAnsi="Arial" w:cs="Arial"/>
                            <w:b/>
                            <w:bCs/>
                            <w:sz w:val="24"/>
                            <w:szCs w:val="24"/>
                          </w:rPr>
                        </w:pPr>
                      </w:p>
                      <w:p w:rsidR="00B12CC2" w:rsidRDefault="00B12CC2"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B12CC2" w:rsidRPr="00A23874" w:rsidRDefault="00B12CC2"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B12CC2"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b/>
                                  <w:bCs/>
                                </w:rPr>
                              </w:pPr>
                              <w:r w:rsidRPr="00A23874">
                                <w:rPr>
                                  <w:rFonts w:ascii="Arial" w:hAnsi="Arial" w:cs="Arial"/>
                                  <w:b/>
                                  <w:bCs/>
                                </w:rPr>
                                <w:t>РС</w:t>
                              </w:r>
                            </w:p>
                          </w:tc>
                        </w:tr>
                        <w:tr w:rsidR="00B12CC2"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B12CC2" w:rsidRPr="00AB6B73" w:rsidRDefault="00B12CC2" w:rsidP="00A23874">
                              <w:pPr>
                                <w:rPr>
                                  <w:rFonts w:ascii="Arial" w:hAnsi="Arial" w:cs="Arial"/>
                                </w:rPr>
                              </w:pPr>
                              <w:r w:rsidRPr="00AB6B73">
                                <w:rPr>
                                  <w:rFonts w:ascii="Arial" w:hAnsi="Arial" w:cs="Arial"/>
                                </w:rPr>
                                <w:t>Удой молока на 1 корову,кг</w:t>
                              </w:r>
                            </w:p>
                            <w:p w:rsidR="00B12CC2" w:rsidRPr="00AB6B73" w:rsidRDefault="00B12CC2" w:rsidP="00A23874">
                              <w:pPr>
                                <w:rPr>
                                  <w:rFonts w:ascii="Arial" w:hAnsi="Arial" w:cs="Arial"/>
                                </w:rPr>
                              </w:pPr>
                              <w:r w:rsidRPr="00AB6B73">
                                <w:rPr>
                                  <w:rFonts w:ascii="Arial" w:hAnsi="Arial" w:cs="Arial"/>
                                </w:rPr>
                                <w:t>Выращено мяса на 1 голову,кг</w:t>
                              </w:r>
                            </w:p>
                            <w:p w:rsidR="00B12CC2" w:rsidRPr="00AB6B73" w:rsidRDefault="00B12CC2" w:rsidP="00A23874">
                              <w:pPr>
                                <w:rPr>
                                  <w:rFonts w:ascii="Arial" w:hAnsi="Arial" w:cs="Arial"/>
                                </w:rPr>
                              </w:pPr>
                              <w:r w:rsidRPr="00AB6B73">
                                <w:rPr>
                                  <w:rFonts w:ascii="Arial" w:hAnsi="Arial" w:cs="Arial"/>
                                </w:rPr>
                                <w:t>Крупного рогатого скота,кг</w:t>
                              </w:r>
                            </w:p>
                            <w:p w:rsidR="00B12CC2" w:rsidRPr="00AB6B73" w:rsidRDefault="00B12CC2" w:rsidP="00A23874">
                              <w:pPr>
                                <w:rPr>
                                  <w:rFonts w:ascii="Arial" w:hAnsi="Arial" w:cs="Arial"/>
                                </w:rPr>
                              </w:pPr>
                              <w:r w:rsidRPr="00AB6B73">
                                <w:rPr>
                                  <w:rFonts w:ascii="Arial" w:hAnsi="Arial" w:cs="Arial"/>
                                </w:rPr>
                                <w:t>Овец и коз,кг</w:t>
                              </w:r>
                            </w:p>
                            <w:p w:rsidR="00B12CC2" w:rsidRPr="00AB6B73" w:rsidRDefault="00B12CC2" w:rsidP="00A23874">
                              <w:pPr>
                                <w:rPr>
                                  <w:rFonts w:ascii="Arial" w:hAnsi="Arial" w:cs="Arial"/>
                                </w:rPr>
                              </w:pPr>
                              <w:r w:rsidRPr="00AB6B73">
                                <w:rPr>
                                  <w:rFonts w:ascii="Arial" w:hAnsi="Arial" w:cs="Arial"/>
                                </w:rPr>
                                <w:t>Свиней,кг</w:t>
                              </w:r>
                            </w:p>
                            <w:p w:rsidR="00B12CC2" w:rsidRPr="00AB6B73" w:rsidRDefault="00B12CC2" w:rsidP="00A23874">
                              <w:pPr>
                                <w:rPr>
                                  <w:rFonts w:ascii="Arial" w:hAnsi="Arial" w:cs="Arial"/>
                                </w:rPr>
                              </w:pPr>
                              <w:r w:rsidRPr="00AB6B73">
                                <w:rPr>
                                  <w:rFonts w:ascii="Arial" w:hAnsi="Arial" w:cs="Arial"/>
                                </w:rPr>
                                <w:t>Птицы,кг</w:t>
                              </w:r>
                            </w:p>
                            <w:p w:rsidR="00B12CC2" w:rsidRPr="00AB6B73" w:rsidRDefault="00B12CC2" w:rsidP="00A23874">
                              <w:pPr>
                                <w:rPr>
                                  <w:rFonts w:ascii="Arial" w:hAnsi="Arial" w:cs="Arial"/>
                                </w:rPr>
                              </w:pPr>
                              <w:r w:rsidRPr="00AB6B73">
                                <w:rPr>
                                  <w:rFonts w:ascii="Arial" w:hAnsi="Arial" w:cs="Arial"/>
                                </w:rPr>
                                <w:t>Реализовано мяса на 1 голову крупного рогатого скота,кг</w:t>
                              </w:r>
                            </w:p>
                            <w:p w:rsidR="00B12CC2" w:rsidRPr="00AB6B73" w:rsidRDefault="00B12CC2" w:rsidP="00A23874">
                              <w:pPr>
                                <w:rPr>
                                  <w:rFonts w:ascii="Arial" w:hAnsi="Arial" w:cs="Arial"/>
                                </w:rPr>
                              </w:pPr>
                              <w:r w:rsidRPr="00AB6B73">
                                <w:rPr>
                                  <w:rFonts w:ascii="Arial" w:hAnsi="Arial" w:cs="Arial"/>
                                </w:rPr>
                                <w:t>Овец и коз,кг</w:t>
                              </w:r>
                            </w:p>
                            <w:p w:rsidR="00B12CC2" w:rsidRPr="00AB6B73" w:rsidRDefault="00B12CC2" w:rsidP="00A23874">
                              <w:pPr>
                                <w:rPr>
                                  <w:rFonts w:ascii="Arial" w:hAnsi="Arial" w:cs="Arial"/>
                                </w:rPr>
                              </w:pPr>
                              <w:r w:rsidRPr="00AB6B73">
                                <w:rPr>
                                  <w:rFonts w:ascii="Arial" w:hAnsi="Arial" w:cs="Arial"/>
                                </w:rPr>
                                <w:t>Свиней,кг</w:t>
                              </w:r>
                            </w:p>
                            <w:p w:rsidR="00B12CC2" w:rsidRPr="00AB6B73" w:rsidRDefault="00B12CC2" w:rsidP="00A23874">
                              <w:pPr>
                                <w:rPr>
                                  <w:rFonts w:ascii="Arial" w:hAnsi="Arial" w:cs="Arial"/>
                                </w:rPr>
                              </w:pPr>
                              <w:r w:rsidRPr="00AB6B73">
                                <w:rPr>
                                  <w:rFonts w:ascii="Arial" w:hAnsi="Arial" w:cs="Arial"/>
                                </w:rPr>
                                <w:t>Птицы,кг</w:t>
                              </w:r>
                            </w:p>
                            <w:p w:rsidR="00B12CC2" w:rsidRPr="00AB6B73" w:rsidRDefault="00B12CC2" w:rsidP="00A23874">
                              <w:pPr>
                                <w:rPr>
                                  <w:rFonts w:ascii="Arial" w:hAnsi="Arial" w:cs="Arial"/>
                                </w:rPr>
                              </w:pPr>
                              <w:r w:rsidRPr="00AB6B73">
                                <w:rPr>
                                  <w:rFonts w:ascii="Arial" w:hAnsi="Arial" w:cs="Arial"/>
                                </w:rPr>
                                <w:t>Выход меда на 1 семью,кг</w:t>
                              </w:r>
                            </w:p>
                            <w:p w:rsidR="00B12CC2" w:rsidRPr="00AB6B73" w:rsidRDefault="00B12CC2" w:rsidP="00A23874">
                              <w:pPr>
                                <w:rPr>
                                  <w:rFonts w:ascii="Arial" w:hAnsi="Arial" w:cs="Arial"/>
                                </w:rPr>
                              </w:pPr>
                              <w:r w:rsidRPr="00AB6B73">
                                <w:rPr>
                                  <w:rFonts w:ascii="Arial" w:hAnsi="Arial" w:cs="Arial"/>
                                </w:rPr>
                                <w:t>Настриг шерсти на 1 овцу,кг</w:t>
                              </w:r>
                            </w:p>
                            <w:p w:rsidR="00B12CC2" w:rsidRPr="00AB6B73" w:rsidRDefault="00B12CC2"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B12CC2" w:rsidRPr="00AB6B73" w:rsidRDefault="00B12CC2"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B12CC2" w:rsidRPr="00AB6B73" w:rsidRDefault="00B12CC2" w:rsidP="00E7603F">
                              <w:pPr>
                                <w:jc w:val="center"/>
                                <w:rPr>
                                  <w:rFonts w:ascii="Arial" w:hAnsi="Arial" w:cs="Arial"/>
                                </w:rPr>
                              </w:pPr>
                              <w:r w:rsidRPr="00AB6B73">
                                <w:rPr>
                                  <w:rFonts w:ascii="Arial" w:hAnsi="Arial" w:cs="Arial"/>
                                </w:rPr>
                                <w:t>3200-3500</w:t>
                              </w:r>
                            </w:p>
                            <w:p w:rsidR="00B12CC2" w:rsidRPr="00AB6B73" w:rsidRDefault="00B12CC2" w:rsidP="00E7603F">
                              <w:pPr>
                                <w:jc w:val="center"/>
                                <w:rPr>
                                  <w:rFonts w:ascii="Arial" w:hAnsi="Arial" w:cs="Arial"/>
                                </w:rPr>
                              </w:pPr>
                            </w:p>
                            <w:p w:rsidR="00B12CC2" w:rsidRPr="00AB6B73" w:rsidRDefault="00B12CC2" w:rsidP="00E7603F">
                              <w:pPr>
                                <w:jc w:val="center"/>
                                <w:rPr>
                                  <w:rFonts w:ascii="Arial" w:hAnsi="Arial" w:cs="Arial"/>
                                </w:rPr>
                              </w:pPr>
                              <w:r w:rsidRPr="00AB6B73">
                                <w:rPr>
                                  <w:rFonts w:ascii="Arial" w:hAnsi="Arial" w:cs="Arial"/>
                                </w:rPr>
                                <w:t>150-250</w:t>
                              </w:r>
                            </w:p>
                            <w:p w:rsidR="00B12CC2" w:rsidRPr="00AB6B73" w:rsidRDefault="00B12CC2" w:rsidP="00E7603F">
                              <w:pPr>
                                <w:jc w:val="center"/>
                                <w:rPr>
                                  <w:rFonts w:ascii="Arial" w:hAnsi="Arial" w:cs="Arial"/>
                                </w:rPr>
                              </w:pPr>
                              <w:r w:rsidRPr="00AB6B73">
                                <w:rPr>
                                  <w:rFonts w:ascii="Arial" w:hAnsi="Arial" w:cs="Arial"/>
                                </w:rPr>
                                <w:t>18-20</w:t>
                              </w:r>
                            </w:p>
                            <w:p w:rsidR="00B12CC2" w:rsidRPr="00AB6B73" w:rsidRDefault="00B12CC2" w:rsidP="00E7603F">
                              <w:pPr>
                                <w:jc w:val="center"/>
                                <w:rPr>
                                  <w:rFonts w:ascii="Arial" w:hAnsi="Arial" w:cs="Arial"/>
                                </w:rPr>
                              </w:pPr>
                              <w:r w:rsidRPr="00AB6B73">
                                <w:rPr>
                                  <w:rFonts w:ascii="Arial" w:hAnsi="Arial" w:cs="Arial"/>
                                </w:rPr>
                                <w:t>75-100</w:t>
                              </w:r>
                            </w:p>
                            <w:p w:rsidR="00B12CC2" w:rsidRPr="00AB6B73" w:rsidRDefault="00B12CC2" w:rsidP="00E7603F">
                              <w:pPr>
                                <w:jc w:val="center"/>
                                <w:rPr>
                                  <w:rFonts w:ascii="Arial" w:hAnsi="Arial" w:cs="Arial"/>
                                </w:rPr>
                              </w:pPr>
                              <w:r w:rsidRPr="00AB6B73">
                                <w:rPr>
                                  <w:rFonts w:ascii="Arial" w:hAnsi="Arial" w:cs="Arial"/>
                                </w:rPr>
                                <w:t>10</w:t>
                              </w:r>
                            </w:p>
                            <w:p w:rsidR="00B12CC2" w:rsidRPr="00AB6B73" w:rsidRDefault="00B12CC2" w:rsidP="00E7603F">
                              <w:pPr>
                                <w:jc w:val="center"/>
                                <w:rPr>
                                  <w:rFonts w:ascii="Arial" w:hAnsi="Arial" w:cs="Arial"/>
                                </w:rPr>
                              </w:pPr>
                              <w:r w:rsidRPr="00AB6B73">
                                <w:rPr>
                                  <w:rFonts w:ascii="Arial" w:hAnsi="Arial" w:cs="Arial"/>
                                </w:rPr>
                                <w:t>130-150</w:t>
                              </w:r>
                            </w:p>
                            <w:p w:rsidR="00B12CC2" w:rsidRPr="00AB6B73" w:rsidRDefault="00B12CC2" w:rsidP="00E7603F">
                              <w:pPr>
                                <w:jc w:val="center"/>
                                <w:rPr>
                                  <w:rFonts w:ascii="Arial" w:hAnsi="Arial" w:cs="Arial"/>
                                </w:rPr>
                              </w:pPr>
                            </w:p>
                            <w:p w:rsidR="00B12CC2" w:rsidRPr="00AB6B73" w:rsidRDefault="00B12CC2" w:rsidP="00E7603F">
                              <w:pPr>
                                <w:jc w:val="center"/>
                                <w:rPr>
                                  <w:rFonts w:ascii="Arial" w:hAnsi="Arial" w:cs="Arial"/>
                                </w:rPr>
                              </w:pPr>
                              <w:r w:rsidRPr="00AB6B73">
                                <w:rPr>
                                  <w:rFonts w:ascii="Arial" w:hAnsi="Arial" w:cs="Arial"/>
                                </w:rPr>
                                <w:t>18-20</w:t>
                              </w:r>
                            </w:p>
                            <w:p w:rsidR="00B12CC2" w:rsidRPr="00AB6B73" w:rsidRDefault="00B12CC2" w:rsidP="00E7603F">
                              <w:pPr>
                                <w:jc w:val="center"/>
                                <w:rPr>
                                  <w:rFonts w:ascii="Arial" w:hAnsi="Arial" w:cs="Arial"/>
                                </w:rPr>
                              </w:pPr>
                              <w:r w:rsidRPr="00AB6B73">
                                <w:rPr>
                                  <w:rFonts w:ascii="Arial" w:hAnsi="Arial" w:cs="Arial"/>
                                </w:rPr>
                                <w:t>75-100</w:t>
                              </w:r>
                            </w:p>
                            <w:p w:rsidR="00B12CC2" w:rsidRPr="00AB6B73" w:rsidRDefault="00B12CC2" w:rsidP="00E7603F">
                              <w:pPr>
                                <w:jc w:val="center"/>
                                <w:rPr>
                                  <w:rFonts w:ascii="Arial" w:hAnsi="Arial" w:cs="Arial"/>
                                </w:rPr>
                              </w:pPr>
                              <w:r w:rsidRPr="00AB6B73">
                                <w:rPr>
                                  <w:rFonts w:ascii="Arial" w:hAnsi="Arial" w:cs="Arial"/>
                                </w:rPr>
                                <w:t>10</w:t>
                              </w:r>
                            </w:p>
                            <w:p w:rsidR="00B12CC2" w:rsidRPr="00AB6B73" w:rsidRDefault="00B12CC2" w:rsidP="00E7603F">
                              <w:pPr>
                                <w:jc w:val="center"/>
                                <w:rPr>
                                  <w:rFonts w:ascii="Arial" w:hAnsi="Arial" w:cs="Arial"/>
                                </w:rPr>
                              </w:pPr>
                              <w:r w:rsidRPr="00AB6B73">
                                <w:rPr>
                                  <w:rFonts w:ascii="Arial" w:hAnsi="Arial" w:cs="Arial"/>
                                </w:rPr>
                                <w:t>40-50</w:t>
                              </w:r>
                            </w:p>
                            <w:p w:rsidR="00B12CC2" w:rsidRPr="00AB6B73" w:rsidRDefault="00B12CC2" w:rsidP="00E7603F">
                              <w:pPr>
                                <w:jc w:val="center"/>
                                <w:rPr>
                                  <w:rFonts w:ascii="Arial" w:hAnsi="Arial" w:cs="Arial"/>
                                </w:rPr>
                              </w:pPr>
                              <w:r w:rsidRPr="00AB6B73">
                                <w:rPr>
                                  <w:rFonts w:ascii="Arial" w:hAnsi="Arial" w:cs="Arial"/>
                                </w:rPr>
                                <w:t>5,0</w:t>
                              </w:r>
                            </w:p>
                            <w:p w:rsidR="00B12CC2" w:rsidRPr="00AB6B73" w:rsidRDefault="00B12CC2" w:rsidP="00E7603F">
                              <w:pPr>
                                <w:jc w:val="center"/>
                                <w:rPr>
                                  <w:rFonts w:ascii="Arial" w:hAnsi="Arial" w:cs="Arial"/>
                                </w:rPr>
                              </w:pPr>
                              <w:r w:rsidRPr="00AB6B73">
                                <w:rPr>
                                  <w:rFonts w:ascii="Arial" w:hAnsi="Arial" w:cs="Arial"/>
                                </w:rPr>
                                <w:t>100</w:t>
                              </w:r>
                            </w:p>
                          </w:tc>
                        </w:tr>
                      </w:tbl>
                      <w:p w:rsidR="00B12CC2" w:rsidRDefault="00B12CC2" w:rsidP="00E7603F">
                        <w:pPr>
                          <w:ind w:firstLine="567"/>
                          <w:jc w:val="center"/>
                          <w:rPr>
                            <w:rFonts w:ascii="Arial" w:hAnsi="Arial" w:cs="Arial"/>
                            <w:sz w:val="24"/>
                            <w:szCs w:val="24"/>
                          </w:rPr>
                        </w:pPr>
                      </w:p>
                      <w:p w:rsidR="00B12CC2" w:rsidRDefault="00B12CC2"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B12CC2" w:rsidRPr="00A419A3" w:rsidRDefault="00B12CC2"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B12CC2" w:rsidRPr="00A419A3">
                          <w:trPr>
                            <w:trHeight w:val="96"/>
                            <w:jc w:val="center"/>
                          </w:trPr>
                          <w:tc>
                            <w:tcPr>
                              <w:tcW w:w="2585" w:type="dxa"/>
                              <w:vMerge w:val="restart"/>
                              <w:tcBorders>
                                <w:top w:val="single" w:sz="4" w:space="0" w:color="auto"/>
                                <w:left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В т.ч.</w:t>
                              </w:r>
                            </w:p>
                          </w:tc>
                        </w:tr>
                        <w:tr w:rsidR="00B12CC2" w:rsidRPr="00A419A3">
                          <w:trPr>
                            <w:trHeight w:val="195"/>
                            <w:jc w:val="center"/>
                          </w:trPr>
                          <w:tc>
                            <w:tcPr>
                              <w:tcW w:w="2585" w:type="dxa"/>
                              <w:vMerge/>
                              <w:tcBorders>
                                <w:left w:val="single" w:sz="4" w:space="0" w:color="auto"/>
                                <w:right w:val="single" w:sz="4" w:space="0" w:color="auto"/>
                              </w:tcBorders>
                            </w:tcPr>
                            <w:p w:rsidR="00B12CC2" w:rsidRPr="00A419A3" w:rsidRDefault="00B12CC2"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Поголовье,</w:t>
                              </w:r>
                            </w:p>
                            <w:p w:rsidR="00B12CC2" w:rsidRPr="00A419A3" w:rsidRDefault="00B12CC2"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ЛПХ</w:t>
                              </w:r>
                            </w:p>
                          </w:tc>
                        </w:tr>
                        <w:tr w:rsidR="00B12CC2" w:rsidRPr="00A419A3">
                          <w:trPr>
                            <w:trHeight w:val="345"/>
                            <w:jc w:val="center"/>
                          </w:trPr>
                          <w:tc>
                            <w:tcPr>
                              <w:tcW w:w="2585" w:type="dxa"/>
                              <w:vMerge/>
                              <w:tcBorders>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Погол.</w:t>
                              </w:r>
                            </w:p>
                            <w:p w:rsidR="00B12CC2" w:rsidRPr="00A419A3" w:rsidRDefault="00B12CC2"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B12CC2" w:rsidRPr="00A419A3" w:rsidRDefault="00B12CC2" w:rsidP="00E7603F">
                              <w:pPr>
                                <w:jc w:val="center"/>
                                <w:rPr>
                                  <w:rFonts w:ascii="Arial" w:hAnsi="Arial" w:cs="Arial"/>
                                  <w:b/>
                                  <w:bCs/>
                                </w:rPr>
                              </w:pPr>
                              <w:r w:rsidRPr="00A419A3">
                                <w:rPr>
                                  <w:rFonts w:ascii="Arial" w:hAnsi="Arial" w:cs="Arial"/>
                                  <w:b/>
                                  <w:bCs/>
                                </w:rPr>
                                <w:t>объемы</w:t>
                              </w:r>
                            </w:p>
                          </w:tc>
                        </w:tr>
                        <w:tr w:rsidR="00B12CC2"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p>
                          </w:tc>
                        </w:tr>
                        <w:tr w:rsidR="00B12CC2"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B12CC2" w:rsidRDefault="00B12CC2" w:rsidP="00A23874">
                              <w:pPr>
                                <w:rPr>
                                  <w:rFonts w:ascii="Arial" w:hAnsi="Arial" w:cs="Arial"/>
                                </w:rPr>
                              </w:pPr>
                              <w:r>
                                <w:rPr>
                                  <w:rFonts w:ascii="Arial" w:hAnsi="Arial" w:cs="Arial"/>
                                </w:rPr>
                                <w:t>Выращено мяса</w:t>
                              </w:r>
                            </w:p>
                            <w:p w:rsidR="00B12CC2" w:rsidRDefault="00B12CC2" w:rsidP="00A23874">
                              <w:pPr>
                                <w:rPr>
                                  <w:rFonts w:ascii="Arial" w:hAnsi="Arial" w:cs="Arial"/>
                                </w:rPr>
                              </w:pPr>
                              <w:r>
                                <w:rPr>
                                  <w:rFonts w:ascii="Arial" w:hAnsi="Arial" w:cs="Arial"/>
                                </w:rPr>
                                <w:t>Крупного рогатого скота т.т.</w:t>
                              </w:r>
                            </w:p>
                            <w:p w:rsidR="00B12CC2" w:rsidRDefault="00B12CC2" w:rsidP="00A23874">
                              <w:pPr>
                                <w:rPr>
                                  <w:rFonts w:ascii="Arial" w:hAnsi="Arial" w:cs="Arial"/>
                                </w:rPr>
                              </w:pPr>
                              <w:r>
                                <w:rPr>
                                  <w:rFonts w:ascii="Arial" w:hAnsi="Arial" w:cs="Arial"/>
                                </w:rPr>
                                <w:t>Овец и коз т.</w:t>
                              </w:r>
                            </w:p>
                            <w:p w:rsidR="00B12CC2" w:rsidRDefault="00B12CC2" w:rsidP="00A23874">
                              <w:pPr>
                                <w:rPr>
                                  <w:rFonts w:ascii="Arial" w:hAnsi="Arial" w:cs="Arial"/>
                                </w:rPr>
                              </w:pPr>
                              <w:r>
                                <w:rPr>
                                  <w:rFonts w:ascii="Arial" w:hAnsi="Arial" w:cs="Arial"/>
                                </w:rPr>
                                <w:t>Свиней т.т.</w:t>
                              </w:r>
                            </w:p>
                            <w:p w:rsidR="00B12CC2" w:rsidRPr="00A23874" w:rsidRDefault="00B12CC2"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12,7</w:t>
                              </w:r>
                            </w:p>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8,0</w:t>
                              </w:r>
                            </w:p>
                            <w:p w:rsidR="00B12CC2" w:rsidRDefault="00B12CC2" w:rsidP="00E7603F">
                              <w:pPr>
                                <w:jc w:val="center"/>
                                <w:rPr>
                                  <w:rFonts w:ascii="Arial" w:hAnsi="Arial" w:cs="Arial"/>
                                </w:rPr>
                              </w:pPr>
                              <w:r>
                                <w:rPr>
                                  <w:rFonts w:ascii="Arial" w:hAnsi="Arial" w:cs="Arial"/>
                                </w:rPr>
                                <w:t>15,4</w:t>
                              </w:r>
                            </w:p>
                            <w:p w:rsidR="00B12CC2" w:rsidRPr="00A23874" w:rsidRDefault="00B12CC2"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3,2</w:t>
                              </w:r>
                            </w:p>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160</w:t>
                              </w:r>
                            </w:p>
                            <w:p w:rsidR="00B12CC2" w:rsidRDefault="00B12CC2" w:rsidP="00E7603F">
                              <w:pPr>
                                <w:jc w:val="center"/>
                                <w:rPr>
                                  <w:rFonts w:ascii="Arial" w:hAnsi="Arial" w:cs="Arial"/>
                                </w:rPr>
                              </w:pPr>
                              <w:r>
                                <w:rPr>
                                  <w:rFonts w:ascii="Arial" w:hAnsi="Arial" w:cs="Arial"/>
                                </w:rPr>
                                <w:t>1,54</w:t>
                              </w:r>
                            </w:p>
                            <w:p w:rsidR="00B12CC2" w:rsidRPr="00A23874" w:rsidRDefault="00B12CC2"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8,8</w:t>
                              </w:r>
                            </w:p>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2,0</w:t>
                              </w:r>
                            </w:p>
                            <w:p w:rsidR="00B12CC2" w:rsidRDefault="00B12CC2" w:rsidP="00E7603F">
                              <w:pPr>
                                <w:jc w:val="center"/>
                                <w:rPr>
                                  <w:rFonts w:ascii="Arial" w:hAnsi="Arial" w:cs="Arial"/>
                                </w:rPr>
                              </w:pPr>
                              <w:r>
                                <w:rPr>
                                  <w:rFonts w:ascii="Arial" w:hAnsi="Arial" w:cs="Arial"/>
                                </w:rPr>
                                <w:t>13,5</w:t>
                              </w:r>
                            </w:p>
                            <w:p w:rsidR="00B12CC2" w:rsidRPr="00A23874" w:rsidRDefault="00B12CC2"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2,2</w:t>
                              </w:r>
                            </w:p>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40</w:t>
                              </w:r>
                            </w:p>
                            <w:p w:rsidR="00B12CC2" w:rsidRDefault="00B12CC2" w:rsidP="00E7603F">
                              <w:pPr>
                                <w:jc w:val="center"/>
                                <w:rPr>
                                  <w:rFonts w:ascii="Arial" w:hAnsi="Arial" w:cs="Arial"/>
                                </w:rPr>
                              </w:pPr>
                              <w:r>
                                <w:rPr>
                                  <w:rFonts w:ascii="Arial" w:hAnsi="Arial" w:cs="Arial"/>
                                </w:rPr>
                                <w:t>1,35</w:t>
                              </w:r>
                            </w:p>
                            <w:p w:rsidR="00B12CC2" w:rsidRPr="00A23874" w:rsidRDefault="00B12CC2"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3,9</w:t>
                              </w:r>
                            </w:p>
                            <w:p w:rsidR="00B12CC2" w:rsidRDefault="00B12CC2" w:rsidP="00E7603F">
                              <w:pPr>
                                <w:jc w:val="center"/>
                                <w:rPr>
                                  <w:rFonts w:ascii="Arial" w:hAnsi="Arial" w:cs="Arial"/>
                                </w:rPr>
                              </w:pPr>
                            </w:p>
                            <w:p w:rsidR="00B12CC2" w:rsidRDefault="00B12CC2" w:rsidP="00E7603F">
                              <w:pPr>
                                <w:jc w:val="center"/>
                                <w:rPr>
                                  <w:rFonts w:ascii="Arial" w:hAnsi="Arial" w:cs="Arial"/>
                                </w:rPr>
                              </w:pPr>
                              <w:r>
                                <w:rPr>
                                  <w:rFonts w:ascii="Arial" w:hAnsi="Arial" w:cs="Arial"/>
                                </w:rPr>
                                <w:t>6,0</w:t>
                              </w:r>
                            </w:p>
                            <w:p w:rsidR="00B12CC2" w:rsidRDefault="00B12CC2" w:rsidP="00E7603F">
                              <w:pPr>
                                <w:jc w:val="center"/>
                                <w:rPr>
                                  <w:rFonts w:ascii="Arial" w:hAnsi="Arial" w:cs="Arial"/>
                                </w:rPr>
                              </w:pPr>
                              <w:r>
                                <w:rPr>
                                  <w:rFonts w:ascii="Arial" w:hAnsi="Arial" w:cs="Arial"/>
                                </w:rPr>
                                <w:t>1,9</w:t>
                              </w:r>
                            </w:p>
                            <w:p w:rsidR="00B12CC2" w:rsidRPr="00A23874" w:rsidRDefault="00B12CC2"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B12CC2" w:rsidRDefault="00B12CC2" w:rsidP="00E7603F">
                              <w:pPr>
                                <w:jc w:val="center"/>
                                <w:rPr>
                                  <w:rFonts w:ascii="Arial" w:hAnsi="Arial" w:cs="Arial"/>
                                </w:rPr>
                              </w:pPr>
                            </w:p>
                            <w:p w:rsidR="00B12CC2" w:rsidRDefault="00B12CC2" w:rsidP="00A419A3">
                              <w:pPr>
                                <w:rPr>
                                  <w:rFonts w:ascii="Arial" w:hAnsi="Arial" w:cs="Arial"/>
                                </w:rPr>
                              </w:pPr>
                              <w:r>
                                <w:rPr>
                                  <w:rFonts w:ascii="Arial" w:hAnsi="Arial" w:cs="Arial"/>
                                </w:rPr>
                                <w:t>1,0</w:t>
                              </w:r>
                            </w:p>
                            <w:p w:rsidR="00B12CC2" w:rsidRDefault="00B12CC2" w:rsidP="00A419A3">
                              <w:pPr>
                                <w:rPr>
                                  <w:rFonts w:ascii="Arial" w:hAnsi="Arial" w:cs="Arial"/>
                                </w:rPr>
                              </w:pPr>
                            </w:p>
                            <w:p w:rsidR="00B12CC2" w:rsidRDefault="00B12CC2" w:rsidP="00A419A3">
                              <w:pPr>
                                <w:rPr>
                                  <w:rFonts w:ascii="Arial" w:hAnsi="Arial" w:cs="Arial"/>
                                </w:rPr>
                              </w:pPr>
                              <w:r>
                                <w:rPr>
                                  <w:rFonts w:ascii="Arial" w:hAnsi="Arial" w:cs="Arial"/>
                                </w:rPr>
                                <w:t>120,0</w:t>
                              </w:r>
                            </w:p>
                            <w:p w:rsidR="00B12CC2" w:rsidRDefault="00B12CC2" w:rsidP="00A419A3">
                              <w:pPr>
                                <w:rPr>
                                  <w:rFonts w:ascii="Arial" w:hAnsi="Arial" w:cs="Arial"/>
                                </w:rPr>
                              </w:pPr>
                              <w:r>
                                <w:rPr>
                                  <w:rFonts w:ascii="Arial" w:hAnsi="Arial" w:cs="Arial"/>
                                </w:rPr>
                                <w:t>190</w:t>
                              </w:r>
                            </w:p>
                            <w:p w:rsidR="00B12CC2" w:rsidRPr="00A23874" w:rsidRDefault="00B12CC2" w:rsidP="00A419A3">
                              <w:pPr>
                                <w:rPr>
                                  <w:rFonts w:ascii="Arial" w:hAnsi="Arial" w:cs="Arial"/>
                                </w:rPr>
                              </w:pPr>
                              <w:r>
                                <w:rPr>
                                  <w:rFonts w:ascii="Arial" w:hAnsi="Arial" w:cs="Arial"/>
                                </w:rPr>
                                <w:t>168</w:t>
                              </w:r>
                            </w:p>
                          </w:tc>
                        </w:tr>
                        <w:tr w:rsidR="00B12CC2"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8,0</w:t>
                              </w:r>
                            </w:p>
                          </w:tc>
                        </w:tr>
                        <w:tr w:rsidR="00B12CC2"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30,0</w:t>
                              </w:r>
                            </w:p>
                          </w:tc>
                        </w:tr>
                        <w:tr w:rsidR="00B12CC2"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350</w:t>
                              </w:r>
                            </w:p>
                          </w:tc>
                        </w:tr>
                        <w:tr w:rsidR="00B12CC2"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B12CC2" w:rsidRPr="00A23874" w:rsidRDefault="00B12CC2" w:rsidP="00E7603F">
                              <w:pPr>
                                <w:jc w:val="center"/>
                                <w:rPr>
                                  <w:rFonts w:ascii="Arial" w:hAnsi="Arial" w:cs="Arial"/>
                                </w:rPr>
                              </w:pPr>
                              <w:r>
                                <w:rPr>
                                  <w:rFonts w:ascii="Arial" w:hAnsi="Arial" w:cs="Arial"/>
                                </w:rPr>
                                <w:t>1,7</w:t>
                              </w:r>
                            </w:p>
                          </w:tc>
                        </w:tr>
                      </w:tbl>
                      <w:p w:rsidR="00B12CC2" w:rsidRDefault="00B12CC2" w:rsidP="00E7603F">
                        <w:pPr>
                          <w:ind w:firstLine="567"/>
                          <w:jc w:val="center"/>
                          <w:rPr>
                            <w:rFonts w:ascii="Arial" w:hAnsi="Arial" w:cs="Arial"/>
                            <w:sz w:val="24"/>
                            <w:szCs w:val="24"/>
                          </w:rPr>
                        </w:pPr>
                      </w:p>
                      <w:p w:rsidR="00B12CC2" w:rsidRPr="00A23874" w:rsidRDefault="00B12CC2" w:rsidP="00E7603F">
                        <w:pPr>
                          <w:ind w:firstLine="567"/>
                          <w:jc w:val="center"/>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45280;mso-position-horizontal-relative:text;mso-position-vertical-relative:text" o:allowincell="f" filled="f" stroked="f">
                  <v:textbox style="mso-next-textbox:#_x0000_s1327">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28"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28"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29"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29"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30"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30"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31" style="position:absolute;left:0;text-align:left;z-index:25174937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32" type="#_x0000_t202" style="position:absolute;left:0;text-align:left;margin-left:33.4pt;margin-top:.5pt;width:495.9pt;height:737.25pt;z-index:251750400;mso-position-horizontal-relative:text;mso-position-vertical-relative:text" o:allowincell="f" filled="f" stroked="f">
                  <v:textbox style="mso-next-textbox:#_x0000_s1332">
                    <w:txbxContent>
                      <w:p w:rsidR="00B12CC2" w:rsidRPr="00645C34" w:rsidRDefault="00B12CC2"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B12CC2" w:rsidRDefault="00B12CC2" w:rsidP="00005052">
                        <w:pPr>
                          <w:ind w:firstLine="567"/>
                          <w:jc w:val="both"/>
                          <w:rPr>
                            <w:rFonts w:ascii="Arial" w:hAnsi="Arial" w:cs="Arial"/>
                            <w:sz w:val="24"/>
                            <w:szCs w:val="24"/>
                          </w:rPr>
                        </w:pPr>
                      </w:p>
                      <w:p w:rsidR="00B12CC2" w:rsidRDefault="00B12CC2"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B12CC2" w:rsidRDefault="00B12CC2"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B12CC2" w:rsidRDefault="00B12CC2"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B12CC2" w:rsidRDefault="00B12CC2"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B12CC2" w:rsidRDefault="00B12CC2"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B12CC2" w:rsidRDefault="00B12CC2"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B12CC2" w:rsidRDefault="00B12CC2"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B12CC2" w:rsidRDefault="00B12CC2"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B12CC2" w:rsidRDefault="00B12CC2" w:rsidP="00005052">
                        <w:pPr>
                          <w:ind w:firstLine="567"/>
                          <w:jc w:val="both"/>
                          <w:rPr>
                            <w:rFonts w:ascii="Arial" w:hAnsi="Arial" w:cs="Arial"/>
                            <w:sz w:val="24"/>
                            <w:szCs w:val="24"/>
                          </w:rPr>
                        </w:pPr>
                        <w:r w:rsidRPr="00446D87">
                          <w:rPr>
                            <w:rFonts w:ascii="Arial" w:hAnsi="Arial" w:cs="Arial"/>
                            <w:sz w:val="24"/>
                            <w:szCs w:val="24"/>
                          </w:rPr>
                          <w:t>Проектом предлагается развивать рыбное хозяйство:на озерах Кулеш,Ширень</w:t>
                        </w:r>
                      </w:p>
                      <w:p w:rsidR="00B12CC2" w:rsidRDefault="00B12CC2" w:rsidP="00005052">
                        <w:pPr>
                          <w:ind w:firstLine="567"/>
                          <w:jc w:val="both"/>
                          <w:rPr>
                            <w:rFonts w:ascii="Arial" w:hAnsi="Arial" w:cs="Arial"/>
                            <w:sz w:val="24"/>
                            <w:szCs w:val="24"/>
                          </w:rPr>
                        </w:pPr>
                      </w:p>
                      <w:p w:rsidR="00B12CC2" w:rsidRDefault="00B12CC2"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B12CC2" w:rsidRPr="00A95735" w:rsidRDefault="00B12CC2" w:rsidP="00005052">
                        <w:pPr>
                          <w:ind w:firstLine="567"/>
                          <w:jc w:val="both"/>
                          <w:rPr>
                            <w:rFonts w:ascii="Arial" w:hAnsi="Arial" w:cs="Arial"/>
                            <w:b/>
                            <w:bCs/>
                            <w:sz w:val="24"/>
                            <w:szCs w:val="24"/>
                          </w:rPr>
                        </w:pPr>
                      </w:p>
                      <w:p w:rsidR="00B12CC2" w:rsidRDefault="00B12CC2"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B12CC2" w:rsidRPr="00A95735" w:rsidRDefault="00B12CC2"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B12CC2" w:rsidRPr="00A95735" w:rsidRDefault="00B12CC2"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B12CC2" w:rsidRPr="00A95735" w:rsidRDefault="00B12CC2"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B12CC2" w:rsidRPr="001A49B3" w:rsidRDefault="00B12CC2"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B12CC2" w:rsidRPr="001A49B3" w:rsidRDefault="00B12CC2" w:rsidP="0026068D">
                        <w:pPr>
                          <w:ind w:firstLine="567"/>
                          <w:jc w:val="both"/>
                          <w:rPr>
                            <w:rFonts w:ascii="Arial" w:hAnsi="Arial" w:cs="Arial"/>
                            <w:sz w:val="24"/>
                            <w:szCs w:val="24"/>
                          </w:rPr>
                        </w:pPr>
                      </w:p>
                      <w:p w:rsidR="00B12CC2" w:rsidRPr="001A49B3" w:rsidRDefault="00B12CC2"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B12CC2" w:rsidRDefault="00B12CC2"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B12CC2" w:rsidRPr="001A49B3" w:rsidRDefault="00B12CC2"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B12CC2" w:rsidRDefault="00B12CC2"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B12CC2" w:rsidRDefault="00B12CC2" w:rsidP="00005052">
                        <w:pPr>
                          <w:ind w:firstLine="567"/>
                          <w:jc w:val="both"/>
                          <w:rPr>
                            <w:rFonts w:ascii="Arial" w:hAnsi="Arial" w:cs="Arial"/>
                            <w:sz w:val="24"/>
                            <w:szCs w:val="24"/>
                          </w:rPr>
                        </w:pPr>
                      </w:p>
                      <w:p w:rsidR="00B12CC2" w:rsidRPr="007746D9" w:rsidRDefault="00B12CC2"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51424;mso-position-horizontal-relative:text;mso-position-vertical-relative:text" o:allowincell="f" filled="f" stroked="f">
                  <v:textbox style="mso-next-textbox:#_x0000_s1333">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34"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34"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35"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35"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36"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36"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37" style="position:absolute;left:0;text-align:left;z-index:25175552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38" type="#_x0000_t202" style="position:absolute;left:0;text-align:left;margin-left:33.4pt;margin-top:.5pt;width:495.9pt;height:737.25pt;z-index:251756544;mso-position-horizontal-relative:text;mso-position-vertical-relative:text" o:allowincell="f" filled="f" stroked="f">
                  <v:textbox style="mso-next-textbox:#_x0000_s1338">
                    <w:txbxContent>
                      <w:p w:rsidR="00B12CC2" w:rsidRDefault="00B12CC2" w:rsidP="00E7603F">
                        <w:pPr>
                          <w:shd w:val="clear" w:color="auto" w:fill="FFFFFF"/>
                          <w:ind w:left="226" w:firstLine="115"/>
                          <w:jc w:val="center"/>
                          <w:rPr>
                            <w:rFonts w:ascii="Arial" w:hAnsi="Arial" w:cs="Arial"/>
                          </w:rPr>
                        </w:pPr>
                      </w:p>
                      <w:p w:rsidR="00B12CC2" w:rsidRDefault="00B12CC2"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B12CC2" w:rsidRPr="008536B1" w:rsidRDefault="00B12CC2" w:rsidP="00FC5376">
                        <w:pPr>
                          <w:ind w:firstLine="567"/>
                          <w:jc w:val="both"/>
                          <w:rPr>
                            <w:rFonts w:ascii="Arial" w:hAnsi="Arial" w:cs="Arial"/>
                            <w:b/>
                            <w:bCs/>
                            <w:sz w:val="24"/>
                            <w:szCs w:val="24"/>
                          </w:rPr>
                        </w:pPr>
                      </w:p>
                      <w:p w:rsidR="00B12CC2" w:rsidRPr="00446D87" w:rsidRDefault="00B12CC2" w:rsidP="00446D87">
                        <w:pPr>
                          <w:ind w:firstLine="567"/>
                          <w:jc w:val="both"/>
                          <w:rPr>
                            <w:rFonts w:ascii="Arial" w:hAnsi="Arial" w:cs="Arial"/>
                            <w:sz w:val="24"/>
                            <w:szCs w:val="24"/>
                          </w:rPr>
                        </w:pPr>
                        <w:r w:rsidRPr="00446D87">
                          <w:rPr>
                            <w:rFonts w:ascii="Arial" w:hAnsi="Arial" w:cs="Arial"/>
                            <w:sz w:val="24"/>
                            <w:szCs w:val="24"/>
                          </w:rPr>
                          <w:t xml:space="preserve">Ландшафтно-рекреационная оценка района высокая по эстетическим и санитарно-гигиеническим качествам лесных насаждений,большой мозаичности ландшафтов.Долина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лесов.В настоящее время традиционные места отдыха сложились в системе пойменных озер Шамсутдин </w:t>
                        </w:r>
                      </w:p>
                      <w:p w:rsidR="00B12CC2" w:rsidRPr="00446D87" w:rsidRDefault="00B12CC2" w:rsidP="00446D87">
                        <w:pPr>
                          <w:ind w:firstLine="567"/>
                          <w:jc w:val="both"/>
                          <w:rPr>
                            <w:rFonts w:ascii="Arial" w:hAnsi="Arial" w:cs="Arial"/>
                            <w:sz w:val="24"/>
                            <w:szCs w:val="24"/>
                          </w:rPr>
                        </w:pPr>
                        <w:r w:rsidRPr="00446D87">
                          <w:rPr>
                            <w:rFonts w:ascii="Arial" w:hAnsi="Arial" w:cs="Arial"/>
                            <w:sz w:val="24"/>
                            <w:szCs w:val="24"/>
                          </w:rPr>
                          <w:t>В летнее время наблюдается интенсивное воздействие рекреантов на пойменные ландшафтыПотенциальная устойчивость ландшафтов долины реки Белой оценивается в 5-6 чел/га для березовых лесов, липовых и дубовых-4-5 чел/га, пойменных лугов до 15-20 чел/га.Наибольшая вместимость определена для пляжей на правом берегу реки Белой и г.Бирска,на берегах озера Шамсутдин до 1000 чел/га.</w:t>
                        </w:r>
                      </w:p>
                      <w:p w:rsidR="00B12CC2" w:rsidRDefault="00B12CC2" w:rsidP="006243F9">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благоприятная.Целесообразно строительство учреждений отдыха круглогодичного действия.</w:t>
                        </w:r>
                      </w:p>
                      <w:p w:rsidR="00B12CC2" w:rsidRDefault="00B12CC2"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B12CC2" w:rsidRPr="00030D51" w:rsidRDefault="00B12CC2" w:rsidP="0026068D">
                        <w:pPr>
                          <w:ind w:firstLine="567"/>
                          <w:jc w:val="both"/>
                          <w:rPr>
                            <w:rFonts w:ascii="Arial" w:hAnsi="Arial" w:cs="Arial"/>
                            <w:b/>
                            <w:bCs/>
                            <w:sz w:val="24"/>
                            <w:szCs w:val="24"/>
                          </w:rPr>
                        </w:pPr>
                      </w:p>
                      <w:p w:rsidR="00B12CC2" w:rsidRPr="00030D51" w:rsidRDefault="00B12CC2"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B12CC2" w:rsidRDefault="00B12CC2"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B12CC2" w:rsidRDefault="00B12CC2"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B12CC2" w:rsidRDefault="00B12CC2"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515F0E">
                          <w:rPr>
                            <w:rFonts w:ascii="Arial" w:hAnsi="Arial" w:cs="Arial"/>
                            <w:sz w:val="24"/>
                            <w:szCs w:val="24"/>
                          </w:rPr>
                          <w:t>пройдет магистральная дорога М 7»волга»-а/д Уфа-Бирск-Янаул с мостом через р. Белая</w:t>
                        </w:r>
                      </w:p>
                      <w:p w:rsidR="00B12CC2" w:rsidRDefault="00B12CC2" w:rsidP="0026068D">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B12CC2" w:rsidRDefault="00B12CC2"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B12CC2" w:rsidRPr="006243F9" w:rsidRDefault="00B12CC2" w:rsidP="006243F9">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57568;mso-position-horizontal-relative:text;mso-position-vertical-relative:text" o:allowincell="f" filled="f" stroked="f">
                  <v:textbox style="mso-next-textbox:#_x0000_s1339">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40"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40"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41"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41"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42"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42"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43" style="position:absolute;left:0;text-align:left;z-index:25176166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44" type="#_x0000_t202" style="position:absolute;left:0;text-align:left;margin-left:33.4pt;margin-top:.5pt;width:495.9pt;height:737.25pt;z-index:251762688;mso-position-horizontal-relative:text;mso-position-vertical-relative:text" o:allowincell="f" filled="f" stroked="f">
                  <v:textbox style="mso-next-textbox:#_x0000_s1344">
                    <w:txbxContent>
                      <w:p w:rsidR="00B12CC2" w:rsidRDefault="00B12CC2" w:rsidP="00E7603F">
                        <w:pPr>
                          <w:shd w:val="clear" w:color="auto" w:fill="FFFFFF"/>
                          <w:ind w:left="226" w:firstLine="115"/>
                          <w:jc w:val="center"/>
                          <w:rPr>
                            <w:rFonts w:ascii="Arial" w:hAnsi="Arial" w:cs="Arial"/>
                          </w:rPr>
                        </w:pPr>
                      </w:p>
                      <w:p w:rsidR="00B12CC2" w:rsidRPr="00EC2E27" w:rsidRDefault="00B12CC2"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B12CC2" w:rsidRPr="00EC2E27" w:rsidRDefault="00B12CC2"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B12CC2" w:rsidRDefault="00B12CC2"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B12CC2" w:rsidRPr="00EC2E27" w:rsidRDefault="00B12CC2"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B12CC2" w:rsidRPr="00EC2E27" w:rsidRDefault="00B12CC2"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B12CC2" w:rsidRPr="00EC2E27" w:rsidRDefault="00B12CC2"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B12CC2" w:rsidRPr="00EC2E27" w:rsidRDefault="00B12CC2"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B12CC2" w:rsidRPr="00EC2E27" w:rsidRDefault="00B12CC2"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B12CC2" w:rsidRPr="00EC2E27" w:rsidRDefault="00B12CC2"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B12CC2" w:rsidRDefault="00B12CC2"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B12CC2" w:rsidRDefault="00B12CC2"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B12CC2" w:rsidRPr="00EC2E27" w:rsidRDefault="00B12CC2"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B12CC2" w:rsidRPr="00EC2E27" w:rsidRDefault="00B12CC2"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B12CC2" w:rsidRPr="00EC2E27" w:rsidRDefault="00B12CC2"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B12CC2" w:rsidRPr="00EC2E27" w:rsidRDefault="00B12CC2"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B12CC2" w:rsidRPr="009022F5" w:rsidRDefault="00B12CC2"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B12CC2" w:rsidRPr="009022F5" w:rsidRDefault="00B12CC2"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B12CC2" w:rsidRPr="00EC2E27" w:rsidRDefault="00B12CC2" w:rsidP="00684827">
                        <w:pPr>
                          <w:ind w:firstLine="567"/>
                          <w:jc w:val="both"/>
                          <w:rPr>
                            <w:rFonts w:ascii="Arial" w:hAnsi="Arial" w:cs="Arial"/>
                            <w:sz w:val="24"/>
                            <w:szCs w:val="24"/>
                          </w:rPr>
                        </w:pPr>
                      </w:p>
                      <w:p w:rsidR="00B12CC2" w:rsidRPr="007746D9" w:rsidRDefault="00B12CC2" w:rsidP="00E7603F">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763712;mso-position-horizontal-relative:text;mso-position-vertical-relative:text" o:allowincell="f" filled="f" stroked="f">
                  <v:textbox style="mso-next-textbox:#_x0000_s1345">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46"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46"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47"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47"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48"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48"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49" style="position:absolute;left:0;text-align:left;z-index:25176780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34128A">
            <w:pPr>
              <w:ind w:left="113" w:right="113"/>
              <w:rPr>
                <w:sz w:val="16"/>
                <w:szCs w:val="16"/>
              </w:rPr>
            </w:pPr>
            <w:r>
              <w:rPr>
                <w:noProof/>
              </w:rPr>
              <w:pict>
                <v:shape id="_x0000_s1350" type="#_x0000_t202" style="position:absolute;left:0;text-align:left;margin-left:33.4pt;margin-top:.5pt;width:495.9pt;height:737.25pt;z-index:251768832;mso-position-horizontal-relative:text;mso-position-vertical-relative:text" o:allowincell="f" filled="f" stroked="f">
                  <v:textbox style="mso-next-textbox:#_x0000_s1350">
                    <w:txbxContent>
                      <w:p w:rsidR="00B12CC2" w:rsidRDefault="00B12CC2" w:rsidP="00E7603F">
                        <w:pPr>
                          <w:shd w:val="clear" w:color="auto" w:fill="FFFFFF"/>
                          <w:ind w:left="226" w:firstLine="115"/>
                          <w:jc w:val="both"/>
                          <w:rPr>
                            <w:spacing w:val="-1"/>
                            <w:sz w:val="24"/>
                            <w:szCs w:val="24"/>
                          </w:rPr>
                        </w:pPr>
                      </w:p>
                      <w:p w:rsidR="00B12CC2" w:rsidRPr="00C67CCB" w:rsidRDefault="00B12CC2"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B12CC2" w:rsidRDefault="00B12CC2" w:rsidP="00684827">
                        <w:pPr>
                          <w:ind w:firstLine="567"/>
                          <w:jc w:val="both"/>
                          <w:rPr>
                            <w:rFonts w:ascii="Arial" w:hAnsi="Arial" w:cs="Arial"/>
                            <w:sz w:val="24"/>
                            <w:szCs w:val="24"/>
                          </w:rPr>
                        </w:pPr>
                      </w:p>
                      <w:p w:rsidR="00B12CC2" w:rsidRDefault="00B12CC2"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Кусекеевский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B12CC2" w:rsidRPr="00EC2E27" w:rsidRDefault="00B12CC2" w:rsidP="00684827">
                        <w:pPr>
                          <w:ind w:firstLine="567"/>
                          <w:jc w:val="both"/>
                          <w:rPr>
                            <w:rFonts w:ascii="Arial" w:hAnsi="Arial" w:cs="Arial"/>
                            <w:sz w:val="24"/>
                            <w:szCs w:val="24"/>
                          </w:rPr>
                        </w:pPr>
                        <w:r>
                          <w:rPr>
                            <w:rFonts w:ascii="Arial" w:hAnsi="Arial" w:cs="Arial"/>
                            <w:sz w:val="24"/>
                            <w:szCs w:val="24"/>
                          </w:rPr>
                          <w:t>Минипекарня в селе Кусекеево позволит обеспечить рабочие места и занятость населения , наряду  с обеспечением населения сельсовета свежей выпечкой</w:t>
                        </w:r>
                      </w:p>
                      <w:p w:rsidR="00B12CC2" w:rsidRDefault="00B12CC2"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B12CC2" w:rsidRDefault="00B12CC2"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B12CC2" w:rsidRDefault="00B12CC2" w:rsidP="00BE03FF">
                        <w:pPr>
                          <w:ind w:firstLine="567"/>
                          <w:jc w:val="both"/>
                          <w:rPr>
                            <w:rFonts w:ascii="Arial" w:hAnsi="Arial" w:cs="Arial"/>
                            <w:sz w:val="24"/>
                            <w:szCs w:val="24"/>
                          </w:rPr>
                        </w:pPr>
                        <w:r>
                          <w:rPr>
                            <w:rFonts w:ascii="Arial" w:hAnsi="Arial" w:cs="Arial"/>
                            <w:sz w:val="24"/>
                            <w:szCs w:val="24"/>
                          </w:rPr>
                          <w:t>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Емкость и размещение ферм подробно в разделе Сельское хозяйство.</w:t>
                        </w:r>
                        <w:r w:rsidRPr="00BE03FF">
                          <w:rPr>
                            <w:rFonts w:ascii="Arial" w:hAnsi="Arial" w:cs="Arial"/>
                            <w:sz w:val="24"/>
                            <w:szCs w:val="24"/>
                            <w:highlight w:val="yellow"/>
                          </w:rPr>
                          <w:t xml:space="preserve"> </w:t>
                        </w:r>
                        <w:r w:rsidRPr="00A51731">
                          <w:rPr>
                            <w:rFonts w:ascii="Arial" w:hAnsi="Arial" w:cs="Arial"/>
                            <w:sz w:val="24"/>
                            <w:szCs w:val="24"/>
                            <w:highlight w:val="yellow"/>
                          </w:rPr>
                          <w:t>.( см. 6.1.2)</w:t>
                        </w:r>
                      </w:p>
                      <w:p w:rsidR="00B12CC2" w:rsidRDefault="00B12CC2"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7.Кусекеевский с/с</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С.Кусекеево</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КФХ «Епанешников»</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ИП Беспалова(хлебобулочные изделия)</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КФХ «Мурашкинцева»</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КФХ «Илюхина»</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ИП Сальникова (мясные полуфабрикаты)</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С.Пеньково</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ООО «Весна»</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Д.Кандаковка</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МУП совхоз «Зебельский»</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КФХ «Гареева»</w:t>
                        </w:r>
                      </w:p>
                      <w:p w:rsidR="00B12CC2" w:rsidRPr="00515F0E" w:rsidRDefault="00B12CC2" w:rsidP="00515F0E">
                        <w:pPr>
                          <w:ind w:firstLine="567"/>
                          <w:jc w:val="both"/>
                          <w:rPr>
                            <w:rFonts w:ascii="Arial" w:hAnsi="Arial" w:cs="Arial"/>
                            <w:sz w:val="24"/>
                            <w:szCs w:val="24"/>
                          </w:rPr>
                        </w:pPr>
                        <w:r w:rsidRPr="00515F0E">
                          <w:rPr>
                            <w:rFonts w:ascii="Arial" w:hAnsi="Arial" w:cs="Arial"/>
                            <w:sz w:val="24"/>
                            <w:szCs w:val="24"/>
                          </w:rPr>
                          <w:t>Минипекарня (проект)</w:t>
                        </w:r>
                      </w:p>
                      <w:p w:rsidR="00B12CC2" w:rsidRDefault="00B12CC2" w:rsidP="00515F0E">
                        <w:pPr>
                          <w:pStyle w:val="NoSpacing"/>
                          <w:ind w:firstLine="567"/>
                          <w:jc w:val="both"/>
                          <w:rPr>
                            <w:rFonts w:ascii="Arial" w:hAnsi="Arial" w:cs="Arial"/>
                            <w:b/>
                            <w:bCs/>
                            <w:sz w:val="24"/>
                            <w:szCs w:val="24"/>
                          </w:rPr>
                        </w:pPr>
                      </w:p>
                      <w:p w:rsidR="00B12CC2" w:rsidRDefault="00B12CC2" w:rsidP="00515F0E">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B12CC2" w:rsidRPr="004D50D4" w:rsidRDefault="00B12CC2" w:rsidP="00515F0E">
                        <w:pPr>
                          <w:pStyle w:val="NoSpacing"/>
                          <w:ind w:firstLine="567"/>
                          <w:jc w:val="both"/>
                          <w:rPr>
                            <w:rFonts w:ascii="Arial" w:hAnsi="Arial" w:cs="Arial"/>
                            <w:b/>
                            <w:bCs/>
                            <w:sz w:val="24"/>
                            <w:szCs w:val="24"/>
                          </w:rPr>
                        </w:pPr>
                      </w:p>
                      <w:p w:rsidR="00B12CC2" w:rsidRPr="004D50D4" w:rsidRDefault="00B12CC2" w:rsidP="00515F0E">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сохраняется в </w:t>
                        </w:r>
                        <w:r>
                          <w:rPr>
                            <w:rFonts w:ascii="Arial" w:hAnsi="Arial" w:cs="Arial"/>
                            <w:sz w:val="24"/>
                            <w:szCs w:val="24"/>
                          </w:rPr>
                          <w:t>центрах</w:t>
                        </w:r>
                        <w:r w:rsidRPr="004D50D4">
                          <w:rPr>
                            <w:rFonts w:ascii="Arial" w:hAnsi="Arial" w:cs="Arial"/>
                            <w:sz w:val="24"/>
                            <w:szCs w:val="24"/>
                          </w:rPr>
                          <w:t xml:space="preserve"> сельских поселений с центр</w:t>
                        </w:r>
                        <w:r>
                          <w:rPr>
                            <w:rFonts w:ascii="Arial" w:hAnsi="Arial" w:cs="Arial"/>
                            <w:sz w:val="24"/>
                            <w:szCs w:val="24"/>
                          </w:rPr>
                          <w:t xml:space="preserve">ом </w:t>
                        </w:r>
                        <w:r w:rsidRPr="00515F0E">
                          <w:rPr>
                            <w:rFonts w:ascii="Arial" w:hAnsi="Arial" w:cs="Arial"/>
                            <w:sz w:val="24"/>
                            <w:szCs w:val="24"/>
                          </w:rPr>
                          <w:t>в с. Кусекеево</w:t>
                        </w:r>
                        <w:r w:rsidRPr="004D50D4">
                          <w:rPr>
                            <w:rFonts w:ascii="Arial" w:hAnsi="Arial" w:cs="Arial"/>
                            <w:sz w:val="24"/>
                            <w:szCs w:val="24"/>
                          </w:rPr>
                          <w:t>, выполняющие местные функции.</w:t>
                        </w:r>
                      </w:p>
                      <w:p w:rsidR="00B12CC2" w:rsidRPr="004D50D4" w:rsidRDefault="00B12CC2" w:rsidP="00515F0E">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B12CC2" w:rsidRPr="004D50D4" w:rsidRDefault="00B12CC2" w:rsidP="00515F0E">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Кусекеево</w:t>
                        </w:r>
                        <w:r w:rsidRPr="004D50D4">
                          <w:rPr>
                            <w:rFonts w:ascii="Arial" w:hAnsi="Arial" w:cs="Arial"/>
                            <w:sz w:val="24"/>
                            <w:szCs w:val="24"/>
                          </w:rPr>
                          <w:t xml:space="preserve"> развивающегося многофункционального центра системы расселения </w:t>
                        </w:r>
                      </w:p>
                      <w:p w:rsidR="00B12CC2" w:rsidRDefault="00B12CC2" w:rsidP="00972C11">
                        <w:pPr>
                          <w:ind w:firstLine="567"/>
                          <w:jc w:val="both"/>
                          <w:rPr>
                            <w:rFonts w:ascii="Arial" w:hAnsi="Arial" w:cs="Arial"/>
                            <w:sz w:val="24"/>
                            <w:szCs w:val="24"/>
                          </w:rPr>
                        </w:pPr>
                      </w:p>
                    </w:txbxContent>
                  </v:textbox>
                </v:shape>
              </w:pict>
            </w:r>
            <w:r>
              <w:rPr>
                <w:noProof/>
              </w:rPr>
              <w:pict>
                <v:shape id="_x0000_s1351" type="#_x0000_t202" style="position:absolute;left:0;text-align:left;margin-left:519.6pt;margin-top:.5pt;width:21.6pt;height:28.8pt;z-index:251769856;mso-position-horizontal-relative:text;mso-position-vertical-relative:text" o:allowincell="f" filled="f" stroked="f">
                  <v:textbox style="mso-next-textbox:#_x0000_s1351">
                    <w:txbxContent>
                      <w:p w:rsidR="00B12CC2" w:rsidRDefault="00B12CC2" w:rsidP="00E7603F"/>
                    </w:txbxContent>
                  </v:textbox>
                </v:shape>
              </w:pict>
            </w:r>
            <w:r>
              <w:rPr>
                <w:sz w:val="16"/>
                <w:szCs w:val="16"/>
              </w:rPr>
              <w:t>ПОСЛЕДУЮЩИЕ ЛИСТЫ ТЕКСТОВЫХ ДОКУМЕНТОВ,</w:t>
            </w:r>
          </w:p>
          <w:p w:rsidR="00B12CC2" w:rsidRDefault="00B12CC2" w:rsidP="0034128A">
            <w:pPr>
              <w:ind w:left="113" w:right="113"/>
              <w:rPr>
                <w:sz w:val="16"/>
                <w:szCs w:val="16"/>
              </w:rPr>
            </w:pPr>
            <w:r>
              <w:rPr>
                <w:sz w:val="16"/>
                <w:szCs w:val="16"/>
              </w:rPr>
              <w:t>ЧЕРТЕЖИ СТРОИТЕЛЬНЫХ ИЗДЕЛИЙ</w:t>
            </w:r>
          </w:p>
          <w:p w:rsidR="00B12CC2" w:rsidRDefault="00B12CC2"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34128A">
            <w:pPr>
              <w:ind w:right="141"/>
              <w:jc w:val="center"/>
              <w:rPr>
                <w:b/>
                <w:bCs/>
                <w:sz w:val="24"/>
                <w:szCs w:val="24"/>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71"/>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val="restart"/>
            <w:textDirection w:val="btLr"/>
            <w:vAlign w:val="center"/>
          </w:tcPr>
          <w:p w:rsidR="00B12CC2" w:rsidRDefault="00B12CC2" w:rsidP="0034128A">
            <w:pPr>
              <w:ind w:left="113" w:right="113"/>
              <w:jc w:val="center"/>
            </w:pPr>
          </w:p>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709" w:type="dxa"/>
            <w:gridSpan w:val="2"/>
            <w:vMerge/>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319"/>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Pr>
          <w:p w:rsidR="00B12CC2" w:rsidRDefault="00B12CC2" w:rsidP="0034128A"/>
        </w:tc>
        <w:tc>
          <w:tcPr>
            <w:tcW w:w="369" w:type="dxa"/>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34128A">
            <w:r>
              <w:rPr>
                <w:noProof/>
              </w:rPr>
              <w:pict>
                <v:rect id="_x0000_s1352"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52" inset="1pt,1pt,1pt,1pt">
                    <w:txbxContent>
                      <w:p w:rsidR="00B12CC2" w:rsidRDefault="00B12CC2" w:rsidP="00E7603F">
                        <w:pPr>
                          <w:ind w:right="24"/>
                          <w:jc w:val="center"/>
                          <w:rPr>
                            <w:sz w:val="16"/>
                            <w:szCs w:val="16"/>
                          </w:rPr>
                        </w:pPr>
                        <w:r>
                          <w:rPr>
                            <w:sz w:val="16"/>
                            <w:szCs w:val="16"/>
                          </w:rPr>
                          <w:t>Взам. инв.№</w:t>
                        </w:r>
                      </w:p>
                      <w:p w:rsidR="00B12CC2" w:rsidRDefault="00B12CC2"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20"/>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26"/>
        </w:trPr>
        <w:tc>
          <w:tcPr>
            <w:tcW w:w="340" w:type="dxa"/>
            <w:vMerge/>
            <w:tcBorders>
              <w:left w:val="single" w:sz="12" w:space="0" w:color="auto"/>
            </w:tcBorders>
          </w:tcPr>
          <w:p w:rsidR="00B12CC2" w:rsidRDefault="00B12CC2" w:rsidP="0034128A"/>
        </w:tc>
        <w:tc>
          <w:tcPr>
            <w:tcW w:w="369" w:type="dxa"/>
            <w:vMerge/>
            <w:tcBorders>
              <w:left w:val="single" w:sz="12" w:space="0" w:color="auto"/>
            </w:tcBorders>
          </w:tcPr>
          <w:p w:rsidR="00B12CC2" w:rsidRDefault="00B12CC2" w:rsidP="0034128A"/>
        </w:tc>
        <w:tc>
          <w:tcPr>
            <w:tcW w:w="10207" w:type="dxa"/>
            <w:gridSpan w:val="8"/>
            <w:vMerge/>
            <w:tcBorders>
              <w:left w:val="single" w:sz="12" w:space="0" w:color="auto"/>
              <w:right w:val="single" w:sz="12" w:space="0" w:color="auto"/>
            </w:tcBorders>
          </w:tcPr>
          <w:p w:rsidR="00B12CC2" w:rsidRDefault="00B12CC2" w:rsidP="0034128A"/>
        </w:tc>
        <w:tc>
          <w:tcPr>
            <w:tcW w:w="289" w:type="dxa"/>
            <w:tcBorders>
              <w:left w:val="single" w:sz="12" w:space="0" w:color="auto"/>
            </w:tcBorders>
          </w:tcPr>
          <w:p w:rsidR="00B12CC2" w:rsidRDefault="00B12CC2" w:rsidP="0034128A"/>
        </w:tc>
      </w:tr>
      <w:tr w:rsidR="00B12CC2">
        <w:trPr>
          <w:cantSplit/>
          <w:trHeight w:hRule="exact" w:val="440"/>
        </w:trPr>
        <w:tc>
          <w:tcPr>
            <w:tcW w:w="340" w:type="dxa"/>
            <w:tcBorders>
              <w:left w:val="single" w:sz="12" w:space="0" w:color="auto"/>
              <w:right w:val="single" w:sz="12" w:space="0" w:color="auto"/>
            </w:tcBorders>
          </w:tcPr>
          <w:p w:rsidR="00B12CC2" w:rsidRDefault="00B12CC2" w:rsidP="0034128A">
            <w:pPr>
              <w:jc w:val="center"/>
              <w:rPr>
                <w:b/>
                <w:bCs/>
                <w:sz w:val="12"/>
                <w:szCs w:val="12"/>
              </w:rPr>
            </w:pPr>
          </w:p>
        </w:tc>
        <w:tc>
          <w:tcPr>
            <w:tcW w:w="369" w:type="dxa"/>
            <w:tcBorders>
              <w:left w:val="single" w:sz="12" w:space="0" w:color="auto"/>
            </w:tcBorders>
          </w:tcPr>
          <w:p w:rsidR="00B12CC2" w:rsidRDefault="00B12CC2" w:rsidP="0034128A">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34128A">
            <w:pPr>
              <w:jc w:val="center"/>
              <w:rPr>
                <w:b/>
                <w:bCs/>
                <w:sz w:val="12"/>
                <w:szCs w:val="12"/>
              </w:rPr>
            </w:pPr>
          </w:p>
        </w:tc>
        <w:tc>
          <w:tcPr>
            <w:tcW w:w="289" w:type="dxa"/>
            <w:tcBorders>
              <w:left w:val="single" w:sz="12" w:space="0" w:color="auto"/>
            </w:tcBorders>
          </w:tcPr>
          <w:p w:rsidR="00B12CC2" w:rsidRDefault="00B12CC2" w:rsidP="0034128A">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53"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53" inset="1pt,1pt,1pt,1pt">
                    <w:txbxContent>
                      <w:p w:rsidR="00B12CC2" w:rsidRDefault="00B12CC2" w:rsidP="00E7603F">
                        <w:pPr>
                          <w:ind w:right="24"/>
                          <w:jc w:val="center"/>
                          <w:rPr>
                            <w:sz w:val="16"/>
                            <w:szCs w:val="16"/>
                          </w:rPr>
                        </w:pPr>
                        <w:r>
                          <w:rPr>
                            <w:sz w:val="16"/>
                            <w:szCs w:val="16"/>
                          </w:rPr>
                          <w:t>Подпись и дата</w:t>
                        </w:r>
                      </w:p>
                      <w:p w:rsidR="00B12CC2" w:rsidRDefault="00B12CC2" w:rsidP="00E7603F">
                        <w:pPr>
                          <w:ind w:right="24"/>
                          <w:jc w:val="center"/>
                          <w:rPr>
                            <w:sz w:val="22"/>
                            <w:szCs w:val="22"/>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vMerge/>
            <w:tcBorders>
              <w:left w:val="single" w:sz="12" w:space="0" w:color="auto"/>
              <w:right w:val="single" w:sz="12" w:space="0" w:color="auto"/>
            </w:tcBorders>
          </w:tcPr>
          <w:p w:rsidR="00B12CC2" w:rsidRDefault="00B12CC2" w:rsidP="0034128A">
            <w:pPr>
              <w:jc w:val="center"/>
              <w:rPr>
                <w:b/>
                <w:bCs/>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vAlign w:val="center"/>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rect id="_x0000_s1354"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54" inset="1pt,1pt,1pt,1pt">
                    <w:txbxContent>
                      <w:p w:rsidR="00B12CC2" w:rsidRDefault="00B12CC2" w:rsidP="00E7603F">
                        <w:pPr>
                          <w:ind w:right="24"/>
                          <w:jc w:val="center"/>
                          <w:rPr>
                            <w:sz w:val="16"/>
                            <w:szCs w:val="16"/>
                          </w:rPr>
                        </w:pPr>
                        <w:r>
                          <w:rPr>
                            <w:sz w:val="16"/>
                            <w:szCs w:val="16"/>
                          </w:rPr>
                          <w:t>Инв.№ подп.</w:t>
                        </w:r>
                      </w:p>
                      <w:p w:rsidR="00B12CC2" w:rsidRDefault="00B12CC2" w:rsidP="00E7603F">
                        <w:pPr>
                          <w:ind w:right="24"/>
                          <w:jc w:val="center"/>
                          <w:rPr>
                            <w:sz w:val="16"/>
                            <w:szCs w:val="16"/>
                          </w:rPr>
                        </w:pPr>
                      </w:p>
                    </w:txbxContent>
                  </v:textbox>
                </v:rect>
              </w:pict>
            </w: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sz w:val="16"/>
                <w:szCs w:val="16"/>
              </w:rPr>
            </w:pPr>
          </w:p>
        </w:tc>
        <w:tc>
          <w:tcPr>
            <w:tcW w:w="289" w:type="dxa"/>
            <w:tcBorders>
              <w:left w:val="nil"/>
            </w:tcBorders>
          </w:tcPr>
          <w:p w:rsidR="00B12CC2" w:rsidRDefault="00B12CC2" w:rsidP="0034128A">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10207" w:type="dxa"/>
            <w:gridSpan w:val="8"/>
            <w:tcBorders>
              <w:left w:val="single" w:sz="12" w:space="0" w:color="auto"/>
              <w:right w:val="single" w:sz="12" w:space="0" w:color="auto"/>
            </w:tcBorders>
          </w:tcPr>
          <w:p w:rsidR="00B12CC2" w:rsidRDefault="00B12CC2" w:rsidP="0034128A">
            <w:pPr>
              <w:jc w:val="center"/>
              <w:rPr>
                <w:b/>
                <w:bCs/>
              </w:rPr>
            </w:pPr>
          </w:p>
        </w:tc>
        <w:tc>
          <w:tcPr>
            <w:tcW w:w="289" w:type="dxa"/>
            <w:tcBorders>
              <w:left w:val="nil"/>
            </w:tcBorders>
          </w:tcPr>
          <w:p w:rsidR="00B12CC2" w:rsidRDefault="00B12CC2" w:rsidP="0034128A">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34128A">
            <w:pPr>
              <w:jc w:val="center"/>
              <w:rPr>
                <w:b/>
                <w:bCs/>
              </w:rPr>
            </w:pPr>
          </w:p>
          <w:p w:rsidR="00B12CC2" w:rsidRDefault="00B12CC2" w:rsidP="0034128A">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34128A">
            <w:pPr>
              <w:jc w:val="center"/>
              <w:rPr>
                <w:rFonts w:ascii="Arial Narrow" w:hAnsi="Arial Narrow" w:cs="Arial Narrow"/>
                <w:b/>
                <w:bCs/>
                <w:sz w:val="4"/>
                <w:szCs w:val="4"/>
              </w:rPr>
            </w:pPr>
          </w:p>
          <w:p w:rsidR="00B12CC2" w:rsidRDefault="00B12CC2" w:rsidP="0034128A">
            <w:pPr>
              <w:pStyle w:val="Heading1"/>
              <w:rPr>
                <w:sz w:val="16"/>
                <w:szCs w:val="16"/>
              </w:rPr>
            </w:pPr>
            <w:r>
              <w:rPr>
                <w:sz w:val="16"/>
                <w:szCs w:val="16"/>
              </w:rPr>
              <w:t>Лист</w:t>
            </w:r>
          </w:p>
          <w:p w:rsidR="00B12CC2" w:rsidRDefault="00B12CC2" w:rsidP="0034128A">
            <w:pPr>
              <w:jc w:val="cente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34128A">
            <w:pPr>
              <w:jc w:val="center"/>
              <w:rPr>
                <w:b/>
                <w:bCs/>
              </w:rPr>
            </w:pPr>
            <w:r>
              <w:rPr>
                <w:noProof/>
              </w:rPr>
              <w:pict>
                <v:line id="_x0000_s1355" style="position:absolute;left:0;text-align:left;z-index:25177395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34128A">
            <w:pPr>
              <w:jc w:val="center"/>
              <w:rPr>
                <w:b/>
                <w:bCs/>
              </w:rPr>
            </w:pPr>
          </w:p>
        </w:tc>
        <w:tc>
          <w:tcPr>
            <w:tcW w:w="5954" w:type="dxa"/>
            <w:vMerge/>
            <w:tcBorders>
              <w:left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34128A">
            <w:pPr>
              <w:jc w:val="center"/>
              <w:rPr>
                <w:b/>
                <w:bCs/>
              </w:rPr>
            </w:pPr>
          </w:p>
        </w:tc>
        <w:tc>
          <w:tcPr>
            <w:tcW w:w="369" w:type="dxa"/>
            <w:tcBorders>
              <w:left w:val="single" w:sz="12" w:space="0" w:color="auto"/>
              <w:bottom w:val="single" w:sz="12" w:space="0" w:color="auto"/>
            </w:tcBorders>
          </w:tcPr>
          <w:p w:rsidR="00B12CC2" w:rsidRDefault="00B12CC2"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34128A">
            <w:pPr>
              <w:jc w:val="center"/>
              <w:rPr>
                <w:b/>
                <w:bCs/>
                <w:sz w:val="18"/>
                <w:szCs w:val="18"/>
              </w:rPr>
            </w:pPr>
          </w:p>
        </w:tc>
        <w:tc>
          <w:tcPr>
            <w:tcW w:w="289" w:type="dxa"/>
            <w:tcBorders>
              <w:left w:val="single" w:sz="12" w:space="0" w:color="auto"/>
            </w:tcBorders>
          </w:tcPr>
          <w:p w:rsidR="00B12CC2" w:rsidRDefault="00B12CC2" w:rsidP="0034128A">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FC5376">
            <w:pPr>
              <w:ind w:left="113" w:right="113"/>
              <w:rPr>
                <w:sz w:val="16"/>
                <w:szCs w:val="16"/>
              </w:rPr>
            </w:pPr>
            <w:r>
              <w:rPr>
                <w:noProof/>
              </w:rPr>
              <w:pict>
                <v:shape id="_x0000_s1356" type="#_x0000_t202" style="position:absolute;left:0;text-align:left;margin-left:33.4pt;margin-top:.5pt;width:495.9pt;height:737.25pt;z-index:251774976;mso-position-horizontal-relative:text;mso-position-vertical-relative:text" o:allowincell="f" filled="f" stroked="f">
                  <v:textbox style="mso-next-textbox:#_x0000_s1356">
                    <w:txbxContent>
                      <w:p w:rsidR="00B12CC2" w:rsidRDefault="00B12CC2" w:rsidP="00FC5376">
                        <w:pPr>
                          <w:shd w:val="clear" w:color="auto" w:fill="FFFFFF"/>
                          <w:ind w:left="226" w:firstLine="115"/>
                          <w:jc w:val="both"/>
                          <w:rPr>
                            <w:spacing w:val="-1"/>
                            <w:sz w:val="24"/>
                            <w:szCs w:val="24"/>
                          </w:rPr>
                        </w:pPr>
                      </w:p>
                      <w:p w:rsidR="00B12CC2" w:rsidRDefault="00B12CC2" w:rsidP="00FC5376">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594"/>
                          <w:gridCol w:w="1350"/>
                          <w:gridCol w:w="1739"/>
                          <w:gridCol w:w="2533"/>
                        </w:tblGrid>
                        <w:tr w:rsidR="00B12CC2" w:rsidRPr="00103C19">
                          <w:trPr>
                            <w:trHeight w:val="134"/>
                            <w:jc w:val="center"/>
                          </w:trPr>
                          <w:tc>
                            <w:tcPr>
                              <w:tcW w:w="535" w:type="dxa"/>
                              <w:vMerge w:val="restart"/>
                            </w:tcPr>
                            <w:p w:rsidR="00B12CC2" w:rsidRPr="001C17F1" w:rsidRDefault="00B12CC2" w:rsidP="008F756D">
                              <w:pPr>
                                <w:rPr>
                                  <w:rFonts w:ascii="Arial" w:hAnsi="Arial" w:cs="Arial"/>
                                  <w:b/>
                                  <w:bCs/>
                                </w:rPr>
                              </w:pPr>
                              <w:r w:rsidRPr="001C17F1">
                                <w:rPr>
                                  <w:rFonts w:ascii="Arial" w:hAnsi="Arial" w:cs="Arial"/>
                                  <w:b/>
                                  <w:bCs/>
                                </w:rPr>
                                <w:t>№</w:t>
                              </w:r>
                            </w:p>
                            <w:p w:rsidR="00B12CC2" w:rsidRPr="001C17F1" w:rsidRDefault="00B12CC2" w:rsidP="008F756D">
                              <w:pPr>
                                <w:rPr>
                                  <w:rFonts w:ascii="Arial" w:hAnsi="Arial" w:cs="Arial"/>
                                  <w:b/>
                                  <w:bCs/>
                                </w:rPr>
                              </w:pPr>
                              <w:r w:rsidRPr="001C17F1">
                                <w:rPr>
                                  <w:rFonts w:ascii="Arial" w:hAnsi="Arial" w:cs="Arial"/>
                                  <w:b/>
                                  <w:bCs/>
                                </w:rPr>
                                <w:t>п/п</w:t>
                              </w:r>
                            </w:p>
                          </w:tc>
                          <w:tc>
                            <w:tcPr>
                              <w:tcW w:w="2594" w:type="dxa"/>
                              <w:vMerge w:val="restart"/>
                            </w:tcPr>
                            <w:p w:rsidR="00B12CC2" w:rsidRPr="001C17F1" w:rsidRDefault="00B12CC2" w:rsidP="001C17F1">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B12CC2" w:rsidRPr="001C17F1" w:rsidRDefault="00B12CC2" w:rsidP="001C17F1">
                              <w:pPr>
                                <w:jc w:val="center"/>
                                <w:rPr>
                                  <w:rFonts w:ascii="Arial" w:hAnsi="Arial" w:cs="Arial"/>
                                  <w:b/>
                                  <w:bCs/>
                                </w:rPr>
                              </w:pPr>
                              <w:r w:rsidRPr="001C17F1">
                                <w:rPr>
                                  <w:rFonts w:ascii="Arial" w:hAnsi="Arial" w:cs="Arial"/>
                                  <w:b/>
                                  <w:bCs/>
                                </w:rPr>
                                <w:t>Население, чел.</w:t>
                              </w:r>
                            </w:p>
                          </w:tc>
                        </w:tr>
                        <w:tr w:rsidR="00B12CC2" w:rsidRPr="00103C19">
                          <w:trPr>
                            <w:trHeight w:val="375"/>
                            <w:jc w:val="center"/>
                          </w:trPr>
                          <w:tc>
                            <w:tcPr>
                              <w:tcW w:w="535" w:type="dxa"/>
                              <w:vMerge/>
                            </w:tcPr>
                            <w:p w:rsidR="00B12CC2" w:rsidRPr="001C17F1" w:rsidRDefault="00B12CC2" w:rsidP="008F756D">
                              <w:pPr>
                                <w:rPr>
                                  <w:rFonts w:ascii="Arial" w:hAnsi="Arial" w:cs="Arial"/>
                                  <w:b/>
                                  <w:bCs/>
                                </w:rPr>
                              </w:pPr>
                            </w:p>
                          </w:tc>
                          <w:tc>
                            <w:tcPr>
                              <w:tcW w:w="2594" w:type="dxa"/>
                              <w:vMerge/>
                            </w:tcPr>
                            <w:p w:rsidR="00B12CC2" w:rsidRPr="001C17F1" w:rsidRDefault="00B12CC2" w:rsidP="008F756D">
                              <w:pPr>
                                <w:rPr>
                                  <w:rFonts w:ascii="Arial" w:hAnsi="Arial" w:cs="Arial"/>
                                  <w:b/>
                                  <w:bCs/>
                                </w:rPr>
                              </w:pPr>
                            </w:p>
                          </w:tc>
                          <w:tc>
                            <w:tcPr>
                              <w:tcW w:w="1350" w:type="dxa"/>
                            </w:tcPr>
                            <w:p w:rsidR="00B12CC2" w:rsidRPr="001C17F1" w:rsidRDefault="00B12CC2" w:rsidP="001C17F1">
                              <w:pPr>
                                <w:jc w:val="center"/>
                                <w:rPr>
                                  <w:rFonts w:ascii="Arial" w:hAnsi="Arial" w:cs="Arial"/>
                                  <w:b/>
                                  <w:bCs/>
                                </w:rPr>
                              </w:pPr>
                              <w:r w:rsidRPr="001C17F1">
                                <w:rPr>
                                  <w:rFonts w:ascii="Arial" w:hAnsi="Arial" w:cs="Arial"/>
                                  <w:b/>
                                  <w:bCs/>
                                </w:rPr>
                                <w:t>На текущий период</w:t>
                              </w:r>
                            </w:p>
                            <w:p w:rsidR="00B12CC2" w:rsidRPr="001C17F1" w:rsidRDefault="00B12CC2" w:rsidP="001C17F1">
                              <w:pPr>
                                <w:jc w:val="center"/>
                                <w:rPr>
                                  <w:rFonts w:ascii="Arial" w:hAnsi="Arial" w:cs="Arial"/>
                                  <w:b/>
                                  <w:bCs/>
                                </w:rPr>
                              </w:pPr>
                              <w:r w:rsidRPr="001C17F1">
                                <w:rPr>
                                  <w:rFonts w:ascii="Arial" w:hAnsi="Arial" w:cs="Arial"/>
                                  <w:b/>
                                  <w:bCs/>
                                </w:rPr>
                                <w:t>(201</w:t>
                              </w:r>
                              <w:r>
                                <w:rPr>
                                  <w:rFonts w:ascii="Arial" w:hAnsi="Arial" w:cs="Arial"/>
                                  <w:b/>
                                  <w:bCs/>
                                </w:rPr>
                                <w:t>2</w:t>
                              </w:r>
                              <w:r w:rsidRPr="001C17F1">
                                <w:rPr>
                                  <w:rFonts w:ascii="Arial" w:hAnsi="Arial" w:cs="Arial"/>
                                  <w:b/>
                                  <w:bCs/>
                                </w:rPr>
                                <w:t>г.)</w:t>
                              </w:r>
                            </w:p>
                          </w:tc>
                          <w:tc>
                            <w:tcPr>
                              <w:tcW w:w="1739" w:type="dxa"/>
                            </w:tcPr>
                            <w:p w:rsidR="00B12CC2" w:rsidRPr="001C17F1" w:rsidRDefault="00B12CC2" w:rsidP="001C17F1">
                              <w:pPr>
                                <w:jc w:val="center"/>
                                <w:rPr>
                                  <w:rFonts w:ascii="Arial" w:hAnsi="Arial" w:cs="Arial"/>
                                  <w:b/>
                                  <w:bCs/>
                                </w:rPr>
                              </w:pPr>
                              <w:r w:rsidRPr="001C17F1">
                                <w:rPr>
                                  <w:rFonts w:ascii="Arial" w:hAnsi="Arial" w:cs="Arial"/>
                                  <w:b/>
                                  <w:bCs/>
                                </w:rPr>
                                <w:t>1 оч</w:t>
                              </w:r>
                            </w:p>
                          </w:tc>
                          <w:tc>
                            <w:tcPr>
                              <w:tcW w:w="2533" w:type="dxa"/>
                            </w:tcPr>
                            <w:p w:rsidR="00B12CC2" w:rsidRPr="001C17F1" w:rsidRDefault="00B12CC2" w:rsidP="001C17F1">
                              <w:pPr>
                                <w:jc w:val="center"/>
                                <w:rPr>
                                  <w:rFonts w:ascii="Arial" w:hAnsi="Arial" w:cs="Arial"/>
                                  <w:b/>
                                  <w:bCs/>
                                </w:rPr>
                              </w:pPr>
                              <w:r w:rsidRPr="001C17F1">
                                <w:rPr>
                                  <w:rFonts w:ascii="Arial" w:hAnsi="Arial" w:cs="Arial"/>
                                  <w:b/>
                                  <w:bCs/>
                                </w:rPr>
                                <w:t>РС</w:t>
                              </w:r>
                            </w:p>
                          </w:tc>
                        </w:tr>
                        <w:tr w:rsidR="00B12CC2" w:rsidRPr="00705A24">
                          <w:trPr>
                            <w:jc w:val="center"/>
                          </w:trPr>
                          <w:tc>
                            <w:tcPr>
                              <w:tcW w:w="535" w:type="dxa"/>
                            </w:tcPr>
                            <w:p w:rsidR="00B12CC2" w:rsidRPr="00515F0E" w:rsidRDefault="00B12CC2" w:rsidP="008F756D">
                              <w:pPr>
                                <w:rPr>
                                  <w:rFonts w:ascii="Arial" w:hAnsi="Arial" w:cs="Arial"/>
                                </w:rPr>
                              </w:pPr>
                              <w:r w:rsidRPr="00515F0E">
                                <w:rPr>
                                  <w:rFonts w:ascii="Arial" w:hAnsi="Arial" w:cs="Arial"/>
                                </w:rPr>
                                <w:t>1</w:t>
                              </w:r>
                            </w:p>
                          </w:tc>
                          <w:tc>
                            <w:tcPr>
                              <w:tcW w:w="2594" w:type="dxa"/>
                            </w:tcPr>
                            <w:p w:rsidR="00B12CC2" w:rsidRPr="00515F0E" w:rsidRDefault="00B12CC2" w:rsidP="008F756D">
                              <w:pPr>
                                <w:rPr>
                                  <w:rFonts w:ascii="Arial" w:hAnsi="Arial" w:cs="Arial"/>
                                  <w:b/>
                                  <w:bCs/>
                                </w:rPr>
                              </w:pPr>
                              <w:r w:rsidRPr="00515F0E">
                                <w:rPr>
                                  <w:rFonts w:ascii="Arial" w:hAnsi="Arial" w:cs="Arial"/>
                                  <w:b/>
                                  <w:bCs/>
                                </w:rPr>
                                <w:t>Кусекеевский с/с</w:t>
                              </w:r>
                            </w:p>
                          </w:tc>
                          <w:tc>
                            <w:tcPr>
                              <w:tcW w:w="1350" w:type="dxa"/>
                            </w:tcPr>
                            <w:p w:rsidR="00B12CC2" w:rsidRPr="00515F0E" w:rsidRDefault="00B12CC2" w:rsidP="008F756D">
                              <w:pPr>
                                <w:rPr>
                                  <w:rFonts w:ascii="Arial" w:hAnsi="Arial" w:cs="Arial"/>
                                </w:rPr>
                              </w:pPr>
                              <w:r w:rsidRPr="00515F0E">
                                <w:rPr>
                                  <w:rFonts w:ascii="Arial" w:hAnsi="Arial" w:cs="Arial"/>
                                </w:rPr>
                                <w:t>1,57</w:t>
                              </w:r>
                            </w:p>
                          </w:tc>
                          <w:tc>
                            <w:tcPr>
                              <w:tcW w:w="1739" w:type="dxa"/>
                            </w:tcPr>
                            <w:p w:rsidR="00B12CC2" w:rsidRPr="00515F0E" w:rsidRDefault="00B12CC2" w:rsidP="008F756D">
                              <w:pPr>
                                <w:rPr>
                                  <w:rFonts w:ascii="Arial" w:hAnsi="Arial" w:cs="Arial"/>
                                </w:rPr>
                              </w:pPr>
                              <w:r w:rsidRPr="00515F0E">
                                <w:rPr>
                                  <w:rFonts w:ascii="Arial" w:hAnsi="Arial" w:cs="Arial"/>
                                </w:rPr>
                                <w:t>1,63</w:t>
                              </w:r>
                            </w:p>
                          </w:tc>
                          <w:tc>
                            <w:tcPr>
                              <w:tcW w:w="2533" w:type="dxa"/>
                            </w:tcPr>
                            <w:p w:rsidR="00B12CC2" w:rsidRPr="00515F0E" w:rsidRDefault="00B12CC2" w:rsidP="008F756D">
                              <w:pPr>
                                <w:rPr>
                                  <w:rFonts w:ascii="Arial" w:hAnsi="Arial" w:cs="Arial"/>
                                </w:rPr>
                              </w:pPr>
                              <w:r w:rsidRPr="00515F0E">
                                <w:rPr>
                                  <w:rFonts w:ascii="Arial" w:hAnsi="Arial" w:cs="Arial"/>
                                </w:rPr>
                                <w:t>1,75</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С.Акудибашево</w:t>
                              </w:r>
                            </w:p>
                          </w:tc>
                          <w:tc>
                            <w:tcPr>
                              <w:tcW w:w="1350" w:type="dxa"/>
                            </w:tcPr>
                            <w:p w:rsidR="00B12CC2" w:rsidRPr="00515F0E" w:rsidRDefault="00B12CC2" w:rsidP="008F756D">
                              <w:pPr>
                                <w:rPr>
                                  <w:rFonts w:ascii="Arial" w:hAnsi="Arial" w:cs="Arial"/>
                                </w:rPr>
                              </w:pPr>
                              <w:r w:rsidRPr="00515F0E">
                                <w:rPr>
                                  <w:rFonts w:ascii="Arial" w:hAnsi="Arial" w:cs="Arial"/>
                                </w:rPr>
                                <w:t>0,32</w:t>
                              </w:r>
                            </w:p>
                          </w:tc>
                          <w:tc>
                            <w:tcPr>
                              <w:tcW w:w="1739" w:type="dxa"/>
                            </w:tcPr>
                            <w:p w:rsidR="00B12CC2" w:rsidRPr="00515F0E" w:rsidRDefault="00B12CC2" w:rsidP="008F756D">
                              <w:pPr>
                                <w:rPr>
                                  <w:rFonts w:ascii="Arial" w:hAnsi="Arial" w:cs="Arial"/>
                                </w:rPr>
                              </w:pPr>
                              <w:r w:rsidRPr="00515F0E">
                                <w:rPr>
                                  <w:rFonts w:ascii="Arial" w:hAnsi="Arial" w:cs="Arial"/>
                                </w:rPr>
                                <w:t>0,33</w:t>
                              </w:r>
                            </w:p>
                          </w:tc>
                          <w:tc>
                            <w:tcPr>
                              <w:tcW w:w="2533" w:type="dxa"/>
                            </w:tcPr>
                            <w:p w:rsidR="00B12CC2" w:rsidRPr="00515F0E" w:rsidRDefault="00B12CC2" w:rsidP="008F756D">
                              <w:pPr>
                                <w:rPr>
                                  <w:rFonts w:ascii="Arial" w:hAnsi="Arial" w:cs="Arial"/>
                                </w:rPr>
                              </w:pPr>
                              <w:r w:rsidRPr="00515F0E">
                                <w:rPr>
                                  <w:rFonts w:ascii="Arial" w:hAnsi="Arial" w:cs="Arial"/>
                                </w:rPr>
                                <w:t>0,36</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Х.Александровка</w:t>
                              </w:r>
                            </w:p>
                          </w:tc>
                          <w:tc>
                            <w:tcPr>
                              <w:tcW w:w="1350" w:type="dxa"/>
                            </w:tcPr>
                            <w:p w:rsidR="00B12CC2" w:rsidRPr="00515F0E" w:rsidRDefault="00B12CC2" w:rsidP="008F756D">
                              <w:pPr>
                                <w:rPr>
                                  <w:rFonts w:ascii="Arial" w:hAnsi="Arial" w:cs="Arial"/>
                                </w:rPr>
                              </w:pPr>
                              <w:r w:rsidRPr="00515F0E">
                                <w:rPr>
                                  <w:rFonts w:ascii="Arial" w:hAnsi="Arial" w:cs="Arial"/>
                                </w:rPr>
                                <w:t>0,01</w:t>
                              </w:r>
                            </w:p>
                          </w:tc>
                          <w:tc>
                            <w:tcPr>
                              <w:tcW w:w="1739" w:type="dxa"/>
                            </w:tcPr>
                            <w:p w:rsidR="00B12CC2" w:rsidRPr="00515F0E" w:rsidRDefault="00B12CC2" w:rsidP="008F756D">
                              <w:pPr>
                                <w:rPr>
                                  <w:rFonts w:ascii="Arial" w:hAnsi="Arial" w:cs="Arial"/>
                                </w:rPr>
                              </w:pPr>
                              <w:r w:rsidRPr="00515F0E">
                                <w:rPr>
                                  <w:rFonts w:ascii="Arial" w:hAnsi="Arial" w:cs="Arial"/>
                                </w:rPr>
                                <w:t>0,01</w:t>
                              </w:r>
                            </w:p>
                          </w:tc>
                          <w:tc>
                            <w:tcPr>
                              <w:tcW w:w="2533" w:type="dxa"/>
                            </w:tcPr>
                            <w:p w:rsidR="00B12CC2" w:rsidRPr="00515F0E" w:rsidRDefault="00B12CC2" w:rsidP="008F756D">
                              <w:pPr>
                                <w:rPr>
                                  <w:rFonts w:ascii="Arial" w:hAnsi="Arial" w:cs="Arial"/>
                                </w:rPr>
                              </w:pPr>
                              <w:r w:rsidRPr="00515F0E">
                                <w:rPr>
                                  <w:rFonts w:ascii="Arial" w:hAnsi="Arial" w:cs="Arial"/>
                                </w:rPr>
                                <w:t>0,01</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Д.Андреевка</w:t>
                              </w:r>
                            </w:p>
                          </w:tc>
                          <w:tc>
                            <w:tcPr>
                              <w:tcW w:w="1350" w:type="dxa"/>
                            </w:tcPr>
                            <w:p w:rsidR="00B12CC2" w:rsidRPr="00515F0E" w:rsidRDefault="00B12CC2" w:rsidP="008F756D">
                              <w:pPr>
                                <w:rPr>
                                  <w:rFonts w:ascii="Arial" w:hAnsi="Arial" w:cs="Arial"/>
                                </w:rPr>
                              </w:pPr>
                              <w:r w:rsidRPr="00515F0E">
                                <w:rPr>
                                  <w:rFonts w:ascii="Arial" w:hAnsi="Arial" w:cs="Arial"/>
                                </w:rPr>
                                <w:t>-</w:t>
                              </w:r>
                            </w:p>
                          </w:tc>
                          <w:tc>
                            <w:tcPr>
                              <w:tcW w:w="1739" w:type="dxa"/>
                            </w:tcPr>
                            <w:p w:rsidR="00B12CC2" w:rsidRPr="00515F0E" w:rsidRDefault="00B12CC2" w:rsidP="008F756D">
                              <w:pPr>
                                <w:rPr>
                                  <w:rFonts w:ascii="Arial" w:hAnsi="Arial" w:cs="Arial"/>
                                </w:rPr>
                              </w:pPr>
                              <w:r w:rsidRPr="00515F0E">
                                <w:rPr>
                                  <w:rFonts w:ascii="Arial" w:hAnsi="Arial" w:cs="Arial"/>
                                </w:rPr>
                                <w:t>-</w:t>
                              </w:r>
                            </w:p>
                          </w:tc>
                          <w:tc>
                            <w:tcPr>
                              <w:tcW w:w="2533" w:type="dxa"/>
                            </w:tcPr>
                            <w:p w:rsidR="00B12CC2" w:rsidRPr="00515F0E" w:rsidRDefault="00B12CC2" w:rsidP="008F756D">
                              <w:pPr>
                                <w:rPr>
                                  <w:rFonts w:ascii="Arial" w:hAnsi="Arial" w:cs="Arial"/>
                                </w:rPr>
                              </w:pPr>
                              <w:r w:rsidRPr="00515F0E">
                                <w:rPr>
                                  <w:rFonts w:ascii="Arial" w:hAnsi="Arial" w:cs="Arial"/>
                                </w:rPr>
                                <w:t>-</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Д.Вознесенка</w:t>
                              </w:r>
                            </w:p>
                          </w:tc>
                          <w:tc>
                            <w:tcPr>
                              <w:tcW w:w="1350" w:type="dxa"/>
                            </w:tcPr>
                            <w:p w:rsidR="00B12CC2" w:rsidRPr="00515F0E" w:rsidRDefault="00B12CC2" w:rsidP="008F756D">
                              <w:pPr>
                                <w:rPr>
                                  <w:rFonts w:ascii="Arial" w:hAnsi="Arial" w:cs="Arial"/>
                                </w:rPr>
                              </w:pPr>
                              <w:r w:rsidRPr="00515F0E">
                                <w:rPr>
                                  <w:rFonts w:ascii="Arial" w:hAnsi="Arial" w:cs="Arial"/>
                                </w:rPr>
                                <w:t>0,01</w:t>
                              </w:r>
                            </w:p>
                          </w:tc>
                          <w:tc>
                            <w:tcPr>
                              <w:tcW w:w="1739" w:type="dxa"/>
                            </w:tcPr>
                            <w:p w:rsidR="00B12CC2" w:rsidRPr="00515F0E" w:rsidRDefault="00B12CC2" w:rsidP="008F756D">
                              <w:pPr>
                                <w:rPr>
                                  <w:rFonts w:ascii="Arial" w:hAnsi="Arial" w:cs="Arial"/>
                                </w:rPr>
                              </w:pPr>
                              <w:r w:rsidRPr="00515F0E">
                                <w:rPr>
                                  <w:rFonts w:ascii="Arial" w:hAnsi="Arial" w:cs="Arial"/>
                                </w:rPr>
                                <w:t>0,01</w:t>
                              </w:r>
                            </w:p>
                          </w:tc>
                          <w:tc>
                            <w:tcPr>
                              <w:tcW w:w="2533" w:type="dxa"/>
                            </w:tcPr>
                            <w:p w:rsidR="00B12CC2" w:rsidRPr="00515F0E" w:rsidRDefault="00B12CC2" w:rsidP="008F756D">
                              <w:pPr>
                                <w:rPr>
                                  <w:rFonts w:ascii="Arial" w:hAnsi="Arial" w:cs="Arial"/>
                                </w:rPr>
                              </w:pPr>
                              <w:r w:rsidRPr="00515F0E">
                                <w:rPr>
                                  <w:rFonts w:ascii="Arial" w:hAnsi="Arial" w:cs="Arial"/>
                                </w:rPr>
                                <w:t>0,01</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Д.Кандаковская</w:t>
                              </w:r>
                            </w:p>
                          </w:tc>
                          <w:tc>
                            <w:tcPr>
                              <w:tcW w:w="1350" w:type="dxa"/>
                            </w:tcPr>
                            <w:p w:rsidR="00B12CC2" w:rsidRPr="00515F0E" w:rsidRDefault="00B12CC2" w:rsidP="008F756D">
                              <w:pPr>
                                <w:rPr>
                                  <w:rFonts w:ascii="Arial" w:hAnsi="Arial" w:cs="Arial"/>
                                </w:rPr>
                              </w:pPr>
                              <w:r w:rsidRPr="00515F0E">
                                <w:rPr>
                                  <w:rFonts w:ascii="Arial" w:hAnsi="Arial" w:cs="Arial"/>
                                </w:rPr>
                                <w:t>0,36</w:t>
                              </w:r>
                            </w:p>
                          </w:tc>
                          <w:tc>
                            <w:tcPr>
                              <w:tcW w:w="1739" w:type="dxa"/>
                            </w:tcPr>
                            <w:p w:rsidR="00B12CC2" w:rsidRPr="00515F0E" w:rsidRDefault="00B12CC2" w:rsidP="008F756D">
                              <w:pPr>
                                <w:rPr>
                                  <w:rFonts w:ascii="Arial" w:hAnsi="Arial" w:cs="Arial"/>
                                </w:rPr>
                              </w:pPr>
                              <w:r w:rsidRPr="00515F0E">
                                <w:rPr>
                                  <w:rFonts w:ascii="Arial" w:hAnsi="Arial" w:cs="Arial"/>
                                </w:rPr>
                                <w:t>0,38</w:t>
                              </w:r>
                            </w:p>
                          </w:tc>
                          <w:tc>
                            <w:tcPr>
                              <w:tcW w:w="2533" w:type="dxa"/>
                            </w:tcPr>
                            <w:p w:rsidR="00B12CC2" w:rsidRPr="00515F0E" w:rsidRDefault="00B12CC2" w:rsidP="008F756D">
                              <w:pPr>
                                <w:rPr>
                                  <w:rFonts w:ascii="Arial" w:hAnsi="Arial" w:cs="Arial"/>
                                </w:rPr>
                              </w:pPr>
                              <w:r w:rsidRPr="00515F0E">
                                <w:rPr>
                                  <w:rFonts w:ascii="Arial" w:hAnsi="Arial" w:cs="Arial"/>
                                </w:rPr>
                                <w:t>0,40</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С.Кусевеево</w:t>
                              </w:r>
                            </w:p>
                          </w:tc>
                          <w:tc>
                            <w:tcPr>
                              <w:tcW w:w="1350" w:type="dxa"/>
                            </w:tcPr>
                            <w:p w:rsidR="00B12CC2" w:rsidRPr="00515F0E" w:rsidRDefault="00B12CC2" w:rsidP="008F756D">
                              <w:pPr>
                                <w:rPr>
                                  <w:rFonts w:ascii="Arial" w:hAnsi="Arial" w:cs="Arial"/>
                                </w:rPr>
                              </w:pPr>
                              <w:r w:rsidRPr="00515F0E">
                                <w:rPr>
                                  <w:rFonts w:ascii="Arial" w:hAnsi="Arial" w:cs="Arial"/>
                                </w:rPr>
                                <w:t>0,52</w:t>
                              </w:r>
                            </w:p>
                          </w:tc>
                          <w:tc>
                            <w:tcPr>
                              <w:tcW w:w="1739" w:type="dxa"/>
                            </w:tcPr>
                            <w:p w:rsidR="00B12CC2" w:rsidRPr="00515F0E" w:rsidRDefault="00B12CC2" w:rsidP="008F756D">
                              <w:pPr>
                                <w:rPr>
                                  <w:rFonts w:ascii="Arial" w:hAnsi="Arial" w:cs="Arial"/>
                                </w:rPr>
                              </w:pPr>
                              <w:r w:rsidRPr="00515F0E">
                                <w:rPr>
                                  <w:rFonts w:ascii="Arial" w:hAnsi="Arial" w:cs="Arial"/>
                                </w:rPr>
                                <w:t>0,54</w:t>
                              </w:r>
                            </w:p>
                          </w:tc>
                          <w:tc>
                            <w:tcPr>
                              <w:tcW w:w="2533" w:type="dxa"/>
                            </w:tcPr>
                            <w:p w:rsidR="00B12CC2" w:rsidRPr="00515F0E" w:rsidRDefault="00B12CC2" w:rsidP="008F756D">
                              <w:pPr>
                                <w:rPr>
                                  <w:rFonts w:ascii="Arial" w:hAnsi="Arial" w:cs="Arial"/>
                                </w:rPr>
                              </w:pPr>
                              <w:r w:rsidRPr="00515F0E">
                                <w:rPr>
                                  <w:rFonts w:ascii="Arial" w:hAnsi="Arial" w:cs="Arial"/>
                                </w:rPr>
                                <w:t>0,58</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Д.Новодесяткино</w:t>
                              </w:r>
                            </w:p>
                          </w:tc>
                          <w:tc>
                            <w:tcPr>
                              <w:tcW w:w="1350" w:type="dxa"/>
                            </w:tcPr>
                            <w:p w:rsidR="00B12CC2" w:rsidRPr="00515F0E" w:rsidRDefault="00B12CC2" w:rsidP="008F756D">
                              <w:pPr>
                                <w:rPr>
                                  <w:rFonts w:ascii="Arial" w:hAnsi="Arial" w:cs="Arial"/>
                                </w:rPr>
                              </w:pPr>
                              <w:r w:rsidRPr="00515F0E">
                                <w:rPr>
                                  <w:rFonts w:ascii="Arial" w:hAnsi="Arial" w:cs="Arial"/>
                                </w:rPr>
                                <w:t>0,05</w:t>
                              </w:r>
                            </w:p>
                          </w:tc>
                          <w:tc>
                            <w:tcPr>
                              <w:tcW w:w="1739" w:type="dxa"/>
                            </w:tcPr>
                            <w:p w:rsidR="00B12CC2" w:rsidRPr="00515F0E" w:rsidRDefault="00B12CC2" w:rsidP="008F756D">
                              <w:pPr>
                                <w:rPr>
                                  <w:rFonts w:ascii="Arial" w:hAnsi="Arial" w:cs="Arial"/>
                                </w:rPr>
                              </w:pPr>
                              <w:r w:rsidRPr="00515F0E">
                                <w:rPr>
                                  <w:rFonts w:ascii="Arial" w:hAnsi="Arial" w:cs="Arial"/>
                                </w:rPr>
                                <w:t>0,05</w:t>
                              </w:r>
                            </w:p>
                          </w:tc>
                          <w:tc>
                            <w:tcPr>
                              <w:tcW w:w="2533" w:type="dxa"/>
                            </w:tcPr>
                            <w:p w:rsidR="00B12CC2" w:rsidRPr="00515F0E" w:rsidRDefault="00B12CC2" w:rsidP="008F756D">
                              <w:pPr>
                                <w:rPr>
                                  <w:rFonts w:ascii="Arial" w:hAnsi="Arial" w:cs="Arial"/>
                                </w:rPr>
                              </w:pPr>
                              <w:r w:rsidRPr="00515F0E">
                                <w:rPr>
                                  <w:rFonts w:ascii="Arial" w:hAnsi="Arial" w:cs="Arial"/>
                                </w:rPr>
                                <w:t>0,06</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С.Пеньково</w:t>
                              </w:r>
                            </w:p>
                          </w:tc>
                          <w:tc>
                            <w:tcPr>
                              <w:tcW w:w="1350" w:type="dxa"/>
                            </w:tcPr>
                            <w:p w:rsidR="00B12CC2" w:rsidRPr="00515F0E" w:rsidRDefault="00B12CC2" w:rsidP="008F756D">
                              <w:pPr>
                                <w:rPr>
                                  <w:rFonts w:ascii="Arial" w:hAnsi="Arial" w:cs="Arial"/>
                                </w:rPr>
                              </w:pPr>
                              <w:r w:rsidRPr="00515F0E">
                                <w:rPr>
                                  <w:rFonts w:ascii="Arial" w:hAnsi="Arial" w:cs="Arial"/>
                                </w:rPr>
                                <w:t>0,19</w:t>
                              </w:r>
                            </w:p>
                          </w:tc>
                          <w:tc>
                            <w:tcPr>
                              <w:tcW w:w="1739" w:type="dxa"/>
                            </w:tcPr>
                            <w:p w:rsidR="00B12CC2" w:rsidRPr="00515F0E" w:rsidRDefault="00B12CC2" w:rsidP="008F756D">
                              <w:pPr>
                                <w:rPr>
                                  <w:rFonts w:ascii="Arial" w:hAnsi="Arial" w:cs="Arial"/>
                                </w:rPr>
                              </w:pPr>
                              <w:r w:rsidRPr="00515F0E">
                                <w:rPr>
                                  <w:rFonts w:ascii="Arial" w:hAnsi="Arial" w:cs="Arial"/>
                                </w:rPr>
                                <w:t>0,20</w:t>
                              </w:r>
                            </w:p>
                          </w:tc>
                          <w:tc>
                            <w:tcPr>
                              <w:tcW w:w="2533" w:type="dxa"/>
                            </w:tcPr>
                            <w:p w:rsidR="00B12CC2" w:rsidRPr="00515F0E" w:rsidRDefault="00B12CC2" w:rsidP="008F756D">
                              <w:pPr>
                                <w:rPr>
                                  <w:rFonts w:ascii="Arial" w:hAnsi="Arial" w:cs="Arial"/>
                                </w:rPr>
                              </w:pPr>
                              <w:r w:rsidRPr="00515F0E">
                                <w:rPr>
                                  <w:rFonts w:ascii="Arial" w:hAnsi="Arial" w:cs="Arial"/>
                                </w:rPr>
                                <w:t>0,21</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Д.Поповка</w:t>
                              </w:r>
                            </w:p>
                          </w:tc>
                          <w:tc>
                            <w:tcPr>
                              <w:tcW w:w="1350" w:type="dxa"/>
                            </w:tcPr>
                            <w:p w:rsidR="00B12CC2" w:rsidRPr="00515F0E" w:rsidRDefault="00B12CC2" w:rsidP="008F756D">
                              <w:pPr>
                                <w:rPr>
                                  <w:rFonts w:ascii="Arial" w:hAnsi="Arial" w:cs="Arial"/>
                                </w:rPr>
                              </w:pPr>
                              <w:r w:rsidRPr="00515F0E">
                                <w:rPr>
                                  <w:rFonts w:ascii="Arial" w:hAnsi="Arial" w:cs="Arial"/>
                                </w:rPr>
                                <w:t>0,03</w:t>
                              </w:r>
                            </w:p>
                          </w:tc>
                          <w:tc>
                            <w:tcPr>
                              <w:tcW w:w="1739" w:type="dxa"/>
                            </w:tcPr>
                            <w:p w:rsidR="00B12CC2" w:rsidRPr="00515F0E" w:rsidRDefault="00B12CC2" w:rsidP="008F756D">
                              <w:pPr>
                                <w:rPr>
                                  <w:rFonts w:ascii="Arial" w:hAnsi="Arial" w:cs="Arial"/>
                                </w:rPr>
                              </w:pPr>
                              <w:r w:rsidRPr="00515F0E">
                                <w:rPr>
                                  <w:rFonts w:ascii="Arial" w:hAnsi="Arial" w:cs="Arial"/>
                                </w:rPr>
                                <w:t>0,03</w:t>
                              </w:r>
                            </w:p>
                          </w:tc>
                          <w:tc>
                            <w:tcPr>
                              <w:tcW w:w="2533" w:type="dxa"/>
                            </w:tcPr>
                            <w:p w:rsidR="00B12CC2" w:rsidRPr="00515F0E" w:rsidRDefault="00B12CC2" w:rsidP="008F756D">
                              <w:pPr>
                                <w:rPr>
                                  <w:rFonts w:ascii="Arial" w:hAnsi="Arial" w:cs="Arial"/>
                                </w:rPr>
                              </w:pPr>
                              <w:r w:rsidRPr="00515F0E">
                                <w:rPr>
                                  <w:rFonts w:ascii="Arial" w:hAnsi="Arial" w:cs="Arial"/>
                                </w:rPr>
                                <w:t>0,03</w:t>
                              </w:r>
                            </w:p>
                          </w:tc>
                        </w:tr>
                        <w:tr w:rsidR="00B12CC2" w:rsidRPr="00705A24">
                          <w:trPr>
                            <w:jc w:val="center"/>
                          </w:trPr>
                          <w:tc>
                            <w:tcPr>
                              <w:tcW w:w="535" w:type="dxa"/>
                            </w:tcPr>
                            <w:p w:rsidR="00B12CC2" w:rsidRPr="00515F0E" w:rsidRDefault="00B12CC2" w:rsidP="008F756D">
                              <w:pPr>
                                <w:rPr>
                                  <w:rFonts w:ascii="Arial" w:hAnsi="Arial" w:cs="Arial"/>
                                </w:rPr>
                              </w:pPr>
                            </w:p>
                          </w:tc>
                          <w:tc>
                            <w:tcPr>
                              <w:tcW w:w="2594" w:type="dxa"/>
                            </w:tcPr>
                            <w:p w:rsidR="00B12CC2" w:rsidRPr="00515F0E" w:rsidRDefault="00B12CC2" w:rsidP="008F756D">
                              <w:pPr>
                                <w:rPr>
                                  <w:rFonts w:ascii="Arial" w:hAnsi="Arial" w:cs="Arial"/>
                                </w:rPr>
                              </w:pPr>
                              <w:r w:rsidRPr="00515F0E">
                                <w:rPr>
                                  <w:rFonts w:ascii="Arial" w:hAnsi="Arial" w:cs="Arial"/>
                                </w:rPr>
                                <w:t>Д.Шамсутдин</w:t>
                              </w:r>
                            </w:p>
                          </w:tc>
                          <w:tc>
                            <w:tcPr>
                              <w:tcW w:w="1350" w:type="dxa"/>
                            </w:tcPr>
                            <w:p w:rsidR="00B12CC2" w:rsidRPr="00515F0E" w:rsidRDefault="00B12CC2" w:rsidP="008F756D">
                              <w:pPr>
                                <w:rPr>
                                  <w:rFonts w:ascii="Arial" w:hAnsi="Arial" w:cs="Arial"/>
                                </w:rPr>
                              </w:pPr>
                              <w:r w:rsidRPr="00515F0E">
                                <w:rPr>
                                  <w:rFonts w:ascii="Arial" w:hAnsi="Arial" w:cs="Arial"/>
                                </w:rPr>
                                <w:t>0,08</w:t>
                              </w:r>
                            </w:p>
                          </w:tc>
                          <w:tc>
                            <w:tcPr>
                              <w:tcW w:w="1739" w:type="dxa"/>
                            </w:tcPr>
                            <w:p w:rsidR="00B12CC2" w:rsidRPr="00515F0E" w:rsidRDefault="00B12CC2" w:rsidP="008F756D">
                              <w:pPr>
                                <w:rPr>
                                  <w:rFonts w:ascii="Arial" w:hAnsi="Arial" w:cs="Arial"/>
                                </w:rPr>
                              </w:pPr>
                              <w:r w:rsidRPr="00515F0E">
                                <w:rPr>
                                  <w:rFonts w:ascii="Arial" w:hAnsi="Arial" w:cs="Arial"/>
                                </w:rPr>
                                <w:t>0,08</w:t>
                              </w:r>
                            </w:p>
                          </w:tc>
                          <w:tc>
                            <w:tcPr>
                              <w:tcW w:w="2533" w:type="dxa"/>
                            </w:tcPr>
                            <w:p w:rsidR="00B12CC2" w:rsidRPr="00515F0E" w:rsidRDefault="00B12CC2" w:rsidP="008F756D">
                              <w:pPr>
                                <w:rPr>
                                  <w:rFonts w:ascii="Arial" w:hAnsi="Arial" w:cs="Arial"/>
                                </w:rPr>
                              </w:pPr>
                              <w:r w:rsidRPr="00515F0E">
                                <w:rPr>
                                  <w:rFonts w:ascii="Arial" w:hAnsi="Arial" w:cs="Arial"/>
                                </w:rPr>
                                <w:t>0,09</w:t>
                              </w:r>
                            </w:p>
                          </w:tc>
                        </w:tr>
                      </w:tbl>
                      <w:p w:rsidR="00B12CC2" w:rsidRPr="007746D9" w:rsidRDefault="00B12CC2"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76000;mso-position-horizontal-relative:text;mso-position-vertical-relative:text" o:allowincell="f" filled="f" stroked="f">
                  <v:textbox style="mso-next-textbox:#_x0000_s1357">
                    <w:txbxContent>
                      <w:p w:rsidR="00B12CC2" w:rsidRDefault="00B12CC2" w:rsidP="00FC5376"/>
                    </w:txbxContent>
                  </v:textbox>
                </v:shape>
              </w:pict>
            </w:r>
            <w:r>
              <w:rPr>
                <w:sz w:val="16"/>
                <w:szCs w:val="16"/>
              </w:rPr>
              <w:t>ПОСЛЕДУЮЩИЕ ЛИСТЫ ТЕКСТОВЫХ ДОКУМЕНТОВ,</w:t>
            </w:r>
          </w:p>
          <w:p w:rsidR="00B12CC2" w:rsidRDefault="00B12CC2" w:rsidP="00FC5376">
            <w:pPr>
              <w:ind w:left="113" w:right="113"/>
              <w:rPr>
                <w:sz w:val="16"/>
                <w:szCs w:val="16"/>
              </w:rPr>
            </w:pPr>
            <w:r>
              <w:rPr>
                <w:sz w:val="16"/>
                <w:szCs w:val="16"/>
              </w:rPr>
              <w:t>ЧЕРТЕЖИ СТРОИТЕЛЬНЫХ ИЗДЕЛИЙ</w:t>
            </w:r>
          </w:p>
          <w:p w:rsidR="00B12CC2" w:rsidRDefault="00B12CC2"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C5376">
            <w:pPr>
              <w:ind w:right="141"/>
              <w:jc w:val="center"/>
              <w:rPr>
                <w:b/>
                <w:bCs/>
                <w:sz w:val="24"/>
                <w:szCs w:val="24"/>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71"/>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val="restart"/>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319"/>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C5376">
            <w:r>
              <w:rPr>
                <w:noProof/>
              </w:rPr>
              <w:pict>
                <v:rect id="_x0000_s1358"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58" inset="1pt,1pt,1pt,1pt">
                    <w:txbxContent>
                      <w:p w:rsidR="00B12CC2" w:rsidRDefault="00B12CC2" w:rsidP="00FC5376">
                        <w:pPr>
                          <w:ind w:right="24"/>
                          <w:jc w:val="center"/>
                          <w:rPr>
                            <w:sz w:val="16"/>
                            <w:szCs w:val="16"/>
                          </w:rPr>
                        </w:pPr>
                        <w:r>
                          <w:rPr>
                            <w:sz w:val="16"/>
                            <w:szCs w:val="16"/>
                          </w:rPr>
                          <w:t>Взам. инв.№</w:t>
                        </w:r>
                      </w:p>
                      <w:p w:rsidR="00B12CC2" w:rsidRDefault="00B12CC2"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20"/>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26"/>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Borders>
              <w:left w:val="single" w:sz="12" w:space="0" w:color="auto"/>
              <w:right w:val="single" w:sz="12" w:space="0" w:color="auto"/>
            </w:tcBorders>
          </w:tcPr>
          <w:p w:rsidR="00B12CC2" w:rsidRDefault="00B12CC2" w:rsidP="00FC5376">
            <w:pPr>
              <w:jc w:val="center"/>
              <w:rPr>
                <w:b/>
                <w:bCs/>
                <w:sz w:val="12"/>
                <w:szCs w:val="12"/>
              </w:rPr>
            </w:pPr>
          </w:p>
        </w:tc>
        <w:tc>
          <w:tcPr>
            <w:tcW w:w="369" w:type="dxa"/>
            <w:tcBorders>
              <w:left w:val="single" w:sz="12" w:space="0" w:color="auto"/>
            </w:tcBorders>
          </w:tcPr>
          <w:p w:rsidR="00B12CC2" w:rsidRDefault="00B12CC2" w:rsidP="00FC5376">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C5376">
            <w:pPr>
              <w:jc w:val="center"/>
              <w:rPr>
                <w:b/>
                <w:bCs/>
                <w:sz w:val="12"/>
                <w:szCs w:val="12"/>
              </w:rPr>
            </w:pPr>
          </w:p>
        </w:tc>
        <w:tc>
          <w:tcPr>
            <w:tcW w:w="289" w:type="dxa"/>
            <w:tcBorders>
              <w:left w:val="single" w:sz="12" w:space="0" w:color="auto"/>
            </w:tcBorders>
          </w:tcPr>
          <w:p w:rsidR="00B12CC2" w:rsidRDefault="00B12CC2" w:rsidP="00FC5376">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59"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59" inset="1pt,1pt,1pt,1pt">
                    <w:txbxContent>
                      <w:p w:rsidR="00B12CC2" w:rsidRDefault="00B12CC2" w:rsidP="00FC5376">
                        <w:pPr>
                          <w:ind w:right="24"/>
                          <w:jc w:val="center"/>
                          <w:rPr>
                            <w:sz w:val="16"/>
                            <w:szCs w:val="16"/>
                          </w:rPr>
                        </w:pPr>
                        <w:r>
                          <w:rPr>
                            <w:sz w:val="16"/>
                            <w:szCs w:val="16"/>
                          </w:rPr>
                          <w:t>Подпись и дата</w:t>
                        </w:r>
                      </w:p>
                      <w:p w:rsidR="00B12CC2" w:rsidRDefault="00B12CC2" w:rsidP="00FC5376">
                        <w:pPr>
                          <w:ind w:right="24"/>
                          <w:jc w:val="center"/>
                          <w:rPr>
                            <w:sz w:val="22"/>
                            <w:szCs w:val="22"/>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60"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60" inset="1pt,1pt,1pt,1pt">
                    <w:txbxContent>
                      <w:p w:rsidR="00B12CC2" w:rsidRDefault="00B12CC2" w:rsidP="00FC5376">
                        <w:pPr>
                          <w:ind w:right="24"/>
                          <w:jc w:val="center"/>
                          <w:rPr>
                            <w:sz w:val="16"/>
                            <w:szCs w:val="16"/>
                          </w:rPr>
                        </w:pPr>
                        <w:r>
                          <w:rPr>
                            <w:sz w:val="16"/>
                            <w:szCs w:val="16"/>
                          </w:rPr>
                          <w:t>Инв.№ подп.</w:t>
                        </w:r>
                      </w:p>
                      <w:p w:rsidR="00B12CC2" w:rsidRDefault="00B12CC2" w:rsidP="00FC5376">
                        <w:pPr>
                          <w:ind w:right="24"/>
                          <w:jc w:val="center"/>
                          <w:rPr>
                            <w:sz w:val="16"/>
                            <w:szCs w:val="16"/>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sz w:val="16"/>
                <w:szCs w:val="16"/>
              </w:rPr>
            </w:pPr>
          </w:p>
        </w:tc>
        <w:tc>
          <w:tcPr>
            <w:tcW w:w="289" w:type="dxa"/>
            <w:tcBorders>
              <w:left w:val="nil"/>
            </w:tcBorders>
          </w:tcPr>
          <w:p w:rsidR="00B12CC2" w:rsidRDefault="00B12CC2" w:rsidP="00FC5376">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C5376">
            <w:pPr>
              <w:jc w:val="center"/>
              <w:rPr>
                <w:b/>
                <w:bCs/>
              </w:rPr>
            </w:pPr>
          </w:p>
          <w:p w:rsidR="00B12CC2" w:rsidRDefault="00B12CC2" w:rsidP="00FC537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C5376">
            <w:pPr>
              <w:jc w:val="center"/>
              <w:rPr>
                <w:rFonts w:ascii="Arial Narrow" w:hAnsi="Arial Narrow" w:cs="Arial Narrow"/>
                <w:b/>
                <w:bCs/>
                <w:sz w:val="4"/>
                <w:szCs w:val="4"/>
              </w:rPr>
            </w:pPr>
          </w:p>
          <w:p w:rsidR="00B12CC2" w:rsidRDefault="00B12CC2" w:rsidP="00FC5376">
            <w:pPr>
              <w:pStyle w:val="Heading1"/>
              <w:rPr>
                <w:sz w:val="16"/>
                <w:szCs w:val="16"/>
              </w:rPr>
            </w:pPr>
            <w:r>
              <w:rPr>
                <w:sz w:val="16"/>
                <w:szCs w:val="16"/>
              </w:rPr>
              <w:t>Лист</w:t>
            </w:r>
          </w:p>
          <w:p w:rsidR="00B12CC2" w:rsidRDefault="00B12CC2" w:rsidP="00FC5376">
            <w:pPr>
              <w:jc w:val="cente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line id="_x0000_s1361" style="position:absolute;left:0;text-align:left;z-index:25178009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tcBorders>
              <w:left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FC5376">
            <w:pPr>
              <w:ind w:left="113" w:right="113"/>
              <w:rPr>
                <w:sz w:val="16"/>
                <w:szCs w:val="16"/>
              </w:rPr>
            </w:pPr>
            <w:r>
              <w:rPr>
                <w:noProof/>
              </w:rPr>
              <w:pict>
                <v:shape id="_x0000_s1362" type="#_x0000_t202" style="position:absolute;left:0;text-align:left;margin-left:33.4pt;margin-top:5pt;width:509.3pt;height:732.75pt;z-index:251781120;mso-position-horizontal-relative:text;mso-position-vertical-relative:text" o:allowincell="f" filled="f" stroked="f">
                  <v:textbox style="mso-next-textbox:#_x0000_s1362">
                    <w:txbxContent>
                      <w:p w:rsidR="00B12CC2" w:rsidRPr="00731118" w:rsidRDefault="00B12CC2" w:rsidP="00C26291">
                        <w:pPr>
                          <w:jc w:val="center"/>
                          <w:rPr>
                            <w:rFonts w:ascii="Arial" w:hAnsi="Arial" w:cs="Arial"/>
                            <w:b/>
                            <w:bCs/>
                            <w:sz w:val="24"/>
                            <w:szCs w:val="24"/>
                          </w:rPr>
                        </w:pPr>
                        <w:r w:rsidRPr="00731118">
                          <w:rPr>
                            <w:rFonts w:ascii="Arial" w:hAnsi="Arial" w:cs="Arial"/>
                            <w:b/>
                            <w:bCs/>
                            <w:sz w:val="24"/>
                            <w:szCs w:val="24"/>
                          </w:rPr>
                          <w:t>Динамика населения по населенным пунктам, сельским поселениям, подсистемам расселения</w:t>
                        </w:r>
                      </w:p>
                      <w:p w:rsidR="00B12CC2" w:rsidRPr="00731118" w:rsidRDefault="00B12CC2" w:rsidP="00C26291">
                        <w:pPr>
                          <w:jc w:val="center"/>
                          <w:rPr>
                            <w:rFonts w:ascii="Arial" w:hAnsi="Arial" w:cs="Arial"/>
                            <w:b/>
                            <w:bCs/>
                            <w:sz w:val="24"/>
                            <w:szCs w:val="24"/>
                          </w:rPr>
                        </w:pPr>
                      </w:p>
                      <w:tbl>
                        <w:tblPr>
                          <w:tblW w:w="0" w:type="auto"/>
                          <w:tblInd w:w="-106" w:type="dxa"/>
                          <w:tblBorders>
                            <w:top w:val="single" w:sz="4" w:space="0" w:color="auto"/>
                          </w:tblBorders>
                          <w:tblLook w:val="0000"/>
                        </w:tblPr>
                        <w:tblGrid>
                          <w:gridCol w:w="1287"/>
                          <w:gridCol w:w="3532"/>
                          <w:gridCol w:w="1650"/>
                          <w:gridCol w:w="1734"/>
                          <w:gridCol w:w="1866"/>
                        </w:tblGrid>
                        <w:tr w:rsidR="00B12CC2" w:rsidRPr="00731118">
                          <w:trPr>
                            <w:trHeight w:val="119"/>
                          </w:trPr>
                          <w:tc>
                            <w:tcPr>
                              <w:tcW w:w="1287" w:type="dxa"/>
                              <w:vMerge w:val="restart"/>
                              <w:tcBorders>
                                <w:top w:val="single" w:sz="4" w:space="0" w:color="auto"/>
                                <w:left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Номер ЭКСП систем и сельских поселений</w:t>
                              </w:r>
                            </w:p>
                          </w:tc>
                          <w:tc>
                            <w:tcPr>
                              <w:tcW w:w="3532" w:type="dxa"/>
                              <w:vMerge w:val="restart"/>
                              <w:tcBorders>
                                <w:top w:val="single" w:sz="4" w:space="0" w:color="auto"/>
                                <w:left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наименование</w:t>
                              </w:r>
                            </w:p>
                          </w:tc>
                          <w:tc>
                            <w:tcPr>
                              <w:tcW w:w="5250" w:type="dxa"/>
                              <w:gridSpan w:val="3"/>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Население, т.чел.</w:t>
                              </w:r>
                            </w:p>
                          </w:tc>
                        </w:tr>
                        <w:tr w:rsidR="00B12CC2" w:rsidRPr="00731118">
                          <w:trPr>
                            <w:trHeight w:val="195"/>
                          </w:trPr>
                          <w:tc>
                            <w:tcPr>
                              <w:tcW w:w="1287" w:type="dxa"/>
                              <w:vMerge/>
                              <w:tcBorders>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p>
                          </w:tc>
                          <w:tc>
                            <w:tcPr>
                              <w:tcW w:w="3532" w:type="dxa"/>
                              <w:vMerge/>
                              <w:tcBorders>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сущ</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1 оч</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b/>
                                  <w:bCs/>
                                </w:rPr>
                              </w:pPr>
                              <w:r w:rsidRPr="00731118">
                                <w:rPr>
                                  <w:rFonts w:ascii="Arial" w:hAnsi="Arial" w:cs="Arial"/>
                                  <w:b/>
                                  <w:bCs/>
                                </w:rPr>
                                <w:t>РС</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rPr>
                              </w:pPr>
                              <w:r w:rsidRPr="00731118">
                                <w:rPr>
                                  <w:rFonts w:ascii="Arial" w:hAnsi="Arial" w:cs="Arial"/>
                                </w:rPr>
                                <w:t>1</w:t>
                              </w: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rPr>
                              </w:pPr>
                              <w:r w:rsidRPr="00731118">
                                <w:rPr>
                                  <w:rFonts w:ascii="Arial" w:hAnsi="Arial" w:cs="Arial"/>
                                </w:rPr>
                                <w:t>2</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rPr>
                              </w:pPr>
                              <w:r w:rsidRPr="00731118">
                                <w:rPr>
                                  <w:rFonts w:ascii="Arial" w:hAnsi="Arial" w:cs="Arial"/>
                                </w:rPr>
                                <w:t>3</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rPr>
                              </w:pPr>
                              <w:r w:rsidRPr="00731118">
                                <w:rPr>
                                  <w:rFonts w:ascii="Arial" w:hAnsi="Arial" w:cs="Arial"/>
                                </w:rPr>
                                <w:t>4</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A66FFC">
                              <w:pPr>
                                <w:jc w:val="center"/>
                                <w:rPr>
                                  <w:rFonts w:ascii="Arial" w:hAnsi="Arial" w:cs="Arial"/>
                                </w:rPr>
                              </w:pPr>
                              <w:r w:rsidRPr="00731118">
                                <w:rPr>
                                  <w:rFonts w:ascii="Arial" w:hAnsi="Arial" w:cs="Arial"/>
                                </w:rPr>
                                <w:t>5</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w:t>
                              </w: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СП Кусекеевский с/с</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1,57</w:t>
                              </w:r>
                            </w:p>
                            <w:p w:rsidR="00B12CC2" w:rsidRPr="00731118" w:rsidRDefault="00B12CC2" w:rsidP="00515F0E">
                              <w:pPr>
                                <w:jc w:val="center"/>
                                <w:rPr>
                                  <w:rFonts w:ascii="Arial" w:hAnsi="Arial" w:cs="Arial"/>
                                </w:rPr>
                              </w:pPr>
                              <w:r w:rsidRPr="00731118">
                                <w:rPr>
                                  <w:rFonts w:ascii="Arial" w:hAnsi="Arial" w:cs="Arial"/>
                                </w:rPr>
                                <w:t>1551</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1,63</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1,75</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С.Кусевеево</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520</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0,54</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0,58</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С.Акудибашево</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319</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0,33</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0,36</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Х.Александровка</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0,01</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0,01</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Д.Андреевка</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1</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515F0E">
                              <w:pPr>
                                <w:jc w:val="center"/>
                                <w:rPr>
                                  <w:rFonts w:ascii="Arial" w:hAnsi="Arial" w:cs="Arial"/>
                                </w:rPr>
                              </w:pPr>
                              <w:r w:rsidRPr="00731118">
                                <w:rPr>
                                  <w:rFonts w:ascii="Arial" w:hAnsi="Arial" w:cs="Arial"/>
                                </w:rPr>
                                <w:t>-</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Д.Вознесенка</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6</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0,01</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0,01</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Д.Кандаковская</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360</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0,38</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0,40</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Д.Новодесяткино</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48</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0,05</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0,06</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С.Пеньково</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185</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0,20</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0,21</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Д.Поповка</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27</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0,03</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0,03</w:t>
                              </w:r>
                            </w:p>
                          </w:tc>
                        </w:tr>
                        <w:tr w:rsidR="00B12CC2" w:rsidRPr="00731118">
                          <w:trPr>
                            <w:trHeight w:val="240"/>
                          </w:trPr>
                          <w:tc>
                            <w:tcPr>
                              <w:tcW w:w="1287"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Д.Шамсутдин</w:t>
                              </w:r>
                            </w:p>
                          </w:tc>
                          <w:tc>
                            <w:tcPr>
                              <w:tcW w:w="165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84</w:t>
                              </w:r>
                            </w:p>
                          </w:tc>
                          <w:tc>
                            <w:tcPr>
                              <w:tcW w:w="173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0,08</w:t>
                              </w:r>
                            </w:p>
                          </w:tc>
                          <w:tc>
                            <w:tcPr>
                              <w:tcW w:w="186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0,09</w:t>
                              </w:r>
                            </w:p>
                          </w:tc>
                        </w:tr>
                      </w:tbl>
                      <w:p w:rsidR="00B12CC2" w:rsidRDefault="00B12CC2" w:rsidP="00731118">
                        <w:pPr>
                          <w:jc w:val="center"/>
                          <w:rPr>
                            <w:rFonts w:ascii="Arial" w:hAnsi="Arial" w:cs="Arial"/>
                            <w:b/>
                            <w:bCs/>
                            <w:sz w:val="24"/>
                            <w:szCs w:val="24"/>
                          </w:rPr>
                        </w:pPr>
                      </w:p>
                      <w:p w:rsidR="00B12CC2" w:rsidRDefault="00B12CC2" w:rsidP="00731118">
                        <w:pPr>
                          <w:jc w:val="center"/>
                          <w:rPr>
                            <w:rFonts w:ascii="Arial" w:hAnsi="Arial" w:cs="Arial"/>
                            <w:b/>
                            <w:bCs/>
                            <w:sz w:val="24"/>
                            <w:szCs w:val="24"/>
                          </w:rPr>
                        </w:pPr>
                        <w:r>
                          <w:rPr>
                            <w:rFonts w:ascii="Arial" w:hAnsi="Arial" w:cs="Arial"/>
                            <w:b/>
                            <w:bCs/>
                            <w:sz w:val="24"/>
                            <w:szCs w:val="24"/>
                          </w:rPr>
                          <w:t>Д</w:t>
                        </w:r>
                        <w:r w:rsidRPr="00600F67">
                          <w:rPr>
                            <w:rFonts w:ascii="Arial" w:hAnsi="Arial" w:cs="Arial"/>
                            <w:b/>
                            <w:bCs/>
                            <w:sz w:val="24"/>
                            <w:szCs w:val="24"/>
                          </w:rPr>
                          <w:t>инамика населения в разрезе сельских поселений</w:t>
                        </w:r>
                      </w:p>
                      <w:p w:rsidR="00B12CC2" w:rsidRDefault="00B12CC2" w:rsidP="00731118">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B12CC2" w:rsidRPr="00C26291">
                          <w:trPr>
                            <w:trHeight w:val="172"/>
                          </w:trPr>
                          <w:tc>
                            <w:tcPr>
                              <w:tcW w:w="938" w:type="dxa"/>
                              <w:vMerge w:val="restart"/>
                              <w:tcBorders>
                                <w:top w:val="single" w:sz="4" w:space="0" w:color="auto"/>
                                <w:left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Население,т.чел.</w:t>
                              </w:r>
                            </w:p>
                          </w:tc>
                        </w:tr>
                        <w:tr w:rsidR="00B12CC2" w:rsidRPr="00C26291">
                          <w:trPr>
                            <w:trHeight w:val="271"/>
                          </w:trPr>
                          <w:tc>
                            <w:tcPr>
                              <w:tcW w:w="938" w:type="dxa"/>
                              <w:vMerge/>
                              <w:tcBorders>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b/>
                                  <w:bCs/>
                                </w:rPr>
                              </w:pPr>
                              <w:r w:rsidRPr="00731118">
                                <w:rPr>
                                  <w:rFonts w:ascii="Arial" w:hAnsi="Arial" w:cs="Arial"/>
                                  <w:b/>
                                  <w:bCs/>
                                </w:rPr>
                                <w:t>РС</w:t>
                              </w:r>
                            </w:p>
                          </w:tc>
                        </w:tr>
                        <w:tr w:rsidR="00B12CC2" w:rsidRPr="00C26291">
                          <w:trPr>
                            <w:trHeight w:val="211"/>
                          </w:trPr>
                          <w:tc>
                            <w:tcPr>
                              <w:tcW w:w="938"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Кусекеевский с/с</w:t>
                              </w:r>
                            </w:p>
                            <w:p w:rsidR="00B12CC2" w:rsidRPr="00731118" w:rsidRDefault="00B12CC2" w:rsidP="00731118">
                              <w:pPr>
                                <w:jc w:val="cente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1,57</w:t>
                              </w:r>
                            </w:p>
                          </w:tc>
                          <w:tc>
                            <w:tcPr>
                              <w:tcW w:w="1909"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1,63</w:t>
                              </w:r>
                            </w:p>
                          </w:tc>
                          <w:tc>
                            <w:tcPr>
                              <w:tcW w:w="211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1,75</w:t>
                              </w:r>
                            </w:p>
                          </w:tc>
                        </w:tr>
                      </w:tbl>
                      <w:p w:rsidR="00B12CC2" w:rsidRDefault="00B12CC2" w:rsidP="00FC5376">
                        <w:pPr>
                          <w:ind w:firstLine="567"/>
                          <w:jc w:val="center"/>
                          <w:rPr>
                            <w:rFonts w:ascii="Arial" w:hAnsi="Arial" w:cs="Arial"/>
                          </w:rPr>
                        </w:pPr>
                      </w:p>
                      <w:p w:rsidR="00B12CC2" w:rsidRPr="00700C1D" w:rsidRDefault="00B12CC2" w:rsidP="00731118">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 xml:space="preserve">Динамика населения </w:t>
                        </w:r>
                        <w:r>
                          <w:rPr>
                            <w:rFonts w:ascii="Arial" w:hAnsi="Arial" w:cs="Arial"/>
                            <w:b/>
                            <w:bCs/>
                            <w:spacing w:val="-1"/>
                            <w:sz w:val="24"/>
                            <w:szCs w:val="24"/>
                          </w:rPr>
                          <w:t>в</w:t>
                        </w:r>
                        <w:r w:rsidRPr="00700C1D">
                          <w:rPr>
                            <w:rFonts w:ascii="Arial" w:hAnsi="Arial" w:cs="Arial"/>
                            <w:b/>
                            <w:bCs/>
                            <w:spacing w:val="-1"/>
                            <w:sz w:val="24"/>
                            <w:szCs w:val="24"/>
                          </w:rPr>
                          <w:t xml:space="preserve"> сельск</w:t>
                        </w:r>
                        <w:r>
                          <w:rPr>
                            <w:rFonts w:ascii="Arial" w:hAnsi="Arial" w:cs="Arial"/>
                            <w:b/>
                            <w:bCs/>
                            <w:spacing w:val="-1"/>
                            <w:sz w:val="24"/>
                            <w:szCs w:val="24"/>
                          </w:rPr>
                          <w:t>о</w:t>
                        </w:r>
                        <w:r w:rsidRPr="00700C1D">
                          <w:rPr>
                            <w:rFonts w:ascii="Arial" w:hAnsi="Arial" w:cs="Arial"/>
                            <w:b/>
                            <w:bCs/>
                            <w:spacing w:val="-1"/>
                            <w:sz w:val="24"/>
                            <w:szCs w:val="24"/>
                          </w:rPr>
                          <w:t>м поселени</w:t>
                        </w:r>
                        <w:r>
                          <w:rPr>
                            <w:rFonts w:ascii="Arial" w:hAnsi="Arial" w:cs="Arial"/>
                            <w:b/>
                            <w:bCs/>
                            <w:spacing w:val="-1"/>
                            <w:sz w:val="24"/>
                            <w:szCs w:val="24"/>
                          </w:rPr>
                          <w:t>и</w:t>
                        </w:r>
                        <w:r w:rsidRPr="00700C1D">
                          <w:rPr>
                            <w:rFonts w:ascii="Arial" w:hAnsi="Arial" w:cs="Arial"/>
                            <w:b/>
                            <w:bCs/>
                            <w:spacing w:val="-1"/>
                            <w:sz w:val="24"/>
                            <w:szCs w:val="24"/>
                          </w:rPr>
                          <w:t xml:space="preserve"> и подсистем</w:t>
                        </w:r>
                        <w:r>
                          <w:rPr>
                            <w:rFonts w:ascii="Arial" w:hAnsi="Arial" w:cs="Arial"/>
                            <w:b/>
                            <w:bCs/>
                            <w:spacing w:val="-1"/>
                            <w:sz w:val="24"/>
                            <w:szCs w:val="24"/>
                          </w:rPr>
                          <w:t>е</w:t>
                        </w:r>
                        <w:r w:rsidRPr="00700C1D">
                          <w:rPr>
                            <w:rFonts w:ascii="Arial" w:hAnsi="Arial" w:cs="Arial"/>
                            <w:b/>
                            <w:bCs/>
                            <w:spacing w:val="-1"/>
                            <w:sz w:val="24"/>
                            <w:szCs w:val="24"/>
                          </w:rPr>
                          <w:t xml:space="preserve"> расселения</w:t>
                        </w:r>
                      </w:p>
                      <w:p w:rsidR="00B12CC2" w:rsidRPr="00700C1D" w:rsidRDefault="00B12CC2" w:rsidP="00731118">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w:t>
                        </w:r>
                        <w:r>
                          <w:rPr>
                            <w:rFonts w:ascii="Arial" w:hAnsi="Arial" w:cs="Arial"/>
                            <w:b/>
                            <w:bCs/>
                            <w:spacing w:val="-1"/>
                            <w:sz w:val="24"/>
                            <w:szCs w:val="24"/>
                          </w:rPr>
                          <w:t>ого</w:t>
                        </w:r>
                        <w:r w:rsidRPr="00700C1D">
                          <w:rPr>
                            <w:rFonts w:ascii="Arial" w:hAnsi="Arial" w:cs="Arial"/>
                            <w:b/>
                            <w:bCs/>
                            <w:spacing w:val="-1"/>
                            <w:sz w:val="24"/>
                            <w:szCs w:val="24"/>
                          </w:rPr>
                          <w:t xml:space="preserve"> поселени</w:t>
                        </w:r>
                        <w:r>
                          <w:rPr>
                            <w:rFonts w:ascii="Arial" w:hAnsi="Arial" w:cs="Arial"/>
                            <w:b/>
                            <w:bCs/>
                            <w:spacing w:val="-1"/>
                            <w:sz w:val="24"/>
                            <w:szCs w:val="24"/>
                          </w:rPr>
                          <w:t>я</w:t>
                        </w:r>
                        <w:r w:rsidRPr="00700C1D">
                          <w:rPr>
                            <w:rFonts w:ascii="Arial" w:hAnsi="Arial" w:cs="Arial"/>
                            <w:b/>
                            <w:bCs/>
                            <w:spacing w:val="-1"/>
                            <w:sz w:val="24"/>
                            <w:szCs w:val="24"/>
                          </w:rPr>
                          <w:t xml:space="preserve"> и систем</w:t>
                        </w:r>
                        <w:r>
                          <w:rPr>
                            <w:rFonts w:ascii="Arial" w:hAnsi="Arial" w:cs="Arial"/>
                            <w:b/>
                            <w:bCs/>
                            <w:spacing w:val="-1"/>
                            <w:sz w:val="24"/>
                            <w:szCs w:val="24"/>
                          </w:rPr>
                          <w:t>е</w:t>
                        </w:r>
                        <w:r w:rsidRPr="00700C1D">
                          <w:rPr>
                            <w:rFonts w:ascii="Arial" w:hAnsi="Arial" w:cs="Arial"/>
                            <w:b/>
                            <w:bCs/>
                            <w:spacing w:val="-1"/>
                            <w:sz w:val="24"/>
                            <w:szCs w:val="24"/>
                          </w:rPr>
                          <w:t xml:space="preserve"> расселения</w:t>
                        </w:r>
                      </w:p>
                      <w:p w:rsidR="00B12CC2" w:rsidRDefault="00B12CC2" w:rsidP="00731118">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B12CC2">
                          <w:trPr>
                            <w:trHeight w:val="107"/>
                            <w:jc w:val="center"/>
                          </w:trPr>
                          <w:tc>
                            <w:tcPr>
                              <w:tcW w:w="1940" w:type="dxa"/>
                              <w:vMerge w:val="restart"/>
                              <w:tcBorders>
                                <w:top w:val="single" w:sz="4" w:space="0" w:color="auto"/>
                                <w:left w:val="single" w:sz="4" w:space="0" w:color="auto"/>
                                <w:right w:val="single" w:sz="4" w:space="0" w:color="auto"/>
                              </w:tcBorders>
                            </w:tcPr>
                            <w:p w:rsidR="00B12CC2" w:rsidRDefault="00B12CC2" w:rsidP="00731118">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B12CC2" w:rsidRDefault="00B12CC2" w:rsidP="00731118">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B12CC2" w:rsidRDefault="00B12CC2" w:rsidP="00731118">
                              <w:pPr>
                                <w:jc w:val="center"/>
                                <w:rPr>
                                  <w:rFonts w:ascii="Arial" w:hAnsi="Arial" w:cs="Arial"/>
                                </w:rPr>
                              </w:pPr>
                              <w:r>
                                <w:rPr>
                                  <w:rFonts w:ascii="Arial" w:hAnsi="Arial" w:cs="Arial"/>
                                </w:rPr>
                                <w:t>Население,т.чел.</w:t>
                              </w:r>
                            </w:p>
                          </w:tc>
                        </w:tr>
                        <w:tr w:rsidR="00B12CC2">
                          <w:trPr>
                            <w:trHeight w:val="107"/>
                            <w:jc w:val="center"/>
                          </w:trPr>
                          <w:tc>
                            <w:tcPr>
                              <w:tcW w:w="1940" w:type="dxa"/>
                              <w:vMerge/>
                              <w:tcBorders>
                                <w:left w:val="single" w:sz="4" w:space="0" w:color="auto"/>
                                <w:bottom w:val="single" w:sz="4" w:space="0" w:color="auto"/>
                                <w:right w:val="single" w:sz="4" w:space="0" w:color="auto"/>
                              </w:tcBorders>
                            </w:tcPr>
                            <w:p w:rsidR="00B12CC2" w:rsidRDefault="00B12CC2" w:rsidP="00731118">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B12CC2" w:rsidRDefault="00B12CC2" w:rsidP="00731118">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B12CC2" w:rsidRDefault="00B12CC2" w:rsidP="00731118">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B12CC2" w:rsidRDefault="00B12CC2" w:rsidP="00731118">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B12CC2" w:rsidRDefault="00B12CC2" w:rsidP="00731118">
                              <w:pPr>
                                <w:jc w:val="center"/>
                                <w:rPr>
                                  <w:rFonts w:ascii="Arial" w:hAnsi="Arial" w:cs="Arial"/>
                                </w:rPr>
                              </w:pPr>
                              <w:r>
                                <w:rPr>
                                  <w:rFonts w:ascii="Arial" w:hAnsi="Arial" w:cs="Arial"/>
                                </w:rPr>
                                <w:t>РС</w:t>
                              </w:r>
                            </w:p>
                          </w:tc>
                        </w:tr>
                        <w:tr w:rsidR="00B12CC2">
                          <w:trPr>
                            <w:trHeight w:val="202"/>
                            <w:jc w:val="center"/>
                          </w:trPr>
                          <w:tc>
                            <w:tcPr>
                              <w:tcW w:w="1940" w:type="dxa"/>
                              <w:tcBorders>
                                <w:top w:val="single" w:sz="4" w:space="0" w:color="auto"/>
                                <w:left w:val="single" w:sz="4" w:space="0" w:color="auto"/>
                                <w:bottom w:val="single" w:sz="4" w:space="0" w:color="auto"/>
                                <w:right w:val="single" w:sz="4" w:space="0" w:color="auto"/>
                              </w:tcBorders>
                            </w:tcPr>
                            <w:p w:rsidR="00B12CC2" w:rsidRPr="00705A24" w:rsidRDefault="00B12CC2" w:rsidP="00731118">
                              <w:pPr>
                                <w:jc w:val="center"/>
                                <w:rPr>
                                  <w:rFonts w:ascii="Arial" w:hAnsi="Arial" w:cs="Arial"/>
                                  <w:highlight w:val="yellow"/>
                                </w:rPr>
                              </w:pPr>
                            </w:p>
                          </w:tc>
                          <w:tc>
                            <w:tcPr>
                              <w:tcW w:w="3182"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rPr>
                                  <w:rFonts w:ascii="Arial" w:hAnsi="Arial" w:cs="Arial"/>
                                </w:rPr>
                              </w:pPr>
                              <w:r w:rsidRPr="00731118">
                                <w:rPr>
                                  <w:rFonts w:ascii="Arial" w:hAnsi="Arial" w:cs="Arial"/>
                                </w:rPr>
                                <w:t>СП Кусекеевский с/с</w:t>
                              </w:r>
                            </w:p>
                            <w:p w:rsidR="00B12CC2" w:rsidRPr="00731118" w:rsidRDefault="00B12CC2" w:rsidP="00731118">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1,57</w:t>
                              </w:r>
                            </w:p>
                          </w:tc>
                          <w:tc>
                            <w:tcPr>
                              <w:tcW w:w="1086"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1,63</w:t>
                              </w:r>
                            </w:p>
                          </w:tc>
                          <w:tc>
                            <w:tcPr>
                              <w:tcW w:w="1764" w:type="dxa"/>
                              <w:tcBorders>
                                <w:top w:val="single" w:sz="4" w:space="0" w:color="auto"/>
                                <w:left w:val="single" w:sz="4" w:space="0" w:color="auto"/>
                                <w:bottom w:val="single" w:sz="4" w:space="0" w:color="auto"/>
                                <w:right w:val="single" w:sz="4" w:space="0" w:color="auto"/>
                              </w:tcBorders>
                            </w:tcPr>
                            <w:p w:rsidR="00B12CC2" w:rsidRPr="00731118" w:rsidRDefault="00B12CC2" w:rsidP="00731118">
                              <w:pPr>
                                <w:jc w:val="center"/>
                                <w:rPr>
                                  <w:rFonts w:ascii="Arial" w:hAnsi="Arial" w:cs="Arial"/>
                                </w:rPr>
                              </w:pPr>
                              <w:r w:rsidRPr="00731118">
                                <w:rPr>
                                  <w:rFonts w:ascii="Arial" w:hAnsi="Arial" w:cs="Arial"/>
                                </w:rPr>
                                <w:t>1,75</w:t>
                              </w:r>
                            </w:p>
                          </w:tc>
                        </w:tr>
                      </w:tbl>
                      <w:p w:rsidR="00B12CC2" w:rsidRPr="007746D9" w:rsidRDefault="00B12CC2"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82144;mso-position-horizontal-relative:text;mso-position-vertical-relative:text" o:allowincell="f" filled="f" stroked="f">
                  <v:textbox style="mso-next-textbox:#_x0000_s1363">
                    <w:txbxContent>
                      <w:p w:rsidR="00B12CC2" w:rsidRDefault="00B12CC2" w:rsidP="00FC5376"/>
                    </w:txbxContent>
                  </v:textbox>
                </v:shape>
              </w:pict>
            </w:r>
            <w:r>
              <w:rPr>
                <w:sz w:val="16"/>
                <w:szCs w:val="16"/>
              </w:rPr>
              <w:t>ПОСЛЕДУЮЩИЕ ЛИСТЫ ТЕКСТОВЫХ ДОКУМЕНТОВ,</w:t>
            </w:r>
          </w:p>
          <w:p w:rsidR="00B12CC2" w:rsidRDefault="00B12CC2" w:rsidP="00FC5376">
            <w:pPr>
              <w:ind w:left="113" w:right="113"/>
              <w:rPr>
                <w:sz w:val="16"/>
                <w:szCs w:val="16"/>
              </w:rPr>
            </w:pPr>
            <w:r>
              <w:rPr>
                <w:sz w:val="16"/>
                <w:szCs w:val="16"/>
              </w:rPr>
              <w:t>ЧЕРТЕЖИ СТРОИТЕЛЬНЫХ ИЗДЕЛИЙ</w:t>
            </w:r>
          </w:p>
          <w:p w:rsidR="00B12CC2" w:rsidRDefault="00B12CC2"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C5376">
            <w:pPr>
              <w:ind w:right="141"/>
              <w:jc w:val="center"/>
              <w:rPr>
                <w:b/>
                <w:bCs/>
                <w:sz w:val="24"/>
                <w:szCs w:val="24"/>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71"/>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val="restart"/>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319"/>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C5376">
            <w:r>
              <w:rPr>
                <w:noProof/>
              </w:rPr>
              <w:pict>
                <v:rect id="_x0000_s1364"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64" inset="1pt,1pt,1pt,1pt">
                    <w:txbxContent>
                      <w:p w:rsidR="00B12CC2" w:rsidRDefault="00B12CC2" w:rsidP="00FC5376">
                        <w:pPr>
                          <w:ind w:right="24"/>
                          <w:jc w:val="center"/>
                          <w:rPr>
                            <w:sz w:val="16"/>
                            <w:szCs w:val="16"/>
                          </w:rPr>
                        </w:pPr>
                        <w:r>
                          <w:rPr>
                            <w:sz w:val="16"/>
                            <w:szCs w:val="16"/>
                          </w:rPr>
                          <w:t>Взам. инв.№</w:t>
                        </w:r>
                      </w:p>
                      <w:p w:rsidR="00B12CC2" w:rsidRDefault="00B12CC2"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20"/>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26"/>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Borders>
              <w:left w:val="single" w:sz="12" w:space="0" w:color="auto"/>
              <w:right w:val="single" w:sz="12" w:space="0" w:color="auto"/>
            </w:tcBorders>
          </w:tcPr>
          <w:p w:rsidR="00B12CC2" w:rsidRDefault="00B12CC2" w:rsidP="00FC5376">
            <w:pPr>
              <w:jc w:val="center"/>
              <w:rPr>
                <w:b/>
                <w:bCs/>
                <w:sz w:val="12"/>
                <w:szCs w:val="12"/>
              </w:rPr>
            </w:pPr>
          </w:p>
        </w:tc>
        <w:tc>
          <w:tcPr>
            <w:tcW w:w="369" w:type="dxa"/>
            <w:tcBorders>
              <w:left w:val="single" w:sz="12" w:space="0" w:color="auto"/>
            </w:tcBorders>
          </w:tcPr>
          <w:p w:rsidR="00B12CC2" w:rsidRDefault="00B12CC2" w:rsidP="00FC5376">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C5376">
            <w:pPr>
              <w:jc w:val="center"/>
              <w:rPr>
                <w:b/>
                <w:bCs/>
                <w:sz w:val="12"/>
                <w:szCs w:val="12"/>
              </w:rPr>
            </w:pPr>
          </w:p>
        </w:tc>
        <w:tc>
          <w:tcPr>
            <w:tcW w:w="289" w:type="dxa"/>
            <w:tcBorders>
              <w:left w:val="single" w:sz="12" w:space="0" w:color="auto"/>
            </w:tcBorders>
          </w:tcPr>
          <w:p w:rsidR="00B12CC2" w:rsidRDefault="00B12CC2" w:rsidP="00FC5376">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65"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65" inset="1pt,1pt,1pt,1pt">
                    <w:txbxContent>
                      <w:p w:rsidR="00B12CC2" w:rsidRDefault="00B12CC2" w:rsidP="00FC5376">
                        <w:pPr>
                          <w:ind w:right="24"/>
                          <w:jc w:val="center"/>
                          <w:rPr>
                            <w:sz w:val="16"/>
                            <w:szCs w:val="16"/>
                          </w:rPr>
                        </w:pPr>
                        <w:r>
                          <w:rPr>
                            <w:sz w:val="16"/>
                            <w:szCs w:val="16"/>
                          </w:rPr>
                          <w:t>Подпись и дата</w:t>
                        </w:r>
                      </w:p>
                      <w:p w:rsidR="00B12CC2" w:rsidRDefault="00B12CC2" w:rsidP="00FC5376">
                        <w:pPr>
                          <w:ind w:right="24"/>
                          <w:jc w:val="center"/>
                          <w:rPr>
                            <w:sz w:val="22"/>
                            <w:szCs w:val="22"/>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66"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66" inset="1pt,1pt,1pt,1pt">
                    <w:txbxContent>
                      <w:p w:rsidR="00B12CC2" w:rsidRDefault="00B12CC2" w:rsidP="00FC5376">
                        <w:pPr>
                          <w:ind w:right="24"/>
                          <w:jc w:val="center"/>
                          <w:rPr>
                            <w:sz w:val="16"/>
                            <w:szCs w:val="16"/>
                          </w:rPr>
                        </w:pPr>
                        <w:r>
                          <w:rPr>
                            <w:sz w:val="16"/>
                            <w:szCs w:val="16"/>
                          </w:rPr>
                          <w:t>Инв.№ подп.</w:t>
                        </w:r>
                      </w:p>
                      <w:p w:rsidR="00B12CC2" w:rsidRDefault="00B12CC2" w:rsidP="00FC5376">
                        <w:pPr>
                          <w:ind w:right="24"/>
                          <w:jc w:val="center"/>
                          <w:rPr>
                            <w:sz w:val="16"/>
                            <w:szCs w:val="16"/>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sz w:val="16"/>
                <w:szCs w:val="16"/>
              </w:rPr>
            </w:pPr>
          </w:p>
        </w:tc>
        <w:tc>
          <w:tcPr>
            <w:tcW w:w="289" w:type="dxa"/>
            <w:tcBorders>
              <w:left w:val="nil"/>
            </w:tcBorders>
          </w:tcPr>
          <w:p w:rsidR="00B12CC2" w:rsidRDefault="00B12CC2" w:rsidP="00FC5376">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C5376">
            <w:pPr>
              <w:jc w:val="center"/>
              <w:rPr>
                <w:b/>
                <w:bCs/>
              </w:rPr>
            </w:pPr>
          </w:p>
          <w:p w:rsidR="00B12CC2" w:rsidRDefault="00B12CC2" w:rsidP="00FC537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C5376">
            <w:pPr>
              <w:jc w:val="center"/>
              <w:rPr>
                <w:rFonts w:ascii="Arial Narrow" w:hAnsi="Arial Narrow" w:cs="Arial Narrow"/>
                <w:b/>
                <w:bCs/>
                <w:sz w:val="4"/>
                <w:szCs w:val="4"/>
              </w:rPr>
            </w:pPr>
          </w:p>
          <w:p w:rsidR="00B12CC2" w:rsidRDefault="00B12CC2" w:rsidP="00FC5376">
            <w:pPr>
              <w:pStyle w:val="Heading1"/>
              <w:rPr>
                <w:sz w:val="16"/>
                <w:szCs w:val="16"/>
              </w:rPr>
            </w:pPr>
            <w:r>
              <w:rPr>
                <w:sz w:val="16"/>
                <w:szCs w:val="16"/>
              </w:rPr>
              <w:t>Лист</w:t>
            </w:r>
          </w:p>
          <w:p w:rsidR="00B12CC2" w:rsidRDefault="00B12CC2" w:rsidP="00FC5376">
            <w:pPr>
              <w:jc w:val="cente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line id="_x0000_s1367" style="position:absolute;left:0;text-align:left;z-index:25178624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tcBorders>
              <w:left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bl>
    <w:p w:rsidR="00B12CC2" w:rsidRDefault="00B12CC2"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FC5376">
            <w:pPr>
              <w:ind w:left="113" w:right="113"/>
              <w:rPr>
                <w:sz w:val="16"/>
                <w:szCs w:val="16"/>
              </w:rPr>
            </w:pPr>
            <w:r>
              <w:rPr>
                <w:noProof/>
              </w:rPr>
              <w:pict>
                <v:shape id="_x0000_s1368" type="#_x0000_t202" style="position:absolute;left:0;text-align:left;margin-left:33.4pt;margin-top:.5pt;width:495.9pt;height:737.25pt;z-index:251787264" o:allowincell="f" filled="f" stroked="f">
                  <v:textbox style="mso-next-textbox:#_x0000_s1368">
                    <w:txbxContent>
                      <w:p w:rsidR="00B12CC2" w:rsidRDefault="00B12CC2" w:rsidP="00A66FFC">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B12CC2" w:rsidRPr="00C946E8" w:rsidRDefault="00B12CC2" w:rsidP="00A66FFC">
                        <w:pPr>
                          <w:ind w:firstLine="567"/>
                          <w:jc w:val="both"/>
                          <w:rPr>
                            <w:rFonts w:ascii="Arial" w:hAnsi="Arial" w:cs="Arial"/>
                            <w:b/>
                            <w:bCs/>
                            <w:sz w:val="24"/>
                            <w:szCs w:val="24"/>
                          </w:rPr>
                        </w:pPr>
                      </w:p>
                      <w:p w:rsidR="00B12CC2" w:rsidRPr="00C946E8" w:rsidRDefault="00B12CC2" w:rsidP="00A66FFC">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B12CC2" w:rsidRPr="00C946E8" w:rsidRDefault="00B12CC2" w:rsidP="00A66FFC">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B12CC2" w:rsidRPr="00C946E8" w:rsidRDefault="00B12CC2"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B12CC2" w:rsidRPr="00C946E8" w:rsidRDefault="00B12CC2"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B12CC2" w:rsidRPr="00C946E8" w:rsidRDefault="00B12CC2"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B12CC2" w:rsidRDefault="00B12CC2"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B12CC2" w:rsidRPr="00C946E8" w:rsidRDefault="00B12CC2"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B12CC2" w:rsidRPr="00C946E8" w:rsidRDefault="00B12CC2"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B12CC2" w:rsidRPr="00C946E8" w:rsidRDefault="00B12CC2"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B12CC2" w:rsidRPr="00C946E8" w:rsidRDefault="00B12CC2"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B12CC2" w:rsidRPr="00C946E8" w:rsidRDefault="00B12CC2" w:rsidP="00A66FFC">
                        <w:pPr>
                          <w:ind w:firstLine="567"/>
                          <w:jc w:val="both"/>
                          <w:rPr>
                            <w:rFonts w:ascii="Arial" w:hAnsi="Arial" w:cs="Arial"/>
                            <w:sz w:val="24"/>
                            <w:szCs w:val="24"/>
                          </w:rPr>
                        </w:pPr>
                      </w:p>
                      <w:p w:rsidR="00B12CC2" w:rsidRPr="007746D9" w:rsidRDefault="00B12CC2" w:rsidP="00FC5376">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788288" o:allowincell="f" filled="f" stroked="f">
                  <v:textbox style="mso-next-textbox:#_x0000_s1369">
                    <w:txbxContent>
                      <w:p w:rsidR="00B12CC2" w:rsidRDefault="00B12CC2" w:rsidP="00FC5376"/>
                    </w:txbxContent>
                  </v:textbox>
                </v:shape>
              </w:pict>
            </w:r>
            <w:r>
              <w:rPr>
                <w:sz w:val="16"/>
                <w:szCs w:val="16"/>
              </w:rPr>
              <w:t>ПОСЛЕДУЮЩИЕ ЛИСТЫ ТЕКСТОВЫХ ДОКУМЕНТОВ,</w:t>
            </w:r>
          </w:p>
          <w:p w:rsidR="00B12CC2" w:rsidRDefault="00B12CC2" w:rsidP="00FC5376">
            <w:pPr>
              <w:ind w:left="113" w:right="113"/>
              <w:rPr>
                <w:sz w:val="16"/>
                <w:szCs w:val="16"/>
              </w:rPr>
            </w:pPr>
            <w:r>
              <w:rPr>
                <w:sz w:val="16"/>
                <w:szCs w:val="16"/>
              </w:rPr>
              <w:t>ЧЕРТЕЖИ СТРОИТЕЛЬНЫХ ИЗДЕЛИЙ</w:t>
            </w:r>
          </w:p>
          <w:p w:rsidR="00B12CC2" w:rsidRDefault="00B12CC2"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C5376">
            <w:pPr>
              <w:ind w:right="141"/>
              <w:jc w:val="center"/>
              <w:rPr>
                <w:b/>
                <w:bCs/>
                <w:sz w:val="24"/>
                <w:szCs w:val="24"/>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71"/>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val="restart"/>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319"/>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C5376">
            <w:r>
              <w:rPr>
                <w:noProof/>
              </w:rPr>
              <w:pict>
                <v:rect id="_x0000_s1370"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70" inset="1pt,1pt,1pt,1pt">
                    <w:txbxContent>
                      <w:p w:rsidR="00B12CC2" w:rsidRDefault="00B12CC2" w:rsidP="00FC5376">
                        <w:pPr>
                          <w:ind w:right="24"/>
                          <w:jc w:val="center"/>
                          <w:rPr>
                            <w:sz w:val="16"/>
                            <w:szCs w:val="16"/>
                          </w:rPr>
                        </w:pPr>
                        <w:r>
                          <w:rPr>
                            <w:sz w:val="16"/>
                            <w:szCs w:val="16"/>
                          </w:rPr>
                          <w:t>Взам. инв.№</w:t>
                        </w:r>
                      </w:p>
                      <w:p w:rsidR="00B12CC2" w:rsidRDefault="00B12CC2"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20"/>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26"/>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Borders>
              <w:left w:val="single" w:sz="12" w:space="0" w:color="auto"/>
              <w:right w:val="single" w:sz="12" w:space="0" w:color="auto"/>
            </w:tcBorders>
          </w:tcPr>
          <w:p w:rsidR="00B12CC2" w:rsidRDefault="00B12CC2" w:rsidP="00FC5376">
            <w:pPr>
              <w:jc w:val="center"/>
              <w:rPr>
                <w:b/>
                <w:bCs/>
                <w:sz w:val="12"/>
                <w:szCs w:val="12"/>
              </w:rPr>
            </w:pPr>
          </w:p>
        </w:tc>
        <w:tc>
          <w:tcPr>
            <w:tcW w:w="369" w:type="dxa"/>
            <w:tcBorders>
              <w:left w:val="single" w:sz="12" w:space="0" w:color="auto"/>
            </w:tcBorders>
          </w:tcPr>
          <w:p w:rsidR="00B12CC2" w:rsidRDefault="00B12CC2" w:rsidP="00FC5376">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C5376">
            <w:pPr>
              <w:jc w:val="center"/>
              <w:rPr>
                <w:b/>
                <w:bCs/>
                <w:sz w:val="12"/>
                <w:szCs w:val="12"/>
              </w:rPr>
            </w:pPr>
          </w:p>
        </w:tc>
        <w:tc>
          <w:tcPr>
            <w:tcW w:w="289" w:type="dxa"/>
            <w:tcBorders>
              <w:left w:val="single" w:sz="12" w:space="0" w:color="auto"/>
            </w:tcBorders>
          </w:tcPr>
          <w:p w:rsidR="00B12CC2" w:rsidRDefault="00B12CC2" w:rsidP="00FC5376">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71"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71" inset="1pt,1pt,1pt,1pt">
                    <w:txbxContent>
                      <w:p w:rsidR="00B12CC2" w:rsidRDefault="00B12CC2" w:rsidP="00FC5376">
                        <w:pPr>
                          <w:ind w:right="24"/>
                          <w:jc w:val="center"/>
                          <w:rPr>
                            <w:sz w:val="16"/>
                            <w:szCs w:val="16"/>
                          </w:rPr>
                        </w:pPr>
                        <w:r>
                          <w:rPr>
                            <w:sz w:val="16"/>
                            <w:szCs w:val="16"/>
                          </w:rPr>
                          <w:t>Подпись и дата</w:t>
                        </w:r>
                      </w:p>
                      <w:p w:rsidR="00B12CC2" w:rsidRDefault="00B12CC2" w:rsidP="00FC5376">
                        <w:pPr>
                          <w:ind w:right="24"/>
                          <w:jc w:val="center"/>
                          <w:rPr>
                            <w:sz w:val="22"/>
                            <w:szCs w:val="22"/>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72"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72" inset="1pt,1pt,1pt,1pt">
                    <w:txbxContent>
                      <w:p w:rsidR="00B12CC2" w:rsidRDefault="00B12CC2" w:rsidP="00FC5376">
                        <w:pPr>
                          <w:ind w:right="24"/>
                          <w:jc w:val="center"/>
                          <w:rPr>
                            <w:sz w:val="16"/>
                            <w:szCs w:val="16"/>
                          </w:rPr>
                        </w:pPr>
                        <w:r>
                          <w:rPr>
                            <w:sz w:val="16"/>
                            <w:szCs w:val="16"/>
                          </w:rPr>
                          <w:t>Инв.№ подп.</w:t>
                        </w:r>
                      </w:p>
                      <w:p w:rsidR="00B12CC2" w:rsidRDefault="00B12CC2" w:rsidP="00FC5376">
                        <w:pPr>
                          <w:ind w:right="24"/>
                          <w:jc w:val="center"/>
                          <w:rPr>
                            <w:sz w:val="16"/>
                            <w:szCs w:val="16"/>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sz w:val="16"/>
                <w:szCs w:val="16"/>
              </w:rPr>
            </w:pPr>
          </w:p>
        </w:tc>
        <w:tc>
          <w:tcPr>
            <w:tcW w:w="289" w:type="dxa"/>
            <w:tcBorders>
              <w:left w:val="nil"/>
            </w:tcBorders>
          </w:tcPr>
          <w:p w:rsidR="00B12CC2" w:rsidRDefault="00B12CC2" w:rsidP="00FC5376">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C5376">
            <w:pPr>
              <w:jc w:val="center"/>
              <w:rPr>
                <w:b/>
                <w:bCs/>
              </w:rPr>
            </w:pPr>
          </w:p>
          <w:p w:rsidR="00B12CC2" w:rsidRDefault="00B12CC2" w:rsidP="00FC537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C5376">
            <w:pPr>
              <w:jc w:val="center"/>
              <w:rPr>
                <w:rFonts w:ascii="Arial Narrow" w:hAnsi="Arial Narrow" w:cs="Arial Narrow"/>
                <w:b/>
                <w:bCs/>
                <w:sz w:val="4"/>
                <w:szCs w:val="4"/>
              </w:rPr>
            </w:pPr>
          </w:p>
          <w:p w:rsidR="00B12CC2" w:rsidRDefault="00B12CC2" w:rsidP="00FC5376">
            <w:pPr>
              <w:pStyle w:val="Heading1"/>
              <w:rPr>
                <w:sz w:val="16"/>
                <w:szCs w:val="16"/>
              </w:rPr>
            </w:pPr>
            <w:r>
              <w:rPr>
                <w:sz w:val="16"/>
                <w:szCs w:val="16"/>
              </w:rPr>
              <w:t>Лист</w:t>
            </w:r>
          </w:p>
          <w:p w:rsidR="00B12CC2" w:rsidRDefault="00B12CC2" w:rsidP="00FC5376">
            <w:pPr>
              <w:jc w:val="cente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line id="_x0000_s1373" style="position:absolute;left:0;text-align:left;z-index:25179238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tcBorders>
              <w:left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FC5376">
            <w:pPr>
              <w:ind w:left="113" w:right="113"/>
              <w:rPr>
                <w:sz w:val="16"/>
                <w:szCs w:val="16"/>
              </w:rPr>
            </w:pPr>
            <w:r>
              <w:rPr>
                <w:noProof/>
              </w:rPr>
              <w:pict>
                <v:shape id="_x0000_s1374" type="#_x0000_t202" style="position:absolute;left:0;text-align:left;margin-left:33.4pt;margin-top:.5pt;width:495.9pt;height:737.25pt;z-index:251793408;mso-position-horizontal-relative:text;mso-position-vertical-relative:text" o:allowincell="f" filled="f" stroked="f">
                  <v:textbox style="mso-next-textbox:#_x0000_s1374">
                    <w:txbxContent>
                      <w:p w:rsidR="00B12CC2" w:rsidRDefault="00B12CC2" w:rsidP="00A66FFC">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B12CC2" w:rsidRDefault="00B12CC2" w:rsidP="00A66FFC">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B12CC2" w:rsidRDefault="00B12CC2" w:rsidP="00731118">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B12CC2" w:rsidRDefault="00B12CC2" w:rsidP="00731118">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B12CC2" w:rsidRDefault="00B12CC2" w:rsidP="00731118">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B12CC2" w:rsidRDefault="00B12CC2" w:rsidP="00731118">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B12CC2" w:rsidRDefault="00B12CC2" w:rsidP="00731118">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B12CC2" w:rsidRDefault="00B12CC2" w:rsidP="00731118">
                        <w:pPr>
                          <w:ind w:firstLine="567"/>
                          <w:jc w:val="both"/>
                          <w:rPr>
                            <w:rFonts w:ascii="Arial" w:hAnsi="Arial" w:cs="Arial"/>
                            <w:sz w:val="24"/>
                            <w:szCs w:val="24"/>
                          </w:rPr>
                        </w:pPr>
                        <w:r>
                          <w:rPr>
                            <w:rFonts w:ascii="Arial" w:hAnsi="Arial" w:cs="Arial"/>
                            <w:sz w:val="24"/>
                            <w:szCs w:val="24"/>
                          </w:rPr>
                          <w:t>Всего рекреационных территорий:</w:t>
                        </w:r>
                      </w:p>
                      <w:p w:rsidR="00B12CC2" w:rsidRDefault="00B12CC2" w:rsidP="00731118">
                        <w:pPr>
                          <w:ind w:firstLine="567"/>
                          <w:jc w:val="both"/>
                          <w:rPr>
                            <w:rFonts w:ascii="Arial" w:hAnsi="Arial" w:cs="Arial"/>
                            <w:sz w:val="24"/>
                            <w:szCs w:val="24"/>
                          </w:rPr>
                        </w:pPr>
                        <w:r>
                          <w:rPr>
                            <w:rFonts w:ascii="Arial" w:hAnsi="Arial" w:cs="Arial"/>
                            <w:sz w:val="24"/>
                            <w:szCs w:val="24"/>
                          </w:rPr>
                          <w:t>2,3 тыс.га – 1,3% от общей площади района</w:t>
                        </w:r>
                      </w:p>
                      <w:p w:rsidR="00B12CC2" w:rsidRDefault="00B12CC2" w:rsidP="00731118">
                        <w:pPr>
                          <w:ind w:firstLine="567"/>
                          <w:jc w:val="both"/>
                          <w:rPr>
                            <w:rFonts w:ascii="Arial" w:hAnsi="Arial" w:cs="Arial"/>
                            <w:sz w:val="24"/>
                            <w:szCs w:val="24"/>
                          </w:rPr>
                        </w:pPr>
                        <w:r>
                          <w:rPr>
                            <w:rFonts w:ascii="Arial" w:hAnsi="Arial" w:cs="Arial"/>
                            <w:sz w:val="24"/>
                            <w:szCs w:val="24"/>
                          </w:rPr>
                          <w:t>Площадь района – 178,2 тыс.га</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B12CC2" w:rsidRDefault="00B12CC2" w:rsidP="00731118">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B12CC2" w:rsidRPr="00C946E8" w:rsidRDefault="00B12CC2" w:rsidP="00731118">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B12CC2" w:rsidRPr="00C946E8" w:rsidRDefault="00B12CC2" w:rsidP="00A66FFC">
                        <w:pPr>
                          <w:ind w:firstLine="567"/>
                          <w:jc w:val="both"/>
                          <w:rPr>
                            <w:rFonts w:ascii="Arial" w:hAnsi="Arial" w:cs="Arial"/>
                            <w:sz w:val="24"/>
                            <w:szCs w:val="24"/>
                          </w:rPr>
                        </w:pPr>
                      </w:p>
                      <w:p w:rsidR="00B12CC2" w:rsidRPr="007746D9" w:rsidRDefault="00B12CC2" w:rsidP="00FC5376">
                        <w:pPr>
                          <w:ind w:firstLine="567"/>
                          <w:jc w:val="center"/>
                          <w:rPr>
                            <w:rFonts w:ascii="Arial" w:hAnsi="Arial" w:cs="Arial"/>
                          </w:rPr>
                        </w:pPr>
                      </w:p>
                    </w:txbxContent>
                  </v:textbox>
                </v:shape>
              </w:pict>
            </w:r>
            <w:r>
              <w:rPr>
                <w:noProof/>
              </w:rPr>
              <w:pict>
                <v:shape id="_x0000_s1375" type="#_x0000_t202" style="position:absolute;left:0;text-align:left;margin-left:519.6pt;margin-top:.5pt;width:21.6pt;height:28.8pt;z-index:251794432;mso-position-horizontal-relative:text;mso-position-vertical-relative:text" o:allowincell="f" filled="f" stroked="f">
                  <v:textbox style="mso-next-textbox:#_x0000_s1375">
                    <w:txbxContent>
                      <w:p w:rsidR="00B12CC2" w:rsidRDefault="00B12CC2" w:rsidP="00FC5376"/>
                    </w:txbxContent>
                  </v:textbox>
                </v:shape>
              </w:pict>
            </w:r>
            <w:r>
              <w:rPr>
                <w:sz w:val="16"/>
                <w:szCs w:val="16"/>
              </w:rPr>
              <w:t>ПОСЛЕДУЮЩИЕ ЛИСТЫ ТЕКСТОВЫХ ДОКУМЕНТОВ,</w:t>
            </w:r>
          </w:p>
          <w:p w:rsidR="00B12CC2" w:rsidRDefault="00B12CC2" w:rsidP="00FC5376">
            <w:pPr>
              <w:ind w:left="113" w:right="113"/>
              <w:rPr>
                <w:sz w:val="16"/>
                <w:szCs w:val="16"/>
              </w:rPr>
            </w:pPr>
            <w:r>
              <w:rPr>
                <w:sz w:val="16"/>
                <w:szCs w:val="16"/>
              </w:rPr>
              <w:t>ЧЕРТЕЖИ СТРОИТЕЛЬНЫХ ИЗДЕЛИЙ</w:t>
            </w:r>
          </w:p>
          <w:p w:rsidR="00B12CC2" w:rsidRDefault="00B12CC2"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FC5376">
            <w:pPr>
              <w:ind w:right="141"/>
              <w:jc w:val="center"/>
              <w:rPr>
                <w:b/>
                <w:bCs/>
                <w:sz w:val="24"/>
                <w:szCs w:val="24"/>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71"/>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val="restart"/>
            <w:textDirection w:val="btLr"/>
            <w:vAlign w:val="center"/>
          </w:tcPr>
          <w:p w:rsidR="00B12CC2" w:rsidRDefault="00B12CC2" w:rsidP="00FC5376">
            <w:pPr>
              <w:ind w:left="113" w:right="113"/>
              <w:jc w:val="center"/>
            </w:pPr>
          </w:p>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709" w:type="dxa"/>
            <w:gridSpan w:val="2"/>
            <w:vMerge/>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319"/>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Pr>
          <w:p w:rsidR="00B12CC2" w:rsidRDefault="00B12CC2" w:rsidP="00FC5376"/>
        </w:tc>
        <w:tc>
          <w:tcPr>
            <w:tcW w:w="369" w:type="dxa"/>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FC5376">
            <w:r>
              <w:rPr>
                <w:noProof/>
              </w:rPr>
              <w:pict>
                <v:rect id="_x0000_s1376"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76" inset="1pt,1pt,1pt,1pt">
                    <w:txbxContent>
                      <w:p w:rsidR="00B12CC2" w:rsidRDefault="00B12CC2" w:rsidP="00FC5376">
                        <w:pPr>
                          <w:ind w:right="24"/>
                          <w:jc w:val="center"/>
                          <w:rPr>
                            <w:sz w:val="16"/>
                            <w:szCs w:val="16"/>
                          </w:rPr>
                        </w:pPr>
                        <w:r>
                          <w:rPr>
                            <w:sz w:val="16"/>
                            <w:szCs w:val="16"/>
                          </w:rPr>
                          <w:t>Взам. инв.№</w:t>
                        </w:r>
                      </w:p>
                      <w:p w:rsidR="00B12CC2" w:rsidRDefault="00B12CC2"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20"/>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26"/>
        </w:trPr>
        <w:tc>
          <w:tcPr>
            <w:tcW w:w="340" w:type="dxa"/>
            <w:vMerge/>
            <w:tcBorders>
              <w:left w:val="single" w:sz="12" w:space="0" w:color="auto"/>
            </w:tcBorders>
          </w:tcPr>
          <w:p w:rsidR="00B12CC2" w:rsidRDefault="00B12CC2" w:rsidP="00FC5376"/>
        </w:tc>
        <w:tc>
          <w:tcPr>
            <w:tcW w:w="369" w:type="dxa"/>
            <w:vMerge/>
            <w:tcBorders>
              <w:left w:val="single" w:sz="12" w:space="0" w:color="auto"/>
            </w:tcBorders>
          </w:tcPr>
          <w:p w:rsidR="00B12CC2" w:rsidRDefault="00B12CC2" w:rsidP="00FC5376"/>
        </w:tc>
        <w:tc>
          <w:tcPr>
            <w:tcW w:w="10207" w:type="dxa"/>
            <w:gridSpan w:val="8"/>
            <w:vMerge/>
            <w:tcBorders>
              <w:left w:val="single" w:sz="12" w:space="0" w:color="auto"/>
              <w:right w:val="single" w:sz="12" w:space="0" w:color="auto"/>
            </w:tcBorders>
          </w:tcPr>
          <w:p w:rsidR="00B12CC2" w:rsidRDefault="00B12CC2" w:rsidP="00FC5376"/>
        </w:tc>
        <w:tc>
          <w:tcPr>
            <w:tcW w:w="289" w:type="dxa"/>
            <w:tcBorders>
              <w:left w:val="single" w:sz="12" w:space="0" w:color="auto"/>
            </w:tcBorders>
          </w:tcPr>
          <w:p w:rsidR="00B12CC2" w:rsidRDefault="00B12CC2" w:rsidP="00FC5376"/>
        </w:tc>
      </w:tr>
      <w:tr w:rsidR="00B12CC2">
        <w:trPr>
          <w:cantSplit/>
          <w:trHeight w:hRule="exact" w:val="440"/>
        </w:trPr>
        <w:tc>
          <w:tcPr>
            <w:tcW w:w="340" w:type="dxa"/>
            <w:tcBorders>
              <w:left w:val="single" w:sz="12" w:space="0" w:color="auto"/>
              <w:right w:val="single" w:sz="12" w:space="0" w:color="auto"/>
            </w:tcBorders>
          </w:tcPr>
          <w:p w:rsidR="00B12CC2" w:rsidRDefault="00B12CC2" w:rsidP="00FC5376">
            <w:pPr>
              <w:jc w:val="center"/>
              <w:rPr>
                <w:b/>
                <w:bCs/>
                <w:sz w:val="12"/>
                <w:szCs w:val="12"/>
              </w:rPr>
            </w:pPr>
          </w:p>
        </w:tc>
        <w:tc>
          <w:tcPr>
            <w:tcW w:w="369" w:type="dxa"/>
            <w:tcBorders>
              <w:left w:val="single" w:sz="12" w:space="0" w:color="auto"/>
            </w:tcBorders>
          </w:tcPr>
          <w:p w:rsidR="00B12CC2" w:rsidRDefault="00B12CC2" w:rsidP="00FC5376">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FC5376">
            <w:pPr>
              <w:jc w:val="center"/>
              <w:rPr>
                <w:b/>
                <w:bCs/>
                <w:sz w:val="12"/>
                <w:szCs w:val="12"/>
              </w:rPr>
            </w:pPr>
          </w:p>
        </w:tc>
        <w:tc>
          <w:tcPr>
            <w:tcW w:w="289" w:type="dxa"/>
            <w:tcBorders>
              <w:left w:val="single" w:sz="12" w:space="0" w:color="auto"/>
            </w:tcBorders>
          </w:tcPr>
          <w:p w:rsidR="00B12CC2" w:rsidRDefault="00B12CC2" w:rsidP="00FC5376">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77"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77" inset="1pt,1pt,1pt,1pt">
                    <w:txbxContent>
                      <w:p w:rsidR="00B12CC2" w:rsidRDefault="00B12CC2" w:rsidP="00FC5376">
                        <w:pPr>
                          <w:ind w:right="24"/>
                          <w:jc w:val="center"/>
                          <w:rPr>
                            <w:sz w:val="16"/>
                            <w:szCs w:val="16"/>
                          </w:rPr>
                        </w:pPr>
                        <w:r>
                          <w:rPr>
                            <w:sz w:val="16"/>
                            <w:szCs w:val="16"/>
                          </w:rPr>
                          <w:t>Подпись и дата</w:t>
                        </w:r>
                      </w:p>
                      <w:p w:rsidR="00B12CC2" w:rsidRDefault="00B12CC2" w:rsidP="00FC5376">
                        <w:pPr>
                          <w:ind w:right="24"/>
                          <w:jc w:val="center"/>
                          <w:rPr>
                            <w:sz w:val="22"/>
                            <w:szCs w:val="22"/>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vMerge/>
            <w:tcBorders>
              <w:left w:val="single" w:sz="12" w:space="0" w:color="auto"/>
              <w:right w:val="single" w:sz="12" w:space="0" w:color="auto"/>
            </w:tcBorders>
          </w:tcPr>
          <w:p w:rsidR="00B12CC2" w:rsidRDefault="00B12CC2" w:rsidP="00FC5376">
            <w:pPr>
              <w:jc w:val="center"/>
              <w:rPr>
                <w:b/>
                <w:bCs/>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vAlign w:val="center"/>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rect id="_x0000_s1378"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78" inset="1pt,1pt,1pt,1pt">
                    <w:txbxContent>
                      <w:p w:rsidR="00B12CC2" w:rsidRDefault="00B12CC2" w:rsidP="00FC5376">
                        <w:pPr>
                          <w:ind w:right="24"/>
                          <w:jc w:val="center"/>
                          <w:rPr>
                            <w:sz w:val="16"/>
                            <w:szCs w:val="16"/>
                          </w:rPr>
                        </w:pPr>
                        <w:r>
                          <w:rPr>
                            <w:sz w:val="16"/>
                            <w:szCs w:val="16"/>
                          </w:rPr>
                          <w:t>Инв.№ подп.</w:t>
                        </w:r>
                      </w:p>
                      <w:p w:rsidR="00B12CC2" w:rsidRDefault="00B12CC2" w:rsidP="00FC5376">
                        <w:pPr>
                          <w:ind w:right="24"/>
                          <w:jc w:val="center"/>
                          <w:rPr>
                            <w:sz w:val="16"/>
                            <w:szCs w:val="16"/>
                          </w:rPr>
                        </w:pPr>
                      </w:p>
                    </w:txbxContent>
                  </v:textbox>
                </v:rect>
              </w:pict>
            </w: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sz w:val="16"/>
                <w:szCs w:val="16"/>
              </w:rPr>
            </w:pPr>
          </w:p>
        </w:tc>
        <w:tc>
          <w:tcPr>
            <w:tcW w:w="289" w:type="dxa"/>
            <w:tcBorders>
              <w:left w:val="nil"/>
            </w:tcBorders>
          </w:tcPr>
          <w:p w:rsidR="00B12CC2" w:rsidRDefault="00B12CC2" w:rsidP="00FC5376">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10207" w:type="dxa"/>
            <w:gridSpan w:val="8"/>
            <w:tcBorders>
              <w:left w:val="single" w:sz="12" w:space="0" w:color="auto"/>
              <w:right w:val="single" w:sz="12" w:space="0" w:color="auto"/>
            </w:tcBorders>
          </w:tcPr>
          <w:p w:rsidR="00B12CC2" w:rsidRDefault="00B12CC2" w:rsidP="00FC5376">
            <w:pPr>
              <w:jc w:val="center"/>
              <w:rPr>
                <w:b/>
                <w:bCs/>
              </w:rPr>
            </w:pPr>
          </w:p>
        </w:tc>
        <w:tc>
          <w:tcPr>
            <w:tcW w:w="289" w:type="dxa"/>
            <w:tcBorders>
              <w:left w:val="nil"/>
            </w:tcBorders>
          </w:tcPr>
          <w:p w:rsidR="00B12CC2" w:rsidRDefault="00B12CC2" w:rsidP="00FC5376">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FC5376">
            <w:pPr>
              <w:jc w:val="center"/>
              <w:rPr>
                <w:b/>
                <w:bCs/>
              </w:rPr>
            </w:pPr>
          </w:p>
          <w:p w:rsidR="00B12CC2" w:rsidRDefault="00B12CC2" w:rsidP="00FC537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FC5376">
            <w:pPr>
              <w:jc w:val="center"/>
              <w:rPr>
                <w:rFonts w:ascii="Arial Narrow" w:hAnsi="Arial Narrow" w:cs="Arial Narrow"/>
                <w:b/>
                <w:bCs/>
                <w:sz w:val="4"/>
                <w:szCs w:val="4"/>
              </w:rPr>
            </w:pPr>
          </w:p>
          <w:p w:rsidR="00B12CC2" w:rsidRDefault="00B12CC2" w:rsidP="00FC5376">
            <w:pPr>
              <w:pStyle w:val="Heading1"/>
              <w:rPr>
                <w:sz w:val="16"/>
                <w:szCs w:val="16"/>
              </w:rPr>
            </w:pPr>
            <w:r>
              <w:rPr>
                <w:sz w:val="16"/>
                <w:szCs w:val="16"/>
              </w:rPr>
              <w:t>Лист</w:t>
            </w:r>
          </w:p>
          <w:p w:rsidR="00B12CC2" w:rsidRDefault="00B12CC2" w:rsidP="00FC5376">
            <w:pPr>
              <w:jc w:val="cente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FC5376">
            <w:pPr>
              <w:jc w:val="center"/>
              <w:rPr>
                <w:b/>
                <w:bCs/>
              </w:rPr>
            </w:pPr>
            <w:r>
              <w:rPr>
                <w:noProof/>
              </w:rPr>
              <w:pict>
                <v:line id="_x0000_s1379"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FC5376">
            <w:pPr>
              <w:jc w:val="center"/>
              <w:rPr>
                <w:b/>
                <w:bCs/>
              </w:rPr>
            </w:pPr>
          </w:p>
        </w:tc>
        <w:tc>
          <w:tcPr>
            <w:tcW w:w="5954" w:type="dxa"/>
            <w:vMerge/>
            <w:tcBorders>
              <w:left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FC5376">
            <w:pPr>
              <w:jc w:val="center"/>
              <w:rPr>
                <w:b/>
                <w:bCs/>
              </w:rPr>
            </w:pPr>
          </w:p>
        </w:tc>
        <w:tc>
          <w:tcPr>
            <w:tcW w:w="369" w:type="dxa"/>
            <w:tcBorders>
              <w:left w:val="single" w:sz="12" w:space="0" w:color="auto"/>
              <w:bottom w:val="single" w:sz="12" w:space="0" w:color="auto"/>
            </w:tcBorders>
          </w:tcPr>
          <w:p w:rsidR="00B12CC2" w:rsidRDefault="00B12CC2"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FC5376">
            <w:pPr>
              <w:jc w:val="center"/>
              <w:rPr>
                <w:b/>
                <w:bCs/>
                <w:sz w:val="18"/>
                <w:szCs w:val="18"/>
              </w:rPr>
            </w:pPr>
          </w:p>
        </w:tc>
        <w:tc>
          <w:tcPr>
            <w:tcW w:w="289" w:type="dxa"/>
            <w:tcBorders>
              <w:left w:val="single" w:sz="12" w:space="0" w:color="auto"/>
            </w:tcBorders>
          </w:tcPr>
          <w:p w:rsidR="00B12CC2" w:rsidRDefault="00B12CC2" w:rsidP="00FC5376">
            <w:pPr>
              <w:jc w:val="center"/>
              <w:rPr>
                <w:b/>
                <w:bCs/>
              </w:rPr>
            </w:pPr>
          </w:p>
        </w:tc>
      </w:tr>
    </w:tbl>
    <w:p w:rsidR="00B12CC2" w:rsidRDefault="00B12CC2"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12CC2">
        <w:trPr>
          <w:cantSplit/>
          <w:trHeight w:hRule="exact" w:val="851"/>
        </w:trPr>
        <w:tc>
          <w:tcPr>
            <w:tcW w:w="709" w:type="dxa"/>
            <w:gridSpan w:val="2"/>
            <w:vMerge w:val="restart"/>
            <w:textDirection w:val="btLr"/>
            <w:vAlign w:val="center"/>
          </w:tcPr>
          <w:p w:rsidR="00B12CC2" w:rsidRDefault="00B12CC2" w:rsidP="005E050C">
            <w:pPr>
              <w:ind w:left="113" w:right="113"/>
              <w:rPr>
                <w:sz w:val="16"/>
                <w:szCs w:val="16"/>
              </w:rPr>
            </w:pPr>
            <w:r>
              <w:rPr>
                <w:noProof/>
              </w:rPr>
              <w:pict>
                <v:shape id="_x0000_s1380" type="#_x0000_t202" style="position:absolute;left:0;text-align:left;margin-left:33.4pt;margin-top:.5pt;width:495.9pt;height:737.25pt;z-index:251799552" o:allowincell="f" filled="f" stroked="f">
                  <v:textbox style="mso-next-textbox:#_x0000_s1380">
                    <w:txbxContent>
                      <w:p w:rsidR="00B12CC2" w:rsidRDefault="00B12CC2" w:rsidP="006F048B">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B12CC2" w:rsidRDefault="00B12CC2" w:rsidP="00AC2E18">
                        <w:pPr>
                          <w:ind w:firstLine="567"/>
                          <w:jc w:val="both"/>
                          <w:rPr>
                            <w:rFonts w:ascii="Arial" w:hAnsi="Arial" w:cs="Arial"/>
                            <w:sz w:val="24"/>
                            <w:szCs w:val="24"/>
                            <w:highlight w:val="yellow"/>
                          </w:rPr>
                        </w:pP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Рекреационная местность (зона)</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 xml:space="preserve">«Кусекеевская </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Кусекеевская рекреационная местность сформирована на базе существующих рекреационных объектов.</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Зону формируют 5 участков.</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Участок №1 сформированы на базе существующих рекреационных объектов с размещением новых объектов.Участок с объектами длительного отдыха и лечения круглогодичного действия.</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Участок №2 сформирован на базе существующих рекреационных объектов, размещаются объекты длительного сезонного действия, для отдыха детей и молодежи.</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Участок №3 формируется для активного отдыха и туризма круглогодичного действия для семей с детьми, молодежи.</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Участок №4 сформирован для активного отдыха молодежи, детей длительного и кратковременного сезонного действия.</w:t>
                        </w:r>
                      </w:p>
                      <w:p w:rsidR="00B12CC2" w:rsidRPr="006F048B" w:rsidRDefault="00B12CC2" w:rsidP="00AC2E18">
                        <w:pPr>
                          <w:ind w:firstLine="567"/>
                          <w:jc w:val="both"/>
                          <w:rPr>
                            <w:rFonts w:ascii="Arial" w:hAnsi="Arial" w:cs="Arial"/>
                            <w:sz w:val="24"/>
                            <w:szCs w:val="24"/>
                          </w:rPr>
                        </w:pPr>
                        <w:r w:rsidRPr="006F048B">
                          <w:rPr>
                            <w:rFonts w:ascii="Arial" w:hAnsi="Arial" w:cs="Arial"/>
                            <w:sz w:val="24"/>
                            <w:szCs w:val="24"/>
                          </w:rPr>
                          <w:t>Участок №5 сформирован для кратковременного отдыха и проведения массовых мероприятий.</w:t>
                        </w:r>
                      </w:p>
                      <w:p w:rsidR="00B12CC2" w:rsidRPr="006F048B" w:rsidRDefault="00B12CC2" w:rsidP="00AC2E18">
                        <w:pPr>
                          <w:ind w:firstLine="567"/>
                          <w:jc w:val="both"/>
                          <w:rPr>
                            <w:rFonts w:ascii="Arial" w:hAnsi="Arial" w:cs="Arial"/>
                            <w:sz w:val="24"/>
                            <w:szCs w:val="24"/>
                          </w:rPr>
                        </w:pPr>
                      </w:p>
                      <w:p w:rsidR="00B12CC2" w:rsidRPr="006F048B" w:rsidRDefault="00B12CC2" w:rsidP="00AC2E18">
                        <w:pPr>
                          <w:ind w:firstLine="567"/>
                          <w:jc w:val="center"/>
                          <w:rPr>
                            <w:rFonts w:ascii="Arial" w:hAnsi="Arial" w:cs="Arial"/>
                            <w:sz w:val="24"/>
                            <w:szCs w:val="24"/>
                          </w:rPr>
                        </w:pPr>
                        <w:r w:rsidRPr="006F048B">
                          <w:rPr>
                            <w:rFonts w:ascii="Arial" w:hAnsi="Arial" w:cs="Arial"/>
                            <w:b/>
                            <w:bCs/>
                            <w:sz w:val="24"/>
                            <w:szCs w:val="24"/>
                          </w:rPr>
                          <w:t>Расчет и размещение объектов рекреации</w:t>
                        </w:r>
                      </w:p>
                      <w:p w:rsidR="00B12CC2" w:rsidRPr="006F048B" w:rsidRDefault="00B12CC2" w:rsidP="00AC2E18">
                        <w:pPr>
                          <w:ind w:firstLine="567"/>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432"/>
                          <w:gridCol w:w="1253"/>
                          <w:gridCol w:w="851"/>
                          <w:gridCol w:w="850"/>
                          <w:gridCol w:w="709"/>
                          <w:gridCol w:w="850"/>
                          <w:gridCol w:w="851"/>
                          <w:gridCol w:w="851"/>
                        </w:tblGrid>
                        <w:tr w:rsidR="00B12CC2" w:rsidRPr="006F048B">
                          <w:trPr>
                            <w:cantSplit/>
                            <w:trHeight w:val="499"/>
                            <w:jc w:val="center"/>
                          </w:trPr>
                          <w:tc>
                            <w:tcPr>
                              <w:tcW w:w="392" w:type="dxa"/>
                              <w:vMerge w:val="restart"/>
                              <w:textDirection w:val="btLr"/>
                            </w:tcPr>
                            <w:p w:rsidR="00B12CC2" w:rsidRPr="006F048B" w:rsidRDefault="00B12CC2" w:rsidP="007C1F18">
                              <w:pPr>
                                <w:rPr>
                                  <w:rFonts w:ascii="Arial" w:hAnsi="Arial" w:cs="Arial"/>
                                </w:rPr>
                              </w:pPr>
                              <w:r w:rsidRPr="006F048B">
                                <w:rPr>
                                  <w:rFonts w:ascii="Arial" w:hAnsi="Arial" w:cs="Arial"/>
                                </w:rPr>
                                <w:t>№ Участка</w:t>
                              </w:r>
                            </w:p>
                          </w:tc>
                          <w:tc>
                            <w:tcPr>
                              <w:tcW w:w="2432" w:type="dxa"/>
                              <w:vMerge w:val="restart"/>
                            </w:tcPr>
                            <w:p w:rsidR="00B12CC2" w:rsidRPr="006F048B" w:rsidRDefault="00B12CC2" w:rsidP="007C1F18">
                              <w:pPr>
                                <w:rPr>
                                  <w:rFonts w:ascii="Arial" w:hAnsi="Arial" w:cs="Arial"/>
                                </w:rPr>
                              </w:pPr>
                              <w:r w:rsidRPr="006F048B">
                                <w:rPr>
                                  <w:rFonts w:ascii="Arial" w:hAnsi="Arial" w:cs="Arial"/>
                                </w:rPr>
                                <w:t>Наименование</w:t>
                              </w:r>
                            </w:p>
                          </w:tc>
                          <w:tc>
                            <w:tcPr>
                              <w:tcW w:w="1253" w:type="dxa"/>
                              <w:vMerge w:val="restart"/>
                              <w:textDirection w:val="btLr"/>
                            </w:tcPr>
                            <w:p w:rsidR="00B12CC2" w:rsidRPr="006F048B" w:rsidRDefault="00B12CC2" w:rsidP="007C1F18">
                              <w:pPr>
                                <w:rPr>
                                  <w:rFonts w:ascii="Arial" w:hAnsi="Arial" w:cs="Arial"/>
                                </w:rPr>
                              </w:pPr>
                              <w:r w:rsidRPr="006F048B">
                                <w:rPr>
                                  <w:rFonts w:ascii="Arial" w:hAnsi="Arial" w:cs="Arial"/>
                                </w:rPr>
                                <w:t>Емкость объекта, мест</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Очередность строительства</w:t>
                              </w:r>
                            </w:p>
                          </w:tc>
                          <w:tc>
                            <w:tcPr>
                              <w:tcW w:w="850" w:type="dxa"/>
                              <w:vMerge w:val="restart"/>
                              <w:textDirection w:val="btLr"/>
                            </w:tcPr>
                            <w:p w:rsidR="00B12CC2" w:rsidRPr="006F048B" w:rsidRDefault="00B12CC2" w:rsidP="007C1F18">
                              <w:pPr>
                                <w:rPr>
                                  <w:rFonts w:ascii="Arial" w:hAnsi="Arial" w:cs="Arial"/>
                                </w:rPr>
                              </w:pPr>
                              <w:r w:rsidRPr="006F048B">
                                <w:rPr>
                                  <w:rFonts w:ascii="Arial" w:hAnsi="Arial" w:cs="Arial"/>
                                </w:rPr>
                                <w:t>Территории объектов рекреации, га</w:t>
                              </w:r>
                            </w:p>
                          </w:tc>
                          <w:tc>
                            <w:tcPr>
                              <w:tcW w:w="1559" w:type="dxa"/>
                              <w:gridSpan w:val="2"/>
                            </w:tcPr>
                            <w:p w:rsidR="00B12CC2" w:rsidRPr="006F048B" w:rsidRDefault="00B12CC2" w:rsidP="007C1F18">
                              <w:pPr>
                                <w:rPr>
                                  <w:rFonts w:ascii="Arial" w:hAnsi="Arial" w:cs="Arial"/>
                                </w:rPr>
                              </w:pPr>
                              <w:r w:rsidRPr="006F048B">
                                <w:rPr>
                                  <w:rFonts w:ascii="Arial" w:hAnsi="Arial" w:cs="Arial"/>
                                </w:rPr>
                                <w:t>Зеленые</w:t>
                              </w:r>
                            </w:p>
                            <w:p w:rsidR="00B12CC2" w:rsidRPr="006F048B" w:rsidRDefault="00B12CC2" w:rsidP="007C1F18">
                              <w:pPr>
                                <w:rPr>
                                  <w:rFonts w:ascii="Arial" w:hAnsi="Arial" w:cs="Arial"/>
                                </w:rPr>
                              </w:pPr>
                              <w:r w:rsidRPr="006F048B">
                                <w:rPr>
                                  <w:rFonts w:ascii="Arial" w:hAnsi="Arial" w:cs="Arial"/>
                                </w:rPr>
                                <w:t>насаждения</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Территория рекреационной зоны, га не для прогулок</w:t>
                              </w:r>
                            </w:p>
                            <w:p w:rsidR="00B12CC2" w:rsidRPr="006F048B" w:rsidRDefault="00B12CC2" w:rsidP="007C1F18">
                              <w:pPr>
                                <w:rPr>
                                  <w:rFonts w:ascii="Arial" w:hAnsi="Arial" w:cs="Arial"/>
                                </w:rPr>
                              </w:pPr>
                              <w:r w:rsidRPr="006F048B">
                                <w:rPr>
                                  <w:rFonts w:ascii="Arial" w:hAnsi="Arial" w:cs="Arial"/>
                                </w:rPr>
                                <w:t>Не дл</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Обслуживающий персонал, чел</w:t>
                              </w:r>
                            </w:p>
                          </w:tc>
                        </w:tr>
                        <w:tr w:rsidR="00B12CC2" w:rsidRPr="006F048B">
                          <w:trPr>
                            <w:cantSplit/>
                            <w:trHeight w:val="1391"/>
                            <w:jc w:val="center"/>
                          </w:trPr>
                          <w:tc>
                            <w:tcPr>
                              <w:tcW w:w="392" w:type="dxa"/>
                              <w:vMerge/>
                              <w:textDirection w:val="btLr"/>
                            </w:tcPr>
                            <w:p w:rsidR="00B12CC2" w:rsidRPr="006F048B" w:rsidRDefault="00B12CC2" w:rsidP="007C1F18">
                              <w:pPr>
                                <w:rPr>
                                  <w:rFonts w:ascii="Arial" w:hAnsi="Arial" w:cs="Arial"/>
                                </w:rPr>
                              </w:pPr>
                            </w:p>
                          </w:tc>
                          <w:tc>
                            <w:tcPr>
                              <w:tcW w:w="2432" w:type="dxa"/>
                              <w:vMerge/>
                              <w:textDirection w:val="btLr"/>
                            </w:tcPr>
                            <w:p w:rsidR="00B12CC2" w:rsidRPr="006F048B" w:rsidRDefault="00B12CC2" w:rsidP="007C1F18">
                              <w:pPr>
                                <w:rPr>
                                  <w:rFonts w:ascii="Arial" w:hAnsi="Arial" w:cs="Arial"/>
                                </w:rPr>
                              </w:pPr>
                            </w:p>
                          </w:tc>
                          <w:tc>
                            <w:tcPr>
                              <w:tcW w:w="1253" w:type="dxa"/>
                              <w:vMerge/>
                              <w:textDirection w:val="btLr"/>
                            </w:tcPr>
                            <w:p w:rsidR="00B12CC2" w:rsidRPr="006F048B" w:rsidRDefault="00B12CC2" w:rsidP="007C1F18">
                              <w:pPr>
                                <w:rPr>
                                  <w:rFonts w:ascii="Arial" w:hAnsi="Arial" w:cs="Arial"/>
                                </w:rPr>
                              </w:pPr>
                            </w:p>
                          </w:tc>
                          <w:tc>
                            <w:tcPr>
                              <w:tcW w:w="851" w:type="dxa"/>
                              <w:vMerge/>
                              <w:textDirection w:val="btLr"/>
                            </w:tcPr>
                            <w:p w:rsidR="00B12CC2" w:rsidRPr="006F048B" w:rsidRDefault="00B12CC2" w:rsidP="007C1F18">
                              <w:pPr>
                                <w:rPr>
                                  <w:rFonts w:ascii="Arial" w:hAnsi="Arial" w:cs="Arial"/>
                                </w:rPr>
                              </w:pPr>
                            </w:p>
                          </w:tc>
                          <w:tc>
                            <w:tcPr>
                              <w:tcW w:w="850" w:type="dxa"/>
                              <w:vMerge/>
                              <w:textDirection w:val="btLr"/>
                            </w:tcPr>
                            <w:p w:rsidR="00B12CC2" w:rsidRPr="006F048B" w:rsidRDefault="00B12CC2" w:rsidP="007C1F18">
                              <w:pPr>
                                <w:rPr>
                                  <w:rFonts w:ascii="Arial" w:hAnsi="Arial" w:cs="Arial"/>
                                </w:rPr>
                              </w:pPr>
                            </w:p>
                          </w:tc>
                          <w:tc>
                            <w:tcPr>
                              <w:tcW w:w="709" w:type="dxa"/>
                              <w:textDirection w:val="btLr"/>
                            </w:tcPr>
                            <w:p w:rsidR="00B12CC2" w:rsidRPr="006F048B" w:rsidRDefault="00B12CC2" w:rsidP="007C1F18">
                              <w:pPr>
                                <w:rPr>
                                  <w:rFonts w:ascii="Arial" w:hAnsi="Arial" w:cs="Arial"/>
                                </w:rPr>
                              </w:pPr>
                              <w:r w:rsidRPr="006F048B">
                                <w:rPr>
                                  <w:rFonts w:ascii="Arial" w:hAnsi="Arial" w:cs="Arial"/>
                                </w:rPr>
                                <w:t>Парк, га</w:t>
                              </w:r>
                            </w:p>
                          </w:tc>
                          <w:tc>
                            <w:tcPr>
                              <w:tcW w:w="850" w:type="dxa"/>
                              <w:textDirection w:val="btLr"/>
                            </w:tcPr>
                            <w:p w:rsidR="00B12CC2" w:rsidRPr="006F048B" w:rsidRDefault="00B12CC2" w:rsidP="007C1F18">
                              <w:pPr>
                                <w:rPr>
                                  <w:rFonts w:ascii="Arial" w:hAnsi="Arial" w:cs="Arial"/>
                                </w:rPr>
                              </w:pPr>
                              <w:r w:rsidRPr="006F048B">
                                <w:rPr>
                                  <w:rFonts w:ascii="Arial" w:hAnsi="Arial" w:cs="Arial"/>
                                </w:rPr>
                                <w:t>Рекреационный лес, га</w:t>
                              </w:r>
                            </w:p>
                            <w:p w:rsidR="00B12CC2" w:rsidRPr="006F048B" w:rsidRDefault="00B12CC2" w:rsidP="007C1F18">
                              <w:pPr>
                                <w:rPr>
                                  <w:rFonts w:ascii="Arial" w:hAnsi="Arial" w:cs="Arial"/>
                                </w:rPr>
                              </w:pPr>
                              <w:r w:rsidRPr="006F048B">
                                <w:rPr>
                                  <w:rFonts w:ascii="Arial" w:hAnsi="Arial" w:cs="Arial"/>
                                </w:rPr>
                                <w:t>лесопарк</w:t>
                              </w:r>
                            </w:p>
                          </w:tc>
                          <w:tc>
                            <w:tcPr>
                              <w:tcW w:w="851" w:type="dxa"/>
                              <w:vMerge/>
                            </w:tcPr>
                            <w:p w:rsidR="00B12CC2" w:rsidRPr="006F048B" w:rsidRDefault="00B12CC2" w:rsidP="007C1F18">
                              <w:pPr>
                                <w:rPr>
                                  <w:rFonts w:ascii="Arial" w:hAnsi="Arial" w:cs="Arial"/>
                                </w:rPr>
                              </w:pPr>
                            </w:p>
                          </w:tc>
                          <w:tc>
                            <w:tcPr>
                              <w:tcW w:w="851" w:type="dxa"/>
                              <w:vMerge/>
                            </w:tcPr>
                            <w:p w:rsidR="00B12CC2" w:rsidRPr="006F048B" w:rsidRDefault="00B12CC2" w:rsidP="007C1F18">
                              <w:pPr>
                                <w:rPr>
                                  <w:rFonts w:ascii="Arial" w:hAnsi="Arial" w:cs="Arial"/>
                                </w:rPr>
                              </w:pPr>
                            </w:p>
                          </w:tc>
                        </w:tr>
                        <w:tr w:rsidR="00B12CC2" w:rsidRPr="006F048B">
                          <w:trPr>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1</w:t>
                              </w:r>
                            </w:p>
                          </w:tc>
                          <w:tc>
                            <w:tcPr>
                              <w:tcW w:w="2432" w:type="dxa"/>
                            </w:tcPr>
                            <w:p w:rsidR="00B12CC2" w:rsidRPr="006F048B" w:rsidRDefault="00B12CC2" w:rsidP="007C1F18">
                              <w:pPr>
                                <w:rPr>
                                  <w:rFonts w:ascii="Arial" w:hAnsi="Arial" w:cs="Arial"/>
                                </w:rPr>
                              </w:pPr>
                              <w:r w:rsidRPr="006F048B">
                                <w:rPr>
                                  <w:rFonts w:ascii="Arial" w:hAnsi="Arial" w:cs="Arial"/>
                                </w:rPr>
                                <w:t>Лагерь труда и отдыха с увеличением емкости</w:t>
                              </w:r>
                            </w:p>
                          </w:tc>
                          <w:tc>
                            <w:tcPr>
                              <w:tcW w:w="1253" w:type="dxa"/>
                            </w:tcPr>
                            <w:p w:rsidR="00B12CC2" w:rsidRPr="006F048B" w:rsidRDefault="00B12CC2" w:rsidP="007C1F18">
                              <w:pPr>
                                <w:jc w:val="center"/>
                                <w:rPr>
                                  <w:rFonts w:ascii="Arial" w:hAnsi="Arial" w:cs="Arial"/>
                                </w:rPr>
                              </w:pPr>
                              <w:r w:rsidRPr="006F048B">
                                <w:rPr>
                                  <w:rFonts w:ascii="Arial" w:hAnsi="Arial" w:cs="Arial"/>
                                </w:rPr>
                                <w:t>100</w:t>
                              </w:r>
                            </w:p>
                            <w:p w:rsidR="00B12CC2" w:rsidRPr="006F048B" w:rsidRDefault="00B12CC2" w:rsidP="007C1F18">
                              <w:pPr>
                                <w:jc w:val="center"/>
                                <w:rPr>
                                  <w:rFonts w:ascii="Arial" w:hAnsi="Arial" w:cs="Arial"/>
                                </w:rPr>
                              </w:pPr>
                              <w:r w:rsidRPr="006F048B">
                                <w:rPr>
                                  <w:rFonts w:ascii="Arial" w:hAnsi="Arial" w:cs="Arial"/>
                                </w:rPr>
                                <w:t>100</w:t>
                              </w:r>
                            </w:p>
                          </w:tc>
                          <w:tc>
                            <w:tcPr>
                              <w:tcW w:w="851" w:type="dxa"/>
                            </w:tcPr>
                            <w:p w:rsidR="00B12CC2" w:rsidRPr="006F048B" w:rsidRDefault="00B12CC2" w:rsidP="007C1F18">
                              <w:pPr>
                                <w:jc w:val="center"/>
                                <w:rPr>
                                  <w:rFonts w:ascii="Arial" w:hAnsi="Arial" w:cs="Arial"/>
                                </w:rPr>
                              </w:pPr>
                              <w:r w:rsidRPr="006F048B">
                                <w:rPr>
                                  <w:rFonts w:ascii="Arial" w:hAnsi="Arial" w:cs="Arial"/>
                                </w:rPr>
                                <w:t>Сущ</w:t>
                              </w:r>
                            </w:p>
                            <w:p w:rsidR="00B12CC2" w:rsidRPr="006F048B" w:rsidRDefault="00B12CC2" w:rsidP="007C1F18">
                              <w:pPr>
                                <w:jc w:val="center"/>
                                <w:rPr>
                                  <w:rFonts w:ascii="Arial" w:hAnsi="Arial" w:cs="Arial"/>
                                </w:rPr>
                              </w:pPr>
                              <w:r w:rsidRPr="006F048B">
                                <w:rPr>
                                  <w:rFonts w:ascii="Arial" w:hAnsi="Arial" w:cs="Arial"/>
                                </w:rPr>
                                <w:t>1 оч</w:t>
                              </w:r>
                            </w:p>
                          </w:tc>
                          <w:tc>
                            <w:tcPr>
                              <w:tcW w:w="850" w:type="dxa"/>
                            </w:tcPr>
                            <w:p w:rsidR="00B12CC2" w:rsidRPr="006F048B" w:rsidRDefault="00B12CC2" w:rsidP="007C1F18">
                              <w:pPr>
                                <w:jc w:val="center"/>
                                <w:rPr>
                                  <w:rFonts w:ascii="Arial" w:hAnsi="Arial" w:cs="Arial"/>
                                </w:rPr>
                              </w:pPr>
                              <w:r w:rsidRPr="006F048B">
                                <w:rPr>
                                  <w:rFonts w:ascii="Arial" w:hAnsi="Arial" w:cs="Arial"/>
                                </w:rPr>
                                <w:t>2,0</w:t>
                              </w:r>
                            </w:p>
                            <w:p w:rsidR="00B12CC2" w:rsidRPr="006F048B" w:rsidRDefault="00B12CC2" w:rsidP="007C1F18">
                              <w:pPr>
                                <w:jc w:val="center"/>
                                <w:rPr>
                                  <w:rFonts w:ascii="Arial" w:hAnsi="Arial" w:cs="Arial"/>
                                </w:rPr>
                              </w:pPr>
                              <w:r w:rsidRPr="006F048B">
                                <w:rPr>
                                  <w:rFonts w:ascii="Arial" w:hAnsi="Arial" w:cs="Arial"/>
                                </w:rPr>
                                <w:t>2,0</w:t>
                              </w:r>
                            </w:p>
                          </w:tc>
                          <w:tc>
                            <w:tcPr>
                              <w:tcW w:w="709" w:type="dxa"/>
                            </w:tcPr>
                            <w:p w:rsidR="00B12CC2" w:rsidRPr="006F048B" w:rsidRDefault="00B12CC2" w:rsidP="007C1F18">
                              <w:pPr>
                                <w:jc w:val="center"/>
                                <w:rPr>
                                  <w:rFonts w:ascii="Arial" w:hAnsi="Arial" w:cs="Arial"/>
                                </w:rPr>
                              </w:pPr>
                              <w:r w:rsidRPr="006F048B">
                                <w:rPr>
                                  <w:rFonts w:ascii="Arial" w:hAnsi="Arial" w:cs="Arial"/>
                                </w:rPr>
                                <w:t>1,0</w:t>
                              </w:r>
                            </w:p>
                            <w:p w:rsidR="00B12CC2" w:rsidRPr="006F048B" w:rsidRDefault="00B12CC2" w:rsidP="007C1F18">
                              <w:pPr>
                                <w:jc w:val="center"/>
                                <w:rPr>
                                  <w:rFonts w:ascii="Arial" w:hAnsi="Arial" w:cs="Arial"/>
                                </w:rPr>
                              </w:pPr>
                              <w:r w:rsidRPr="006F048B">
                                <w:rPr>
                                  <w:rFonts w:ascii="Arial" w:hAnsi="Arial" w:cs="Arial"/>
                                </w:rPr>
                                <w:t>1,0</w:t>
                              </w:r>
                            </w:p>
                          </w:tc>
                          <w:tc>
                            <w:tcPr>
                              <w:tcW w:w="850" w:type="dxa"/>
                            </w:tcPr>
                            <w:p w:rsidR="00B12CC2" w:rsidRPr="006F048B" w:rsidRDefault="00B12CC2" w:rsidP="007C1F18">
                              <w:pPr>
                                <w:jc w:val="center"/>
                                <w:rPr>
                                  <w:rFonts w:ascii="Arial" w:hAnsi="Arial" w:cs="Arial"/>
                                </w:rPr>
                              </w:pPr>
                              <w:r w:rsidRPr="006F048B">
                                <w:rPr>
                                  <w:rFonts w:ascii="Arial" w:hAnsi="Arial" w:cs="Arial"/>
                                </w:rPr>
                                <w:t>2,0</w:t>
                              </w:r>
                            </w:p>
                            <w:p w:rsidR="00B12CC2" w:rsidRPr="006F048B" w:rsidRDefault="00B12CC2" w:rsidP="007C1F18">
                              <w:pPr>
                                <w:jc w:val="center"/>
                                <w:rPr>
                                  <w:rFonts w:ascii="Arial" w:hAnsi="Arial" w:cs="Arial"/>
                                </w:rPr>
                              </w:pPr>
                              <w:r w:rsidRPr="006F048B">
                                <w:rPr>
                                  <w:rFonts w:ascii="Arial" w:hAnsi="Arial" w:cs="Arial"/>
                                </w:rPr>
                                <w:t>2,0</w:t>
                              </w:r>
                            </w:p>
                          </w:tc>
                          <w:tc>
                            <w:tcPr>
                              <w:tcW w:w="851" w:type="dxa"/>
                            </w:tcPr>
                            <w:p w:rsidR="00B12CC2" w:rsidRPr="006F048B" w:rsidRDefault="00B12CC2" w:rsidP="007C1F18">
                              <w:pPr>
                                <w:jc w:val="center"/>
                                <w:rPr>
                                  <w:rFonts w:ascii="Arial" w:hAnsi="Arial" w:cs="Arial"/>
                                </w:rPr>
                              </w:pPr>
                              <w:r w:rsidRPr="006F048B">
                                <w:rPr>
                                  <w:rFonts w:ascii="Arial" w:hAnsi="Arial" w:cs="Arial"/>
                                </w:rPr>
                                <w:t>20,0</w:t>
                              </w:r>
                            </w:p>
                            <w:p w:rsidR="00B12CC2" w:rsidRPr="006F048B" w:rsidRDefault="00B12CC2" w:rsidP="007C1F18">
                              <w:pPr>
                                <w:jc w:val="center"/>
                                <w:rPr>
                                  <w:rFonts w:ascii="Arial" w:hAnsi="Arial" w:cs="Arial"/>
                                </w:rPr>
                              </w:pPr>
                              <w:r w:rsidRPr="006F048B">
                                <w:rPr>
                                  <w:rFonts w:ascii="Arial" w:hAnsi="Arial" w:cs="Arial"/>
                                </w:rPr>
                                <w:t>20,0</w:t>
                              </w:r>
                            </w:p>
                          </w:tc>
                          <w:tc>
                            <w:tcPr>
                              <w:tcW w:w="851" w:type="dxa"/>
                            </w:tcPr>
                            <w:p w:rsidR="00B12CC2" w:rsidRPr="006F048B" w:rsidRDefault="00B12CC2" w:rsidP="007C1F18">
                              <w:pPr>
                                <w:jc w:val="center"/>
                                <w:rPr>
                                  <w:rFonts w:ascii="Arial" w:hAnsi="Arial" w:cs="Arial"/>
                                </w:rPr>
                              </w:pPr>
                              <w:r w:rsidRPr="006F048B">
                                <w:rPr>
                                  <w:rFonts w:ascii="Arial" w:hAnsi="Arial" w:cs="Arial"/>
                                </w:rPr>
                                <w:t>20</w:t>
                              </w:r>
                            </w:p>
                            <w:p w:rsidR="00B12CC2" w:rsidRPr="006F048B" w:rsidRDefault="00B12CC2" w:rsidP="007C1F18">
                              <w:pPr>
                                <w:jc w:val="center"/>
                                <w:rPr>
                                  <w:rFonts w:ascii="Arial" w:hAnsi="Arial" w:cs="Arial"/>
                                </w:rPr>
                              </w:pPr>
                              <w:r w:rsidRPr="006F048B">
                                <w:rPr>
                                  <w:rFonts w:ascii="Arial" w:hAnsi="Arial" w:cs="Arial"/>
                                </w:rPr>
                                <w:t>20</w:t>
                              </w:r>
                            </w:p>
                          </w:tc>
                        </w:tr>
                        <w:tr w:rsidR="00B12CC2" w:rsidRPr="006F048B">
                          <w:trPr>
                            <w:trHeight w:val="389"/>
                            <w:jc w:val="center"/>
                          </w:trPr>
                          <w:tc>
                            <w:tcPr>
                              <w:tcW w:w="392" w:type="dxa"/>
                              <w:vMerge/>
                            </w:tcPr>
                            <w:p w:rsidR="00B12CC2" w:rsidRPr="006F048B" w:rsidRDefault="00B12CC2" w:rsidP="007C1F18">
                              <w:pPr>
                                <w:rPr>
                                  <w:rFonts w:ascii="Arial" w:hAnsi="Arial" w:cs="Arial"/>
                                </w:rPr>
                              </w:pPr>
                            </w:p>
                          </w:tc>
                          <w:tc>
                            <w:tcPr>
                              <w:tcW w:w="2432" w:type="dxa"/>
                            </w:tcPr>
                            <w:p w:rsidR="00B12CC2" w:rsidRPr="006F048B" w:rsidRDefault="00B12CC2" w:rsidP="007C1F18">
                              <w:pPr>
                                <w:rPr>
                                  <w:rFonts w:ascii="Arial" w:hAnsi="Arial" w:cs="Arial"/>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p>
                          </w:tc>
                          <w:tc>
                            <w:tcPr>
                              <w:tcW w:w="1253" w:type="dxa"/>
                            </w:tcPr>
                            <w:p w:rsidR="00B12CC2" w:rsidRPr="006F048B" w:rsidRDefault="00B12CC2" w:rsidP="007C1F18">
                              <w:pPr>
                                <w:jc w:val="center"/>
                                <w:rPr>
                                  <w:rFonts w:ascii="Arial" w:hAnsi="Arial" w:cs="Arial"/>
                                </w:rPr>
                              </w:pPr>
                              <w:r w:rsidRPr="006F048B">
                                <w:rPr>
                                  <w:rFonts w:ascii="Arial" w:hAnsi="Arial" w:cs="Arial"/>
                                </w:rPr>
                                <w:t>200/200</w:t>
                              </w:r>
                            </w:p>
                          </w:tc>
                          <w:tc>
                            <w:tcPr>
                              <w:tcW w:w="851"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r w:rsidRPr="006F048B">
                                <w:rPr>
                                  <w:rFonts w:ascii="Arial" w:hAnsi="Arial" w:cs="Arial"/>
                                </w:rPr>
                                <w:t>2,0/4,0</w:t>
                              </w:r>
                            </w:p>
                          </w:tc>
                          <w:tc>
                            <w:tcPr>
                              <w:tcW w:w="709" w:type="dxa"/>
                            </w:tcPr>
                            <w:p w:rsidR="00B12CC2" w:rsidRPr="006F048B" w:rsidRDefault="00B12CC2" w:rsidP="007C1F18">
                              <w:pPr>
                                <w:jc w:val="center"/>
                                <w:rPr>
                                  <w:rFonts w:ascii="Arial" w:hAnsi="Arial" w:cs="Arial"/>
                                </w:rPr>
                              </w:pPr>
                              <w:r w:rsidRPr="006F048B">
                                <w:rPr>
                                  <w:rFonts w:ascii="Arial" w:hAnsi="Arial" w:cs="Arial"/>
                                </w:rPr>
                                <w:t>1,0/2,0</w:t>
                              </w:r>
                            </w:p>
                          </w:tc>
                          <w:tc>
                            <w:tcPr>
                              <w:tcW w:w="850" w:type="dxa"/>
                            </w:tcPr>
                            <w:p w:rsidR="00B12CC2" w:rsidRPr="006F048B" w:rsidRDefault="00B12CC2" w:rsidP="007C1F18">
                              <w:pPr>
                                <w:jc w:val="center"/>
                                <w:rPr>
                                  <w:rFonts w:ascii="Arial" w:hAnsi="Arial" w:cs="Arial"/>
                                </w:rPr>
                              </w:pPr>
                              <w:r w:rsidRPr="006F048B">
                                <w:rPr>
                                  <w:rFonts w:ascii="Arial" w:hAnsi="Arial" w:cs="Arial"/>
                                </w:rPr>
                                <w:t>1,0/4,0</w:t>
                              </w:r>
                            </w:p>
                          </w:tc>
                          <w:tc>
                            <w:tcPr>
                              <w:tcW w:w="851" w:type="dxa"/>
                            </w:tcPr>
                            <w:p w:rsidR="00B12CC2" w:rsidRPr="006F048B" w:rsidRDefault="00B12CC2" w:rsidP="00AC2E18">
                              <w:pPr>
                                <w:jc w:val="center"/>
                                <w:rPr>
                                  <w:rFonts w:ascii="Arial" w:hAnsi="Arial" w:cs="Arial"/>
                                </w:rPr>
                              </w:pPr>
                              <w:r w:rsidRPr="006F048B">
                                <w:rPr>
                                  <w:rFonts w:ascii="Arial" w:hAnsi="Arial" w:cs="Arial"/>
                                </w:rPr>
                                <w:t>20,0/40,0</w:t>
                              </w:r>
                            </w:p>
                          </w:tc>
                          <w:tc>
                            <w:tcPr>
                              <w:tcW w:w="851" w:type="dxa"/>
                            </w:tcPr>
                            <w:p w:rsidR="00B12CC2" w:rsidRPr="006F048B" w:rsidRDefault="00B12CC2" w:rsidP="007C1F18">
                              <w:pPr>
                                <w:jc w:val="center"/>
                                <w:rPr>
                                  <w:rFonts w:ascii="Arial" w:hAnsi="Arial" w:cs="Arial"/>
                                </w:rPr>
                              </w:pPr>
                              <w:r w:rsidRPr="006F048B">
                                <w:rPr>
                                  <w:rFonts w:ascii="Arial" w:hAnsi="Arial" w:cs="Arial"/>
                                </w:rPr>
                                <w:t>20/40</w:t>
                              </w:r>
                            </w:p>
                          </w:tc>
                        </w:tr>
                        <w:tr w:rsidR="00B12CC2" w:rsidRPr="006F048B">
                          <w:trPr>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2</w:t>
                              </w:r>
                            </w:p>
                          </w:tc>
                          <w:tc>
                            <w:tcPr>
                              <w:tcW w:w="2432" w:type="dxa"/>
                            </w:tcPr>
                            <w:p w:rsidR="00B12CC2" w:rsidRPr="006F048B" w:rsidRDefault="00B12CC2" w:rsidP="007C1F18">
                              <w:pPr>
                                <w:rPr>
                                  <w:rFonts w:ascii="Arial" w:hAnsi="Arial" w:cs="Arial"/>
                                </w:rPr>
                              </w:pPr>
                              <w:r w:rsidRPr="006F048B">
                                <w:rPr>
                                  <w:rFonts w:ascii="Arial" w:hAnsi="Arial" w:cs="Arial"/>
                                </w:rPr>
                                <w:t>Турбаза выходного дня с ночлегом и без ночлега</w:t>
                              </w:r>
                            </w:p>
                          </w:tc>
                          <w:tc>
                            <w:tcPr>
                              <w:tcW w:w="1253" w:type="dxa"/>
                            </w:tcPr>
                            <w:p w:rsidR="00B12CC2" w:rsidRPr="006F048B" w:rsidRDefault="00B12CC2" w:rsidP="007C1F18">
                              <w:pPr>
                                <w:jc w:val="center"/>
                                <w:rPr>
                                  <w:rFonts w:ascii="Arial" w:hAnsi="Arial" w:cs="Arial"/>
                                </w:rPr>
                              </w:pPr>
                              <w:r w:rsidRPr="006F048B">
                                <w:rPr>
                                  <w:rFonts w:ascii="Arial" w:hAnsi="Arial" w:cs="Arial"/>
                                </w:rPr>
                                <w:t>460/40</w:t>
                              </w:r>
                            </w:p>
                            <w:p w:rsidR="00B12CC2" w:rsidRPr="006F048B" w:rsidRDefault="00B12CC2" w:rsidP="007C1F18">
                              <w:pPr>
                                <w:jc w:val="center"/>
                                <w:rPr>
                                  <w:rFonts w:ascii="Arial" w:hAnsi="Arial" w:cs="Arial"/>
                                </w:rPr>
                              </w:pPr>
                              <w:r w:rsidRPr="006F048B">
                                <w:rPr>
                                  <w:rFonts w:ascii="Arial" w:hAnsi="Arial" w:cs="Arial"/>
                                </w:rPr>
                                <w:t>3330/2215</w:t>
                              </w:r>
                            </w:p>
                          </w:tc>
                          <w:tc>
                            <w:tcPr>
                              <w:tcW w:w="851" w:type="dxa"/>
                            </w:tcPr>
                            <w:p w:rsidR="00B12CC2" w:rsidRPr="006F048B" w:rsidRDefault="00B12CC2" w:rsidP="007C1F18">
                              <w:pPr>
                                <w:jc w:val="center"/>
                                <w:rPr>
                                  <w:rFonts w:ascii="Arial" w:hAnsi="Arial" w:cs="Arial"/>
                                </w:rPr>
                              </w:pPr>
                              <w:r w:rsidRPr="006F048B">
                                <w:rPr>
                                  <w:rFonts w:ascii="Arial" w:hAnsi="Arial" w:cs="Arial"/>
                                </w:rPr>
                                <w:t>1 оч</w:t>
                              </w:r>
                            </w:p>
                            <w:p w:rsidR="00B12CC2" w:rsidRPr="006F048B" w:rsidRDefault="00B12CC2" w:rsidP="007C1F18">
                              <w:pPr>
                                <w:jc w:val="center"/>
                                <w:rPr>
                                  <w:rFonts w:ascii="Arial" w:hAnsi="Arial" w:cs="Arial"/>
                                </w:rPr>
                              </w:pPr>
                              <w:r w:rsidRPr="006F048B">
                                <w:rPr>
                                  <w:rFonts w:ascii="Arial" w:hAnsi="Arial" w:cs="Arial"/>
                                </w:rPr>
                                <w:t>Рс</w:t>
                              </w:r>
                            </w:p>
                            <w:p w:rsidR="00B12CC2" w:rsidRPr="006F048B" w:rsidRDefault="00B12CC2" w:rsidP="007C1F18">
                              <w:pPr>
                                <w:jc w:val="center"/>
                                <w:rPr>
                                  <w:rFonts w:ascii="Arial" w:hAnsi="Arial" w:cs="Arial"/>
                                </w:rPr>
                              </w:pPr>
                              <w:r w:rsidRPr="006F048B">
                                <w:rPr>
                                  <w:rFonts w:ascii="Arial" w:hAnsi="Arial" w:cs="Arial"/>
                                </w:rPr>
                                <w:t>1 оч</w:t>
                              </w:r>
                            </w:p>
                            <w:p w:rsidR="00B12CC2" w:rsidRPr="006F048B" w:rsidRDefault="00B12CC2" w:rsidP="007C1F18">
                              <w:pPr>
                                <w:jc w:val="center"/>
                                <w:rPr>
                                  <w:rFonts w:ascii="Arial" w:hAnsi="Arial" w:cs="Arial"/>
                                </w:rPr>
                              </w:pPr>
                              <w:r w:rsidRPr="006F048B">
                                <w:rPr>
                                  <w:rFonts w:ascii="Arial" w:hAnsi="Arial" w:cs="Arial"/>
                                </w:rPr>
                                <w:t>рс</w:t>
                              </w:r>
                            </w:p>
                          </w:tc>
                          <w:tc>
                            <w:tcPr>
                              <w:tcW w:w="850" w:type="dxa"/>
                            </w:tcPr>
                            <w:p w:rsidR="00B12CC2" w:rsidRPr="006F048B" w:rsidRDefault="00B12CC2" w:rsidP="007C1F18">
                              <w:pPr>
                                <w:jc w:val="center"/>
                                <w:rPr>
                                  <w:rFonts w:ascii="Arial" w:hAnsi="Arial" w:cs="Arial"/>
                                </w:rPr>
                              </w:pPr>
                            </w:p>
                          </w:tc>
                          <w:tc>
                            <w:tcPr>
                              <w:tcW w:w="709"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r>
                        <w:tr w:rsidR="00B12CC2" w:rsidRPr="006F048B">
                          <w:trPr>
                            <w:trHeight w:val="409"/>
                            <w:jc w:val="center"/>
                          </w:trPr>
                          <w:tc>
                            <w:tcPr>
                              <w:tcW w:w="392" w:type="dxa"/>
                              <w:vMerge/>
                            </w:tcPr>
                            <w:p w:rsidR="00B12CC2" w:rsidRPr="006F048B" w:rsidRDefault="00B12CC2" w:rsidP="007C1F18">
                              <w:pPr>
                                <w:rPr>
                                  <w:rFonts w:ascii="Arial" w:hAnsi="Arial" w:cs="Arial"/>
                                </w:rPr>
                              </w:pPr>
                            </w:p>
                          </w:tc>
                          <w:tc>
                            <w:tcPr>
                              <w:tcW w:w="2432" w:type="dxa"/>
                            </w:tcPr>
                            <w:p w:rsidR="00B12CC2" w:rsidRPr="006F048B" w:rsidRDefault="00B12CC2" w:rsidP="007C1F18">
                              <w:pPr>
                                <w:rPr>
                                  <w:rFonts w:ascii="Arial" w:hAnsi="Arial" w:cs="Arial"/>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p>
                          </w:tc>
                          <w:tc>
                            <w:tcPr>
                              <w:tcW w:w="1253" w:type="dxa"/>
                            </w:tcPr>
                            <w:p w:rsidR="00B12CC2" w:rsidRPr="006F048B" w:rsidRDefault="00B12CC2" w:rsidP="007C1F18">
                              <w:pPr>
                                <w:jc w:val="center"/>
                                <w:rPr>
                                  <w:rFonts w:ascii="Arial" w:hAnsi="Arial" w:cs="Arial"/>
                                </w:rPr>
                              </w:pPr>
                              <w:r w:rsidRPr="006F048B">
                                <w:rPr>
                                  <w:rFonts w:ascii="Arial" w:hAnsi="Arial" w:cs="Arial"/>
                                </w:rPr>
                                <w:t>3790/6045</w:t>
                              </w:r>
                            </w:p>
                          </w:tc>
                          <w:tc>
                            <w:tcPr>
                              <w:tcW w:w="851"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r w:rsidRPr="006F048B">
                                <w:rPr>
                                  <w:rFonts w:ascii="Arial" w:hAnsi="Arial" w:cs="Arial"/>
                                </w:rPr>
                                <w:t>37,9/60,45</w:t>
                              </w:r>
                            </w:p>
                          </w:tc>
                          <w:tc>
                            <w:tcPr>
                              <w:tcW w:w="709" w:type="dxa"/>
                            </w:tcPr>
                            <w:p w:rsidR="00B12CC2" w:rsidRPr="006F048B" w:rsidRDefault="00B12CC2" w:rsidP="007C1F18">
                              <w:pPr>
                                <w:jc w:val="center"/>
                                <w:rPr>
                                  <w:rFonts w:ascii="Arial" w:hAnsi="Arial" w:cs="Arial"/>
                                </w:rPr>
                              </w:pPr>
                              <w:r w:rsidRPr="006F048B">
                                <w:rPr>
                                  <w:rFonts w:ascii="Arial" w:hAnsi="Arial" w:cs="Arial"/>
                                </w:rPr>
                                <w:t>37,9/60,5</w:t>
                              </w:r>
                            </w:p>
                          </w:tc>
                          <w:tc>
                            <w:tcPr>
                              <w:tcW w:w="850" w:type="dxa"/>
                            </w:tcPr>
                            <w:p w:rsidR="00B12CC2" w:rsidRPr="006F048B" w:rsidRDefault="00B12CC2" w:rsidP="007C1F18">
                              <w:pPr>
                                <w:jc w:val="center"/>
                                <w:rPr>
                                  <w:rFonts w:ascii="Arial" w:hAnsi="Arial" w:cs="Arial"/>
                                </w:rPr>
                              </w:pPr>
                              <w:r w:rsidRPr="006F048B">
                                <w:rPr>
                                  <w:rFonts w:ascii="Arial" w:hAnsi="Arial" w:cs="Arial"/>
                                </w:rPr>
                                <w:t>75,8/121,0</w:t>
                              </w:r>
                            </w:p>
                          </w:tc>
                          <w:tc>
                            <w:tcPr>
                              <w:tcW w:w="851" w:type="dxa"/>
                            </w:tcPr>
                            <w:p w:rsidR="00B12CC2" w:rsidRPr="006F048B" w:rsidRDefault="00B12CC2" w:rsidP="007C1F18">
                              <w:pPr>
                                <w:jc w:val="center"/>
                                <w:rPr>
                                  <w:rFonts w:ascii="Arial" w:hAnsi="Arial" w:cs="Arial"/>
                                </w:rPr>
                              </w:pPr>
                              <w:r w:rsidRPr="006F048B">
                                <w:rPr>
                                  <w:rFonts w:ascii="Arial" w:hAnsi="Arial" w:cs="Arial"/>
                                </w:rPr>
                                <w:t>758/1209</w:t>
                              </w:r>
                            </w:p>
                          </w:tc>
                          <w:tc>
                            <w:tcPr>
                              <w:tcW w:w="851" w:type="dxa"/>
                            </w:tcPr>
                            <w:p w:rsidR="00B12CC2" w:rsidRPr="006F048B" w:rsidRDefault="00B12CC2" w:rsidP="007C1F18">
                              <w:pPr>
                                <w:jc w:val="center"/>
                                <w:rPr>
                                  <w:rFonts w:ascii="Arial" w:hAnsi="Arial" w:cs="Arial"/>
                                </w:rPr>
                              </w:pPr>
                              <w:r w:rsidRPr="006F048B">
                                <w:rPr>
                                  <w:rFonts w:ascii="Arial" w:hAnsi="Arial" w:cs="Arial"/>
                                </w:rPr>
                                <w:t>758/1210</w:t>
                              </w:r>
                            </w:p>
                          </w:tc>
                        </w:tr>
                        <w:tr w:rsidR="00B12CC2" w:rsidRPr="006F048B">
                          <w:trPr>
                            <w:trHeight w:val="688"/>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3</w:t>
                              </w:r>
                            </w:p>
                          </w:tc>
                          <w:tc>
                            <w:tcPr>
                              <w:tcW w:w="2432" w:type="dxa"/>
                            </w:tcPr>
                            <w:p w:rsidR="00B12CC2" w:rsidRPr="006F048B" w:rsidRDefault="00B12CC2" w:rsidP="007C1F18">
                              <w:pPr>
                                <w:rPr>
                                  <w:rFonts w:ascii="Arial" w:hAnsi="Arial" w:cs="Arial"/>
                                </w:rPr>
                              </w:pPr>
                              <w:r w:rsidRPr="006F048B">
                                <w:rPr>
                                  <w:rFonts w:ascii="Arial" w:hAnsi="Arial" w:cs="Arial"/>
                                </w:rPr>
                                <w:t xml:space="preserve">Агротуризм </w:t>
                              </w:r>
                            </w:p>
                          </w:tc>
                          <w:tc>
                            <w:tcPr>
                              <w:tcW w:w="1253" w:type="dxa"/>
                            </w:tcPr>
                            <w:p w:rsidR="00B12CC2" w:rsidRPr="006F048B" w:rsidRDefault="00B12CC2" w:rsidP="00AC2E18">
                              <w:pPr>
                                <w:jc w:val="center"/>
                                <w:rPr>
                                  <w:rFonts w:ascii="Arial" w:hAnsi="Arial" w:cs="Arial"/>
                                </w:rPr>
                              </w:pPr>
                              <w:r w:rsidRPr="006F048B">
                                <w:rPr>
                                  <w:rFonts w:ascii="Arial" w:hAnsi="Arial" w:cs="Arial"/>
                                </w:rPr>
                                <w:t>625 уч./1870 чел</w:t>
                              </w:r>
                            </w:p>
                          </w:tc>
                          <w:tc>
                            <w:tcPr>
                              <w:tcW w:w="851" w:type="dxa"/>
                            </w:tcPr>
                            <w:p w:rsidR="00B12CC2" w:rsidRPr="006F048B" w:rsidRDefault="00B12CC2" w:rsidP="007C1F18">
                              <w:pPr>
                                <w:jc w:val="center"/>
                                <w:rPr>
                                  <w:rFonts w:ascii="Arial" w:hAnsi="Arial" w:cs="Arial"/>
                                </w:rPr>
                              </w:pPr>
                              <w:r w:rsidRPr="006F048B">
                                <w:rPr>
                                  <w:rFonts w:ascii="Arial" w:hAnsi="Arial" w:cs="Arial"/>
                                </w:rPr>
                                <w:t>1 оч</w:t>
                              </w:r>
                            </w:p>
                          </w:tc>
                          <w:tc>
                            <w:tcPr>
                              <w:tcW w:w="850" w:type="dxa"/>
                            </w:tcPr>
                            <w:p w:rsidR="00B12CC2" w:rsidRPr="006F048B" w:rsidRDefault="00B12CC2" w:rsidP="007C1F18">
                              <w:pPr>
                                <w:jc w:val="center"/>
                                <w:rPr>
                                  <w:rFonts w:ascii="Arial" w:hAnsi="Arial" w:cs="Arial"/>
                                </w:rPr>
                              </w:pPr>
                              <w:r w:rsidRPr="006F048B">
                                <w:rPr>
                                  <w:rFonts w:ascii="Arial" w:hAnsi="Arial" w:cs="Arial"/>
                                </w:rPr>
                                <w:t>50,0</w:t>
                              </w:r>
                            </w:p>
                          </w:tc>
                          <w:tc>
                            <w:tcPr>
                              <w:tcW w:w="709"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r>
                        <w:tr w:rsidR="00B12CC2" w:rsidRPr="006F048B">
                          <w:trPr>
                            <w:trHeight w:val="475"/>
                            <w:jc w:val="center"/>
                          </w:trPr>
                          <w:tc>
                            <w:tcPr>
                              <w:tcW w:w="392" w:type="dxa"/>
                              <w:vMerge/>
                            </w:tcPr>
                            <w:p w:rsidR="00B12CC2" w:rsidRPr="006F048B" w:rsidRDefault="00B12CC2" w:rsidP="007C1F18">
                              <w:pPr>
                                <w:rPr>
                                  <w:rFonts w:ascii="Arial" w:hAnsi="Arial" w:cs="Arial"/>
                                </w:rPr>
                              </w:pPr>
                            </w:p>
                          </w:tc>
                          <w:tc>
                            <w:tcPr>
                              <w:tcW w:w="2432" w:type="dxa"/>
                            </w:tcPr>
                            <w:p w:rsidR="00B12CC2" w:rsidRPr="006F048B" w:rsidRDefault="00B12CC2" w:rsidP="007C1F18">
                              <w:pPr>
                                <w:rPr>
                                  <w:rFonts w:ascii="Arial" w:hAnsi="Arial" w:cs="Arial"/>
                                  <w:u w:val="single"/>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p>
                          </w:tc>
                          <w:tc>
                            <w:tcPr>
                              <w:tcW w:w="1253" w:type="dxa"/>
                            </w:tcPr>
                            <w:p w:rsidR="00B12CC2" w:rsidRPr="006F048B" w:rsidRDefault="00B12CC2" w:rsidP="007C1F18">
                              <w:pPr>
                                <w:jc w:val="center"/>
                                <w:rPr>
                                  <w:rFonts w:ascii="Arial" w:hAnsi="Arial" w:cs="Arial"/>
                                </w:rPr>
                              </w:pPr>
                              <w:r w:rsidRPr="006F048B">
                                <w:rPr>
                                  <w:rFonts w:ascii="Arial" w:hAnsi="Arial" w:cs="Arial"/>
                                </w:rPr>
                                <w:t>625/1870</w:t>
                              </w:r>
                            </w:p>
                          </w:tc>
                          <w:tc>
                            <w:tcPr>
                              <w:tcW w:w="851"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r w:rsidRPr="006F048B">
                                <w:rPr>
                                  <w:rFonts w:ascii="Arial" w:hAnsi="Arial" w:cs="Arial"/>
                                </w:rPr>
                                <w:t>50,0</w:t>
                              </w:r>
                            </w:p>
                          </w:tc>
                          <w:tc>
                            <w:tcPr>
                              <w:tcW w:w="709"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c>
                            <w:tcPr>
                              <w:tcW w:w="851" w:type="dxa"/>
                            </w:tcPr>
                            <w:p w:rsidR="00B12CC2" w:rsidRPr="006F048B" w:rsidRDefault="00B12CC2" w:rsidP="007C1F18">
                              <w:pPr>
                                <w:jc w:val="center"/>
                                <w:rPr>
                                  <w:rFonts w:ascii="Arial" w:hAnsi="Arial" w:cs="Arial"/>
                                </w:rPr>
                              </w:pPr>
                            </w:p>
                          </w:tc>
                        </w:tr>
                        <w:tr w:rsidR="00B12CC2" w:rsidRPr="00C946E8">
                          <w:trPr>
                            <w:trHeight w:val="353"/>
                            <w:jc w:val="center"/>
                          </w:trPr>
                          <w:tc>
                            <w:tcPr>
                              <w:tcW w:w="2824" w:type="dxa"/>
                              <w:gridSpan w:val="2"/>
                            </w:tcPr>
                            <w:p w:rsidR="00B12CC2" w:rsidRPr="006F048B" w:rsidRDefault="00B12CC2" w:rsidP="007C1F18">
                              <w:pPr>
                                <w:rPr>
                                  <w:rFonts w:ascii="Arial" w:hAnsi="Arial" w:cs="Arial"/>
                                </w:rPr>
                              </w:pPr>
                              <w:r w:rsidRPr="006F048B">
                                <w:rPr>
                                  <w:rFonts w:ascii="Arial" w:hAnsi="Arial" w:cs="Arial"/>
                                </w:rPr>
                                <w:t>Всего на конец РС</w:t>
                              </w:r>
                            </w:p>
                          </w:tc>
                          <w:tc>
                            <w:tcPr>
                              <w:tcW w:w="1253" w:type="dxa"/>
                            </w:tcPr>
                            <w:p w:rsidR="00B12CC2" w:rsidRPr="006F048B" w:rsidRDefault="00B12CC2" w:rsidP="007C1F18">
                              <w:pPr>
                                <w:jc w:val="center"/>
                                <w:rPr>
                                  <w:rFonts w:ascii="Arial" w:hAnsi="Arial" w:cs="Arial"/>
                                </w:rPr>
                              </w:pPr>
                              <w:r w:rsidRPr="006F048B">
                                <w:rPr>
                                  <w:rFonts w:ascii="Arial" w:hAnsi="Arial" w:cs="Arial"/>
                                </w:rPr>
                                <w:t>8115</w:t>
                              </w:r>
                            </w:p>
                          </w:tc>
                          <w:tc>
                            <w:tcPr>
                              <w:tcW w:w="851" w:type="dxa"/>
                            </w:tcPr>
                            <w:p w:rsidR="00B12CC2" w:rsidRPr="006F048B" w:rsidRDefault="00B12CC2" w:rsidP="007C1F18">
                              <w:pPr>
                                <w:jc w:val="center"/>
                                <w:rPr>
                                  <w:rFonts w:ascii="Arial" w:hAnsi="Arial" w:cs="Arial"/>
                                </w:rPr>
                              </w:pPr>
                            </w:p>
                          </w:tc>
                          <w:tc>
                            <w:tcPr>
                              <w:tcW w:w="850" w:type="dxa"/>
                            </w:tcPr>
                            <w:p w:rsidR="00B12CC2" w:rsidRPr="006F048B" w:rsidRDefault="00B12CC2" w:rsidP="007C1F18">
                              <w:pPr>
                                <w:jc w:val="center"/>
                                <w:rPr>
                                  <w:rFonts w:ascii="Arial" w:hAnsi="Arial" w:cs="Arial"/>
                                </w:rPr>
                              </w:pPr>
                              <w:r w:rsidRPr="006F048B">
                                <w:rPr>
                                  <w:rFonts w:ascii="Arial" w:hAnsi="Arial" w:cs="Arial"/>
                                </w:rPr>
                                <w:t>64,5</w:t>
                              </w:r>
                            </w:p>
                            <w:p w:rsidR="00B12CC2" w:rsidRPr="006F048B" w:rsidRDefault="00B12CC2" w:rsidP="007C1F18">
                              <w:pPr>
                                <w:jc w:val="center"/>
                                <w:rPr>
                                  <w:rFonts w:ascii="Arial" w:hAnsi="Arial" w:cs="Arial"/>
                                </w:rPr>
                              </w:pPr>
                              <w:r w:rsidRPr="006F048B">
                                <w:rPr>
                                  <w:rFonts w:ascii="Arial" w:hAnsi="Arial" w:cs="Arial"/>
                                </w:rPr>
                                <w:t>50,0</w:t>
                              </w:r>
                            </w:p>
                          </w:tc>
                          <w:tc>
                            <w:tcPr>
                              <w:tcW w:w="709" w:type="dxa"/>
                            </w:tcPr>
                            <w:p w:rsidR="00B12CC2" w:rsidRPr="006F048B" w:rsidRDefault="00B12CC2" w:rsidP="007C1F18">
                              <w:pPr>
                                <w:jc w:val="center"/>
                                <w:rPr>
                                  <w:rFonts w:ascii="Arial" w:hAnsi="Arial" w:cs="Arial"/>
                                </w:rPr>
                              </w:pPr>
                              <w:r w:rsidRPr="006F048B">
                                <w:rPr>
                                  <w:rFonts w:ascii="Arial" w:hAnsi="Arial" w:cs="Arial"/>
                                </w:rPr>
                                <w:t>62,5</w:t>
                              </w:r>
                            </w:p>
                          </w:tc>
                          <w:tc>
                            <w:tcPr>
                              <w:tcW w:w="850" w:type="dxa"/>
                            </w:tcPr>
                            <w:p w:rsidR="00B12CC2" w:rsidRPr="006F048B" w:rsidRDefault="00B12CC2" w:rsidP="007C1F18">
                              <w:pPr>
                                <w:jc w:val="center"/>
                                <w:rPr>
                                  <w:rFonts w:ascii="Arial" w:hAnsi="Arial" w:cs="Arial"/>
                                </w:rPr>
                              </w:pPr>
                              <w:r w:rsidRPr="006F048B">
                                <w:rPr>
                                  <w:rFonts w:ascii="Arial" w:hAnsi="Arial" w:cs="Arial"/>
                                </w:rPr>
                                <w:t>125,0</w:t>
                              </w:r>
                            </w:p>
                          </w:tc>
                          <w:tc>
                            <w:tcPr>
                              <w:tcW w:w="851" w:type="dxa"/>
                            </w:tcPr>
                            <w:p w:rsidR="00B12CC2" w:rsidRPr="006F048B" w:rsidRDefault="00B12CC2" w:rsidP="007C1F18">
                              <w:pPr>
                                <w:jc w:val="center"/>
                                <w:rPr>
                                  <w:rFonts w:ascii="Arial" w:hAnsi="Arial" w:cs="Arial"/>
                                </w:rPr>
                              </w:pPr>
                              <w:r w:rsidRPr="006F048B">
                                <w:rPr>
                                  <w:rFonts w:ascii="Arial" w:hAnsi="Arial" w:cs="Arial"/>
                                </w:rPr>
                                <w:t>1250</w:t>
                              </w:r>
                            </w:p>
                          </w:tc>
                          <w:tc>
                            <w:tcPr>
                              <w:tcW w:w="851" w:type="dxa"/>
                            </w:tcPr>
                            <w:p w:rsidR="00B12CC2" w:rsidRPr="002C67AD" w:rsidRDefault="00B12CC2" w:rsidP="007C1F18">
                              <w:pPr>
                                <w:jc w:val="center"/>
                                <w:rPr>
                                  <w:rFonts w:ascii="Arial" w:hAnsi="Arial" w:cs="Arial"/>
                                </w:rPr>
                              </w:pPr>
                              <w:r w:rsidRPr="006F048B">
                                <w:rPr>
                                  <w:rFonts w:ascii="Arial" w:hAnsi="Arial" w:cs="Arial"/>
                                </w:rPr>
                                <w:t>1250</w:t>
                              </w:r>
                            </w:p>
                          </w:tc>
                        </w:tr>
                      </w:tbl>
                      <w:p w:rsidR="00B12CC2" w:rsidRPr="00AC2E18" w:rsidRDefault="00B12CC2" w:rsidP="00AC2E18">
                        <w:pPr>
                          <w:ind w:firstLine="567"/>
                          <w:jc w:val="both"/>
                          <w:rPr>
                            <w:rFonts w:ascii="Arial" w:hAnsi="Arial" w:cs="Arial"/>
                            <w:sz w:val="24"/>
                            <w:szCs w:val="24"/>
                          </w:rPr>
                        </w:pPr>
                      </w:p>
                    </w:txbxContent>
                  </v:textbox>
                </v:shape>
              </w:pict>
            </w:r>
            <w:r>
              <w:rPr>
                <w:noProof/>
              </w:rPr>
              <w:pict>
                <v:shape id="_x0000_s1381" type="#_x0000_t202" style="position:absolute;left:0;text-align:left;margin-left:519.6pt;margin-top:.5pt;width:21.6pt;height:28.8pt;z-index:251800576" o:allowincell="f" filled="f" stroked="f">
                  <v:textbox style="mso-next-textbox:#_x0000_s1381">
                    <w:txbxContent>
                      <w:p w:rsidR="00B12CC2" w:rsidRDefault="00B12CC2" w:rsidP="005E050C"/>
                    </w:txbxContent>
                  </v:textbox>
                </v:shape>
              </w:pict>
            </w:r>
            <w:r>
              <w:rPr>
                <w:sz w:val="16"/>
                <w:szCs w:val="16"/>
              </w:rPr>
              <w:t>ПОСЛЕДУЮЩИЕ ЛИСТЫ ТЕКСТОВЫХ ДОКУМЕНТОВ,</w:t>
            </w:r>
          </w:p>
          <w:p w:rsidR="00B12CC2" w:rsidRDefault="00B12CC2" w:rsidP="005E050C">
            <w:pPr>
              <w:ind w:left="113" w:right="113"/>
              <w:rPr>
                <w:sz w:val="16"/>
                <w:szCs w:val="16"/>
              </w:rPr>
            </w:pPr>
            <w:r>
              <w:rPr>
                <w:sz w:val="16"/>
                <w:szCs w:val="16"/>
              </w:rPr>
              <w:t>ЧЕРТЕЖИ СТРОИТЕЛЬНЫХ ИЗДЕЛИЙ</w:t>
            </w:r>
          </w:p>
          <w:p w:rsidR="00B12CC2" w:rsidRDefault="00B12CC2"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5E050C">
            <w:pPr>
              <w:ind w:right="141"/>
              <w:jc w:val="center"/>
              <w:rPr>
                <w:b/>
                <w:bCs/>
                <w:sz w:val="24"/>
                <w:szCs w:val="24"/>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71"/>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val="restart"/>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319"/>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5E050C">
            <w:r>
              <w:rPr>
                <w:noProof/>
              </w:rPr>
              <w:pict>
                <v:rect id="_x0000_s1382"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82" inset="1pt,1pt,1pt,1pt">
                    <w:txbxContent>
                      <w:p w:rsidR="00B12CC2" w:rsidRDefault="00B12CC2" w:rsidP="005E050C">
                        <w:pPr>
                          <w:ind w:right="24"/>
                          <w:jc w:val="center"/>
                          <w:rPr>
                            <w:sz w:val="16"/>
                            <w:szCs w:val="16"/>
                          </w:rPr>
                        </w:pPr>
                        <w:r>
                          <w:rPr>
                            <w:sz w:val="16"/>
                            <w:szCs w:val="16"/>
                          </w:rPr>
                          <w:t>Взам. инв.№</w:t>
                        </w:r>
                      </w:p>
                      <w:p w:rsidR="00B12CC2" w:rsidRDefault="00B12CC2"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20"/>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26"/>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Borders>
              <w:left w:val="single" w:sz="12" w:space="0" w:color="auto"/>
              <w:right w:val="single" w:sz="12" w:space="0" w:color="auto"/>
            </w:tcBorders>
          </w:tcPr>
          <w:p w:rsidR="00B12CC2" w:rsidRDefault="00B12CC2" w:rsidP="005E050C">
            <w:pPr>
              <w:jc w:val="center"/>
              <w:rPr>
                <w:b/>
                <w:bCs/>
                <w:sz w:val="12"/>
                <w:szCs w:val="12"/>
              </w:rPr>
            </w:pPr>
          </w:p>
        </w:tc>
        <w:tc>
          <w:tcPr>
            <w:tcW w:w="369" w:type="dxa"/>
            <w:tcBorders>
              <w:left w:val="single" w:sz="12" w:space="0" w:color="auto"/>
            </w:tcBorders>
          </w:tcPr>
          <w:p w:rsidR="00B12CC2" w:rsidRDefault="00B12CC2" w:rsidP="005E050C">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5E050C">
            <w:pPr>
              <w:jc w:val="center"/>
              <w:rPr>
                <w:b/>
                <w:bCs/>
                <w:sz w:val="12"/>
                <w:szCs w:val="12"/>
              </w:rPr>
            </w:pPr>
          </w:p>
        </w:tc>
        <w:tc>
          <w:tcPr>
            <w:tcW w:w="289" w:type="dxa"/>
            <w:tcBorders>
              <w:left w:val="single" w:sz="12" w:space="0" w:color="auto"/>
            </w:tcBorders>
          </w:tcPr>
          <w:p w:rsidR="00B12CC2" w:rsidRDefault="00B12CC2" w:rsidP="005E050C">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83"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83" inset="1pt,1pt,1pt,1pt">
                    <w:txbxContent>
                      <w:p w:rsidR="00B12CC2" w:rsidRDefault="00B12CC2" w:rsidP="005E050C">
                        <w:pPr>
                          <w:ind w:right="24"/>
                          <w:jc w:val="center"/>
                          <w:rPr>
                            <w:sz w:val="16"/>
                            <w:szCs w:val="16"/>
                          </w:rPr>
                        </w:pPr>
                        <w:r>
                          <w:rPr>
                            <w:sz w:val="16"/>
                            <w:szCs w:val="16"/>
                          </w:rPr>
                          <w:t>Подпись и дата</w:t>
                        </w:r>
                      </w:p>
                      <w:p w:rsidR="00B12CC2" w:rsidRDefault="00B12CC2" w:rsidP="005E050C">
                        <w:pPr>
                          <w:ind w:right="24"/>
                          <w:jc w:val="center"/>
                          <w:rPr>
                            <w:sz w:val="22"/>
                            <w:szCs w:val="22"/>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vAlign w:val="center"/>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84"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84" inset="1pt,1pt,1pt,1pt">
                    <w:txbxContent>
                      <w:p w:rsidR="00B12CC2" w:rsidRDefault="00B12CC2" w:rsidP="005E050C">
                        <w:pPr>
                          <w:ind w:right="24"/>
                          <w:jc w:val="center"/>
                          <w:rPr>
                            <w:sz w:val="16"/>
                            <w:szCs w:val="16"/>
                          </w:rPr>
                        </w:pPr>
                        <w:r>
                          <w:rPr>
                            <w:sz w:val="16"/>
                            <w:szCs w:val="16"/>
                          </w:rPr>
                          <w:t>Инв.№ подп.</w:t>
                        </w:r>
                      </w:p>
                      <w:p w:rsidR="00B12CC2" w:rsidRDefault="00B12CC2" w:rsidP="005E050C">
                        <w:pPr>
                          <w:ind w:right="24"/>
                          <w:jc w:val="center"/>
                          <w:rPr>
                            <w:sz w:val="16"/>
                            <w:szCs w:val="16"/>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sz w:val="16"/>
                <w:szCs w:val="16"/>
              </w:rPr>
            </w:pPr>
          </w:p>
        </w:tc>
        <w:tc>
          <w:tcPr>
            <w:tcW w:w="289" w:type="dxa"/>
            <w:tcBorders>
              <w:left w:val="nil"/>
            </w:tcBorders>
          </w:tcPr>
          <w:p w:rsidR="00B12CC2" w:rsidRDefault="00B12CC2" w:rsidP="005E050C">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5E050C">
            <w:pPr>
              <w:jc w:val="center"/>
              <w:rPr>
                <w:b/>
                <w:bCs/>
              </w:rPr>
            </w:pPr>
          </w:p>
          <w:p w:rsidR="00B12CC2" w:rsidRDefault="00B12CC2" w:rsidP="005E050C">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5E050C">
            <w:pPr>
              <w:jc w:val="center"/>
              <w:rPr>
                <w:rFonts w:ascii="Arial Narrow" w:hAnsi="Arial Narrow" w:cs="Arial Narrow"/>
                <w:b/>
                <w:bCs/>
                <w:sz w:val="4"/>
                <w:szCs w:val="4"/>
              </w:rPr>
            </w:pPr>
          </w:p>
          <w:p w:rsidR="00B12CC2" w:rsidRDefault="00B12CC2" w:rsidP="005E050C">
            <w:pPr>
              <w:pStyle w:val="Heading1"/>
              <w:rPr>
                <w:sz w:val="16"/>
                <w:szCs w:val="16"/>
              </w:rPr>
            </w:pPr>
            <w:r>
              <w:rPr>
                <w:sz w:val="16"/>
                <w:szCs w:val="16"/>
              </w:rPr>
              <w:t>Лист</w:t>
            </w:r>
          </w:p>
          <w:p w:rsidR="00B12CC2" w:rsidRDefault="00B12CC2" w:rsidP="005E050C">
            <w:pPr>
              <w:jc w:val="cente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line id="_x0000_s1385"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tcBorders>
              <w:left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5E050C">
            <w:pPr>
              <w:ind w:left="113" w:right="113"/>
              <w:rPr>
                <w:sz w:val="16"/>
                <w:szCs w:val="16"/>
              </w:rPr>
            </w:pPr>
            <w:r>
              <w:rPr>
                <w:noProof/>
              </w:rPr>
              <w:pict>
                <v:shape id="_x0000_s1386" type="#_x0000_t202" style="position:absolute;left:0;text-align:left;margin-left:33.4pt;margin-top:.5pt;width:495.9pt;height:737.25pt;z-index:251805696;mso-position-horizontal-relative:text;mso-position-vertical-relative:text" o:allowincell="f" filled="f" stroked="f">
                  <v:textbox style="mso-next-textbox:#_x0000_s1386">
                    <w:txbxContent>
                      <w:p w:rsidR="00B12CC2" w:rsidRDefault="00B12CC2" w:rsidP="005E050C">
                        <w:pPr>
                          <w:shd w:val="clear" w:color="auto" w:fill="FFFFFF"/>
                          <w:ind w:left="226" w:firstLine="115"/>
                          <w:jc w:val="both"/>
                          <w:rPr>
                            <w:spacing w:val="-1"/>
                            <w:sz w:val="24"/>
                            <w:szCs w:val="24"/>
                          </w:rPr>
                        </w:pPr>
                      </w:p>
                      <w:p w:rsidR="00B12CC2" w:rsidRPr="006F048B" w:rsidRDefault="00B12CC2" w:rsidP="00AC2E18">
                        <w:pPr>
                          <w:ind w:firstLine="567"/>
                          <w:jc w:val="center"/>
                          <w:rPr>
                            <w:rFonts w:ascii="Arial" w:hAnsi="Arial" w:cs="Arial"/>
                            <w:b/>
                            <w:bCs/>
                            <w:sz w:val="24"/>
                            <w:szCs w:val="24"/>
                          </w:rPr>
                        </w:pPr>
                        <w:r w:rsidRPr="006F048B">
                          <w:rPr>
                            <w:rFonts w:ascii="Arial" w:hAnsi="Arial" w:cs="Arial"/>
                            <w:b/>
                            <w:bCs/>
                            <w:sz w:val="24"/>
                            <w:szCs w:val="24"/>
                          </w:rPr>
                          <w:t>Расчет и размещение объектов рекреации</w:t>
                        </w:r>
                      </w:p>
                      <w:p w:rsidR="00B12CC2" w:rsidRPr="006F048B" w:rsidRDefault="00B12CC2" w:rsidP="00AC2E18">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5"/>
                          <w:gridCol w:w="709"/>
                          <w:gridCol w:w="851"/>
                          <w:gridCol w:w="850"/>
                          <w:gridCol w:w="709"/>
                          <w:gridCol w:w="851"/>
                          <w:gridCol w:w="851"/>
                          <w:gridCol w:w="851"/>
                        </w:tblGrid>
                        <w:tr w:rsidR="00B12CC2" w:rsidRPr="006F048B">
                          <w:trPr>
                            <w:trHeight w:val="499"/>
                            <w:jc w:val="center"/>
                          </w:trPr>
                          <w:tc>
                            <w:tcPr>
                              <w:tcW w:w="392" w:type="dxa"/>
                              <w:vMerge w:val="restart"/>
                              <w:textDirection w:val="btLr"/>
                            </w:tcPr>
                            <w:p w:rsidR="00B12CC2" w:rsidRPr="006F048B" w:rsidRDefault="00B12CC2" w:rsidP="007C1F18">
                              <w:pPr>
                                <w:rPr>
                                  <w:rFonts w:ascii="Arial" w:hAnsi="Arial" w:cs="Arial"/>
                                </w:rPr>
                              </w:pPr>
                              <w:r w:rsidRPr="006F048B">
                                <w:rPr>
                                  <w:rFonts w:ascii="Arial" w:hAnsi="Arial" w:cs="Arial"/>
                                </w:rPr>
                                <w:t>№ Участка</w:t>
                              </w:r>
                            </w:p>
                          </w:tc>
                          <w:tc>
                            <w:tcPr>
                              <w:tcW w:w="2975" w:type="dxa"/>
                              <w:vMerge w:val="restart"/>
                            </w:tcPr>
                            <w:p w:rsidR="00B12CC2" w:rsidRPr="006F048B" w:rsidRDefault="00B12CC2" w:rsidP="007C1F18">
                              <w:pPr>
                                <w:rPr>
                                  <w:rFonts w:ascii="Arial" w:hAnsi="Arial" w:cs="Arial"/>
                                </w:rPr>
                              </w:pPr>
                              <w:r w:rsidRPr="006F048B">
                                <w:rPr>
                                  <w:rFonts w:ascii="Arial" w:hAnsi="Arial" w:cs="Arial"/>
                                </w:rPr>
                                <w:t>Наименование</w:t>
                              </w:r>
                            </w:p>
                          </w:tc>
                          <w:tc>
                            <w:tcPr>
                              <w:tcW w:w="709" w:type="dxa"/>
                              <w:vMerge w:val="restart"/>
                              <w:textDirection w:val="btLr"/>
                            </w:tcPr>
                            <w:p w:rsidR="00B12CC2" w:rsidRPr="006F048B" w:rsidRDefault="00B12CC2" w:rsidP="007C1F18">
                              <w:pPr>
                                <w:rPr>
                                  <w:rFonts w:ascii="Arial" w:hAnsi="Arial" w:cs="Arial"/>
                                </w:rPr>
                              </w:pPr>
                              <w:r w:rsidRPr="006F048B">
                                <w:rPr>
                                  <w:rFonts w:ascii="Arial" w:hAnsi="Arial" w:cs="Arial"/>
                                </w:rPr>
                                <w:t>Емкость объекта, мест</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Очередность строительства</w:t>
                              </w:r>
                            </w:p>
                          </w:tc>
                          <w:tc>
                            <w:tcPr>
                              <w:tcW w:w="850" w:type="dxa"/>
                              <w:vMerge w:val="restart"/>
                              <w:textDirection w:val="btLr"/>
                            </w:tcPr>
                            <w:p w:rsidR="00B12CC2" w:rsidRPr="006F048B" w:rsidRDefault="00B12CC2" w:rsidP="007C1F18">
                              <w:pPr>
                                <w:rPr>
                                  <w:rFonts w:ascii="Arial" w:hAnsi="Arial" w:cs="Arial"/>
                                </w:rPr>
                              </w:pPr>
                              <w:r w:rsidRPr="006F048B">
                                <w:rPr>
                                  <w:rFonts w:ascii="Arial" w:hAnsi="Arial" w:cs="Arial"/>
                                </w:rPr>
                                <w:t>Территории объектов рекреации, га</w:t>
                              </w:r>
                            </w:p>
                          </w:tc>
                          <w:tc>
                            <w:tcPr>
                              <w:tcW w:w="1560" w:type="dxa"/>
                              <w:gridSpan w:val="2"/>
                            </w:tcPr>
                            <w:p w:rsidR="00B12CC2" w:rsidRPr="006F048B" w:rsidRDefault="00B12CC2" w:rsidP="007C1F18">
                              <w:pPr>
                                <w:rPr>
                                  <w:rFonts w:ascii="Arial" w:hAnsi="Arial" w:cs="Arial"/>
                                </w:rPr>
                              </w:pPr>
                              <w:r w:rsidRPr="006F048B">
                                <w:rPr>
                                  <w:rFonts w:ascii="Arial" w:hAnsi="Arial" w:cs="Arial"/>
                                </w:rPr>
                                <w:t>Зеленые</w:t>
                              </w:r>
                            </w:p>
                            <w:p w:rsidR="00B12CC2" w:rsidRPr="006F048B" w:rsidRDefault="00B12CC2" w:rsidP="007C1F18">
                              <w:pPr>
                                <w:rPr>
                                  <w:rFonts w:ascii="Arial" w:hAnsi="Arial" w:cs="Arial"/>
                                </w:rPr>
                              </w:pPr>
                              <w:r w:rsidRPr="006F048B">
                                <w:rPr>
                                  <w:rFonts w:ascii="Arial" w:hAnsi="Arial" w:cs="Arial"/>
                                </w:rPr>
                                <w:t>насаждения</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Территория рекреационной зоны, га</w:t>
                              </w:r>
                            </w:p>
                          </w:tc>
                          <w:tc>
                            <w:tcPr>
                              <w:tcW w:w="851" w:type="dxa"/>
                              <w:vMerge w:val="restart"/>
                              <w:textDirection w:val="btLr"/>
                            </w:tcPr>
                            <w:p w:rsidR="00B12CC2" w:rsidRPr="006F048B" w:rsidRDefault="00B12CC2" w:rsidP="007C1F18">
                              <w:pPr>
                                <w:rPr>
                                  <w:rFonts w:ascii="Arial" w:hAnsi="Arial" w:cs="Arial"/>
                                </w:rPr>
                              </w:pPr>
                              <w:r w:rsidRPr="006F048B">
                                <w:rPr>
                                  <w:rFonts w:ascii="Arial" w:hAnsi="Arial" w:cs="Arial"/>
                                </w:rPr>
                                <w:t>Обслуживающий персонал, чел</w:t>
                              </w:r>
                            </w:p>
                          </w:tc>
                        </w:tr>
                        <w:tr w:rsidR="00B12CC2" w:rsidRPr="006F048B">
                          <w:trPr>
                            <w:trHeight w:val="1391"/>
                            <w:jc w:val="center"/>
                          </w:trPr>
                          <w:tc>
                            <w:tcPr>
                              <w:tcW w:w="392" w:type="dxa"/>
                              <w:vMerge/>
                              <w:textDirection w:val="btLr"/>
                            </w:tcPr>
                            <w:p w:rsidR="00B12CC2" w:rsidRPr="006F048B" w:rsidRDefault="00B12CC2" w:rsidP="007C1F18">
                              <w:pPr>
                                <w:rPr>
                                  <w:rFonts w:ascii="Arial" w:hAnsi="Arial" w:cs="Arial"/>
                                </w:rPr>
                              </w:pPr>
                            </w:p>
                          </w:tc>
                          <w:tc>
                            <w:tcPr>
                              <w:tcW w:w="2975" w:type="dxa"/>
                              <w:vMerge/>
                              <w:textDirection w:val="btLr"/>
                            </w:tcPr>
                            <w:p w:rsidR="00B12CC2" w:rsidRPr="006F048B" w:rsidRDefault="00B12CC2" w:rsidP="007C1F18">
                              <w:pPr>
                                <w:rPr>
                                  <w:rFonts w:ascii="Arial" w:hAnsi="Arial" w:cs="Arial"/>
                                </w:rPr>
                              </w:pPr>
                            </w:p>
                          </w:tc>
                          <w:tc>
                            <w:tcPr>
                              <w:tcW w:w="709" w:type="dxa"/>
                              <w:vMerge/>
                              <w:textDirection w:val="btLr"/>
                            </w:tcPr>
                            <w:p w:rsidR="00B12CC2" w:rsidRPr="006F048B" w:rsidRDefault="00B12CC2" w:rsidP="007C1F18">
                              <w:pPr>
                                <w:rPr>
                                  <w:rFonts w:ascii="Arial" w:hAnsi="Arial" w:cs="Arial"/>
                                </w:rPr>
                              </w:pPr>
                            </w:p>
                          </w:tc>
                          <w:tc>
                            <w:tcPr>
                              <w:tcW w:w="851" w:type="dxa"/>
                              <w:vMerge/>
                              <w:textDirection w:val="btLr"/>
                            </w:tcPr>
                            <w:p w:rsidR="00B12CC2" w:rsidRPr="006F048B" w:rsidRDefault="00B12CC2" w:rsidP="007C1F18">
                              <w:pPr>
                                <w:rPr>
                                  <w:rFonts w:ascii="Arial" w:hAnsi="Arial" w:cs="Arial"/>
                                </w:rPr>
                              </w:pPr>
                            </w:p>
                          </w:tc>
                          <w:tc>
                            <w:tcPr>
                              <w:tcW w:w="850" w:type="dxa"/>
                              <w:vMerge/>
                              <w:textDirection w:val="btLr"/>
                            </w:tcPr>
                            <w:p w:rsidR="00B12CC2" w:rsidRPr="006F048B" w:rsidRDefault="00B12CC2" w:rsidP="007C1F18">
                              <w:pPr>
                                <w:rPr>
                                  <w:rFonts w:ascii="Arial" w:hAnsi="Arial" w:cs="Arial"/>
                                </w:rPr>
                              </w:pPr>
                            </w:p>
                          </w:tc>
                          <w:tc>
                            <w:tcPr>
                              <w:tcW w:w="709" w:type="dxa"/>
                              <w:textDirection w:val="btLr"/>
                            </w:tcPr>
                            <w:p w:rsidR="00B12CC2" w:rsidRPr="006F048B" w:rsidRDefault="00B12CC2" w:rsidP="007C1F18">
                              <w:pPr>
                                <w:rPr>
                                  <w:rFonts w:ascii="Arial" w:hAnsi="Arial" w:cs="Arial"/>
                                </w:rPr>
                              </w:pPr>
                              <w:r w:rsidRPr="006F048B">
                                <w:rPr>
                                  <w:rFonts w:ascii="Arial" w:hAnsi="Arial" w:cs="Arial"/>
                                </w:rPr>
                                <w:t>Парк, га</w:t>
                              </w:r>
                            </w:p>
                          </w:tc>
                          <w:tc>
                            <w:tcPr>
                              <w:tcW w:w="851" w:type="dxa"/>
                              <w:textDirection w:val="btLr"/>
                            </w:tcPr>
                            <w:p w:rsidR="00B12CC2" w:rsidRPr="006F048B" w:rsidRDefault="00B12CC2" w:rsidP="007C1F18">
                              <w:pPr>
                                <w:rPr>
                                  <w:rFonts w:ascii="Arial" w:hAnsi="Arial" w:cs="Arial"/>
                                </w:rPr>
                              </w:pPr>
                              <w:r w:rsidRPr="006F048B">
                                <w:rPr>
                                  <w:rFonts w:ascii="Arial" w:hAnsi="Arial" w:cs="Arial"/>
                                </w:rPr>
                                <w:t>Рекреационный лес, га</w:t>
                              </w:r>
                            </w:p>
                          </w:tc>
                          <w:tc>
                            <w:tcPr>
                              <w:tcW w:w="851" w:type="dxa"/>
                              <w:vMerge/>
                            </w:tcPr>
                            <w:p w:rsidR="00B12CC2" w:rsidRPr="006F048B" w:rsidRDefault="00B12CC2" w:rsidP="007C1F18">
                              <w:pPr>
                                <w:rPr>
                                  <w:rFonts w:ascii="Arial" w:hAnsi="Arial" w:cs="Arial"/>
                                </w:rPr>
                              </w:pPr>
                            </w:p>
                          </w:tc>
                          <w:tc>
                            <w:tcPr>
                              <w:tcW w:w="851" w:type="dxa"/>
                              <w:vMerge/>
                            </w:tcPr>
                            <w:p w:rsidR="00B12CC2" w:rsidRPr="006F048B" w:rsidRDefault="00B12CC2" w:rsidP="007C1F18">
                              <w:pPr>
                                <w:rPr>
                                  <w:rFonts w:ascii="Arial" w:hAnsi="Arial" w:cs="Arial"/>
                                </w:rPr>
                              </w:pPr>
                            </w:p>
                          </w:tc>
                        </w:tr>
                        <w:tr w:rsidR="00B12CC2" w:rsidRPr="006F048B">
                          <w:trPr>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1</w:t>
                              </w:r>
                            </w:p>
                          </w:tc>
                          <w:tc>
                            <w:tcPr>
                              <w:tcW w:w="2975" w:type="dxa"/>
                            </w:tcPr>
                            <w:p w:rsidR="00B12CC2" w:rsidRPr="006F048B" w:rsidRDefault="00B12CC2" w:rsidP="007C1F18">
                              <w:pPr>
                                <w:rPr>
                                  <w:rFonts w:ascii="Arial" w:hAnsi="Arial" w:cs="Arial"/>
                                </w:rPr>
                              </w:pPr>
                              <w:r w:rsidRPr="006F048B">
                                <w:rPr>
                                  <w:rFonts w:ascii="Arial" w:hAnsi="Arial" w:cs="Arial"/>
                                </w:rPr>
                                <w:t>Базы отдыха</w:t>
                              </w:r>
                            </w:p>
                            <w:p w:rsidR="00B12CC2" w:rsidRPr="006F048B" w:rsidRDefault="00B12CC2" w:rsidP="007C1F18">
                              <w:pPr>
                                <w:rPr>
                                  <w:rFonts w:ascii="Arial" w:hAnsi="Arial" w:cs="Arial"/>
                                </w:rPr>
                              </w:pPr>
                              <w:r w:rsidRPr="006F048B">
                                <w:rPr>
                                  <w:rFonts w:ascii="Arial" w:hAnsi="Arial" w:cs="Arial"/>
                                </w:rPr>
                                <w:t>Детская база отдыха</w:t>
                              </w:r>
                            </w:p>
                            <w:p w:rsidR="00B12CC2" w:rsidRPr="006F048B" w:rsidRDefault="00B12CC2" w:rsidP="007C1F18">
                              <w:pPr>
                                <w:rPr>
                                  <w:rFonts w:ascii="Arial" w:hAnsi="Arial" w:cs="Arial"/>
                                </w:rPr>
                              </w:pPr>
                              <w:r w:rsidRPr="006F048B">
                                <w:rPr>
                                  <w:rFonts w:ascii="Arial" w:hAnsi="Arial" w:cs="Arial"/>
                                </w:rPr>
                                <w:t>Дом отдыха</w:t>
                              </w:r>
                            </w:p>
                            <w:p w:rsidR="00B12CC2" w:rsidRPr="006F048B" w:rsidRDefault="00B12CC2" w:rsidP="007C1F18">
                              <w:pPr>
                                <w:rPr>
                                  <w:rFonts w:ascii="Arial" w:hAnsi="Arial" w:cs="Arial"/>
                                </w:rPr>
                              </w:pPr>
                              <w:r w:rsidRPr="006F048B">
                                <w:rPr>
                                  <w:rFonts w:ascii="Arial" w:hAnsi="Arial" w:cs="Arial"/>
                                </w:rPr>
                                <w:t>Санаторий</w:t>
                              </w:r>
                            </w:p>
                            <w:p w:rsidR="00B12CC2" w:rsidRPr="006F048B" w:rsidRDefault="00B12CC2" w:rsidP="007C1F18">
                              <w:pPr>
                                <w:rPr>
                                  <w:rFonts w:ascii="Arial" w:hAnsi="Arial" w:cs="Arial"/>
                                </w:rPr>
                              </w:pPr>
                              <w:r w:rsidRPr="006F048B">
                                <w:rPr>
                                  <w:rFonts w:ascii="Arial" w:hAnsi="Arial" w:cs="Arial"/>
                                </w:rPr>
                                <w:t>Санаторно-оздоровительный лагерь</w:t>
                              </w:r>
                            </w:p>
                          </w:tc>
                          <w:tc>
                            <w:tcPr>
                              <w:tcW w:w="709" w:type="dxa"/>
                            </w:tcPr>
                            <w:p w:rsidR="00B12CC2" w:rsidRPr="006F048B" w:rsidRDefault="00B12CC2" w:rsidP="001C17F1">
                              <w:pPr>
                                <w:jc w:val="center"/>
                                <w:rPr>
                                  <w:rFonts w:ascii="Arial" w:hAnsi="Arial" w:cs="Arial"/>
                                </w:rPr>
                              </w:pPr>
                              <w:r w:rsidRPr="006F048B">
                                <w:rPr>
                                  <w:rFonts w:ascii="Arial" w:hAnsi="Arial" w:cs="Arial"/>
                                </w:rPr>
                                <w:t>115</w:t>
                              </w:r>
                            </w:p>
                            <w:p w:rsidR="00B12CC2" w:rsidRPr="006F048B" w:rsidRDefault="00B12CC2" w:rsidP="001C17F1">
                              <w:pPr>
                                <w:jc w:val="center"/>
                                <w:rPr>
                                  <w:rFonts w:ascii="Arial" w:hAnsi="Arial" w:cs="Arial"/>
                                </w:rPr>
                              </w:pPr>
                              <w:r w:rsidRPr="006F048B">
                                <w:rPr>
                                  <w:rFonts w:ascii="Arial" w:hAnsi="Arial" w:cs="Arial"/>
                                </w:rPr>
                                <w:t>160</w:t>
                              </w:r>
                            </w:p>
                            <w:p w:rsidR="00B12CC2" w:rsidRPr="006F048B" w:rsidRDefault="00B12CC2" w:rsidP="001C17F1">
                              <w:pPr>
                                <w:jc w:val="center"/>
                                <w:rPr>
                                  <w:rFonts w:ascii="Arial" w:hAnsi="Arial" w:cs="Arial"/>
                                </w:rPr>
                              </w:pPr>
                              <w:r w:rsidRPr="006F048B">
                                <w:rPr>
                                  <w:rFonts w:ascii="Arial" w:hAnsi="Arial" w:cs="Arial"/>
                                </w:rPr>
                                <w:t>320</w:t>
                              </w:r>
                            </w:p>
                            <w:p w:rsidR="00B12CC2" w:rsidRPr="006F048B" w:rsidRDefault="00B12CC2" w:rsidP="001C17F1">
                              <w:pPr>
                                <w:jc w:val="center"/>
                                <w:rPr>
                                  <w:rFonts w:ascii="Arial" w:hAnsi="Arial" w:cs="Arial"/>
                                </w:rPr>
                              </w:pPr>
                              <w:r w:rsidRPr="006F048B">
                                <w:rPr>
                                  <w:rFonts w:ascii="Arial" w:hAnsi="Arial" w:cs="Arial"/>
                                </w:rPr>
                                <w:t>200</w:t>
                              </w:r>
                            </w:p>
                          </w:tc>
                          <w:tc>
                            <w:tcPr>
                              <w:tcW w:w="851" w:type="dxa"/>
                            </w:tcPr>
                            <w:p w:rsidR="00B12CC2" w:rsidRPr="006F048B" w:rsidRDefault="00B12CC2" w:rsidP="001C17F1">
                              <w:pPr>
                                <w:jc w:val="center"/>
                                <w:rPr>
                                  <w:rFonts w:ascii="Arial" w:hAnsi="Arial" w:cs="Arial"/>
                                </w:rPr>
                              </w:pPr>
                              <w:r w:rsidRPr="006F048B">
                                <w:rPr>
                                  <w:rFonts w:ascii="Arial" w:hAnsi="Arial" w:cs="Arial"/>
                                </w:rPr>
                                <w:t>Сущ</w:t>
                              </w:r>
                            </w:p>
                            <w:p w:rsidR="00B12CC2" w:rsidRPr="006F048B" w:rsidRDefault="00B12CC2" w:rsidP="001C17F1">
                              <w:pPr>
                                <w:jc w:val="center"/>
                                <w:rPr>
                                  <w:rFonts w:ascii="Arial" w:hAnsi="Arial" w:cs="Arial"/>
                                </w:rPr>
                              </w:pPr>
                              <w:r w:rsidRPr="006F048B">
                                <w:rPr>
                                  <w:rFonts w:ascii="Arial" w:hAnsi="Arial" w:cs="Arial"/>
                                </w:rPr>
                                <w:t>Сущ</w:t>
                              </w:r>
                            </w:p>
                            <w:p w:rsidR="00B12CC2" w:rsidRPr="006F048B" w:rsidRDefault="00B12CC2" w:rsidP="001C17F1">
                              <w:pPr>
                                <w:jc w:val="center"/>
                                <w:rPr>
                                  <w:rFonts w:ascii="Arial" w:hAnsi="Arial" w:cs="Arial"/>
                                </w:rPr>
                              </w:pPr>
                              <w:r w:rsidRPr="006F048B">
                                <w:rPr>
                                  <w:rFonts w:ascii="Arial" w:hAnsi="Arial" w:cs="Arial"/>
                                </w:rPr>
                                <w:t>Рс</w:t>
                              </w:r>
                            </w:p>
                            <w:p w:rsidR="00B12CC2" w:rsidRPr="006F048B" w:rsidRDefault="00B12CC2" w:rsidP="001C17F1">
                              <w:pPr>
                                <w:jc w:val="center"/>
                                <w:rPr>
                                  <w:rFonts w:ascii="Arial" w:hAnsi="Arial" w:cs="Arial"/>
                                </w:rPr>
                              </w:pPr>
                              <w:r w:rsidRPr="006F048B">
                                <w:rPr>
                                  <w:rFonts w:ascii="Arial" w:hAnsi="Arial" w:cs="Arial"/>
                                </w:rPr>
                                <w:t>1 оч</w:t>
                              </w:r>
                            </w:p>
                          </w:tc>
                          <w:tc>
                            <w:tcPr>
                              <w:tcW w:w="850" w:type="dxa"/>
                            </w:tcPr>
                            <w:p w:rsidR="00B12CC2" w:rsidRPr="006F048B" w:rsidRDefault="00B12CC2" w:rsidP="001C17F1">
                              <w:pPr>
                                <w:jc w:val="center"/>
                                <w:rPr>
                                  <w:rFonts w:ascii="Arial" w:hAnsi="Arial" w:cs="Arial"/>
                                </w:rPr>
                              </w:pPr>
                              <w:r w:rsidRPr="006F048B">
                                <w:rPr>
                                  <w:rFonts w:ascii="Arial" w:hAnsi="Arial" w:cs="Arial"/>
                                </w:rPr>
                                <w:t>1,8</w:t>
                              </w:r>
                            </w:p>
                            <w:p w:rsidR="00B12CC2" w:rsidRPr="006F048B" w:rsidRDefault="00B12CC2" w:rsidP="001C17F1">
                              <w:pPr>
                                <w:jc w:val="center"/>
                                <w:rPr>
                                  <w:rFonts w:ascii="Arial" w:hAnsi="Arial" w:cs="Arial"/>
                                </w:rPr>
                              </w:pPr>
                              <w:r w:rsidRPr="006F048B">
                                <w:rPr>
                                  <w:rFonts w:ascii="Arial" w:hAnsi="Arial" w:cs="Arial"/>
                                </w:rPr>
                                <w:t>3,2</w:t>
                              </w:r>
                            </w:p>
                            <w:p w:rsidR="00B12CC2" w:rsidRPr="006F048B" w:rsidRDefault="00B12CC2" w:rsidP="001C17F1">
                              <w:pPr>
                                <w:jc w:val="center"/>
                                <w:rPr>
                                  <w:rFonts w:ascii="Arial" w:hAnsi="Arial" w:cs="Arial"/>
                                </w:rPr>
                              </w:pPr>
                              <w:r w:rsidRPr="006F048B">
                                <w:rPr>
                                  <w:rFonts w:ascii="Arial" w:hAnsi="Arial" w:cs="Arial"/>
                                </w:rPr>
                                <w:t>4,8</w:t>
                              </w:r>
                            </w:p>
                            <w:p w:rsidR="00B12CC2" w:rsidRPr="006F048B" w:rsidRDefault="00B12CC2" w:rsidP="001C17F1">
                              <w:pPr>
                                <w:jc w:val="center"/>
                                <w:rPr>
                                  <w:rFonts w:ascii="Arial" w:hAnsi="Arial" w:cs="Arial"/>
                                </w:rPr>
                              </w:pPr>
                              <w:r w:rsidRPr="006F048B">
                                <w:rPr>
                                  <w:rFonts w:ascii="Arial" w:hAnsi="Arial" w:cs="Arial"/>
                                </w:rPr>
                                <w:t>4,0</w:t>
                              </w:r>
                            </w:p>
                          </w:tc>
                          <w:tc>
                            <w:tcPr>
                              <w:tcW w:w="709" w:type="dxa"/>
                            </w:tcPr>
                            <w:p w:rsidR="00B12CC2" w:rsidRPr="006F048B" w:rsidRDefault="00B12CC2" w:rsidP="001C17F1">
                              <w:pPr>
                                <w:jc w:val="center"/>
                                <w:rPr>
                                  <w:rFonts w:ascii="Arial" w:hAnsi="Arial" w:cs="Arial"/>
                                </w:rPr>
                              </w:pPr>
                              <w:r w:rsidRPr="006F048B">
                                <w:rPr>
                                  <w:rFonts w:ascii="Arial" w:hAnsi="Arial" w:cs="Arial"/>
                                </w:rPr>
                                <w:t>1,1</w:t>
                              </w:r>
                            </w:p>
                            <w:p w:rsidR="00B12CC2" w:rsidRPr="006F048B" w:rsidRDefault="00B12CC2" w:rsidP="001C17F1">
                              <w:pPr>
                                <w:jc w:val="center"/>
                                <w:rPr>
                                  <w:rFonts w:ascii="Arial" w:hAnsi="Arial" w:cs="Arial"/>
                                </w:rPr>
                              </w:pPr>
                              <w:r w:rsidRPr="006F048B">
                                <w:rPr>
                                  <w:rFonts w:ascii="Arial" w:hAnsi="Arial" w:cs="Arial"/>
                                </w:rPr>
                                <w:t>1,6</w:t>
                              </w:r>
                            </w:p>
                            <w:p w:rsidR="00B12CC2" w:rsidRPr="006F048B" w:rsidRDefault="00B12CC2" w:rsidP="001C17F1">
                              <w:pPr>
                                <w:jc w:val="center"/>
                                <w:rPr>
                                  <w:rFonts w:ascii="Arial" w:hAnsi="Arial" w:cs="Arial"/>
                                </w:rPr>
                              </w:pPr>
                              <w:r w:rsidRPr="006F048B">
                                <w:rPr>
                                  <w:rFonts w:ascii="Arial" w:hAnsi="Arial" w:cs="Arial"/>
                                </w:rPr>
                                <w:t>3,2</w:t>
                              </w:r>
                            </w:p>
                            <w:p w:rsidR="00B12CC2" w:rsidRPr="006F048B" w:rsidRDefault="00B12CC2" w:rsidP="001C17F1">
                              <w:pPr>
                                <w:jc w:val="center"/>
                                <w:rPr>
                                  <w:rFonts w:ascii="Arial" w:hAnsi="Arial" w:cs="Arial"/>
                                </w:rPr>
                              </w:pPr>
                              <w:r w:rsidRPr="006F048B">
                                <w:rPr>
                                  <w:rFonts w:ascii="Arial" w:hAnsi="Arial" w:cs="Arial"/>
                                </w:rPr>
                                <w:t>2,0</w:t>
                              </w:r>
                            </w:p>
                          </w:tc>
                          <w:tc>
                            <w:tcPr>
                              <w:tcW w:w="851" w:type="dxa"/>
                            </w:tcPr>
                            <w:p w:rsidR="00B12CC2" w:rsidRPr="006F048B" w:rsidRDefault="00B12CC2" w:rsidP="001C17F1">
                              <w:pPr>
                                <w:jc w:val="center"/>
                                <w:rPr>
                                  <w:rFonts w:ascii="Arial" w:hAnsi="Arial" w:cs="Arial"/>
                                </w:rPr>
                              </w:pPr>
                              <w:r w:rsidRPr="006F048B">
                                <w:rPr>
                                  <w:rFonts w:ascii="Arial" w:hAnsi="Arial" w:cs="Arial"/>
                                </w:rPr>
                                <w:t>2,2</w:t>
                              </w:r>
                            </w:p>
                            <w:p w:rsidR="00B12CC2" w:rsidRPr="006F048B" w:rsidRDefault="00B12CC2" w:rsidP="001C17F1">
                              <w:pPr>
                                <w:jc w:val="center"/>
                                <w:rPr>
                                  <w:rFonts w:ascii="Arial" w:hAnsi="Arial" w:cs="Arial"/>
                                </w:rPr>
                              </w:pPr>
                              <w:r w:rsidRPr="006F048B">
                                <w:rPr>
                                  <w:rFonts w:ascii="Arial" w:hAnsi="Arial" w:cs="Arial"/>
                                </w:rPr>
                                <w:t>3,2</w:t>
                              </w:r>
                            </w:p>
                            <w:p w:rsidR="00B12CC2" w:rsidRPr="006F048B" w:rsidRDefault="00B12CC2" w:rsidP="001C17F1">
                              <w:pPr>
                                <w:jc w:val="center"/>
                                <w:rPr>
                                  <w:rFonts w:ascii="Arial" w:hAnsi="Arial" w:cs="Arial"/>
                                </w:rPr>
                              </w:pPr>
                              <w:r w:rsidRPr="006F048B">
                                <w:rPr>
                                  <w:rFonts w:ascii="Arial" w:hAnsi="Arial" w:cs="Arial"/>
                                </w:rPr>
                                <w:t>6,4</w:t>
                              </w:r>
                            </w:p>
                            <w:p w:rsidR="00B12CC2" w:rsidRPr="006F048B" w:rsidRDefault="00B12CC2" w:rsidP="001C17F1">
                              <w:pPr>
                                <w:jc w:val="center"/>
                                <w:rPr>
                                  <w:rFonts w:ascii="Arial" w:hAnsi="Arial" w:cs="Arial"/>
                                </w:rPr>
                              </w:pPr>
                              <w:r w:rsidRPr="006F048B">
                                <w:rPr>
                                  <w:rFonts w:ascii="Arial" w:hAnsi="Arial" w:cs="Arial"/>
                                </w:rPr>
                                <w:t>4,0</w:t>
                              </w:r>
                            </w:p>
                          </w:tc>
                          <w:tc>
                            <w:tcPr>
                              <w:tcW w:w="851" w:type="dxa"/>
                            </w:tcPr>
                            <w:p w:rsidR="00B12CC2" w:rsidRPr="006F048B" w:rsidRDefault="00B12CC2" w:rsidP="001C17F1">
                              <w:pPr>
                                <w:jc w:val="center"/>
                                <w:rPr>
                                  <w:rFonts w:ascii="Arial" w:hAnsi="Arial" w:cs="Arial"/>
                                </w:rPr>
                              </w:pPr>
                              <w:r w:rsidRPr="006F048B">
                                <w:rPr>
                                  <w:rFonts w:ascii="Arial" w:hAnsi="Arial" w:cs="Arial"/>
                                </w:rPr>
                                <w:t>23,0</w:t>
                              </w:r>
                            </w:p>
                            <w:p w:rsidR="00B12CC2" w:rsidRPr="006F048B" w:rsidRDefault="00B12CC2" w:rsidP="001C17F1">
                              <w:pPr>
                                <w:jc w:val="center"/>
                                <w:rPr>
                                  <w:rFonts w:ascii="Arial" w:hAnsi="Arial" w:cs="Arial"/>
                                </w:rPr>
                              </w:pPr>
                              <w:r w:rsidRPr="006F048B">
                                <w:rPr>
                                  <w:rFonts w:ascii="Arial" w:hAnsi="Arial" w:cs="Arial"/>
                                </w:rPr>
                                <w:t>32,0</w:t>
                              </w:r>
                            </w:p>
                            <w:p w:rsidR="00B12CC2" w:rsidRPr="006F048B" w:rsidRDefault="00B12CC2" w:rsidP="001C17F1">
                              <w:pPr>
                                <w:jc w:val="center"/>
                                <w:rPr>
                                  <w:rFonts w:ascii="Arial" w:hAnsi="Arial" w:cs="Arial"/>
                                </w:rPr>
                              </w:pPr>
                              <w:r w:rsidRPr="006F048B">
                                <w:rPr>
                                  <w:rFonts w:ascii="Arial" w:hAnsi="Arial" w:cs="Arial"/>
                                </w:rPr>
                                <w:t>64,0</w:t>
                              </w:r>
                            </w:p>
                            <w:p w:rsidR="00B12CC2" w:rsidRPr="006F048B" w:rsidRDefault="00B12CC2" w:rsidP="001C17F1">
                              <w:pPr>
                                <w:jc w:val="center"/>
                                <w:rPr>
                                  <w:rFonts w:ascii="Arial" w:hAnsi="Arial" w:cs="Arial"/>
                                </w:rPr>
                              </w:pPr>
                              <w:r w:rsidRPr="006F048B">
                                <w:rPr>
                                  <w:rFonts w:ascii="Arial" w:hAnsi="Arial" w:cs="Arial"/>
                                </w:rPr>
                                <w:t>50,0</w:t>
                              </w:r>
                            </w:p>
                          </w:tc>
                          <w:tc>
                            <w:tcPr>
                              <w:tcW w:w="851" w:type="dxa"/>
                            </w:tcPr>
                            <w:p w:rsidR="00B12CC2" w:rsidRPr="006F048B" w:rsidRDefault="00B12CC2" w:rsidP="001C17F1">
                              <w:pPr>
                                <w:jc w:val="center"/>
                                <w:rPr>
                                  <w:rFonts w:ascii="Arial" w:hAnsi="Arial" w:cs="Arial"/>
                                </w:rPr>
                              </w:pPr>
                              <w:r w:rsidRPr="006F048B">
                                <w:rPr>
                                  <w:rFonts w:ascii="Arial" w:hAnsi="Arial" w:cs="Arial"/>
                                </w:rPr>
                                <w:t>23</w:t>
                              </w:r>
                            </w:p>
                            <w:p w:rsidR="00B12CC2" w:rsidRPr="006F048B" w:rsidRDefault="00B12CC2" w:rsidP="001C17F1">
                              <w:pPr>
                                <w:jc w:val="center"/>
                                <w:rPr>
                                  <w:rFonts w:ascii="Arial" w:hAnsi="Arial" w:cs="Arial"/>
                                </w:rPr>
                              </w:pPr>
                              <w:r w:rsidRPr="006F048B">
                                <w:rPr>
                                  <w:rFonts w:ascii="Arial" w:hAnsi="Arial" w:cs="Arial"/>
                                </w:rPr>
                                <w:t>160</w:t>
                              </w:r>
                            </w:p>
                            <w:p w:rsidR="00B12CC2" w:rsidRPr="006F048B" w:rsidRDefault="00B12CC2" w:rsidP="001C17F1">
                              <w:pPr>
                                <w:jc w:val="center"/>
                                <w:rPr>
                                  <w:rFonts w:ascii="Arial" w:hAnsi="Arial" w:cs="Arial"/>
                                </w:rPr>
                              </w:pPr>
                              <w:r w:rsidRPr="006F048B">
                                <w:rPr>
                                  <w:rFonts w:ascii="Arial" w:hAnsi="Arial" w:cs="Arial"/>
                                </w:rPr>
                                <w:t>96</w:t>
                              </w:r>
                            </w:p>
                            <w:p w:rsidR="00B12CC2" w:rsidRPr="006F048B" w:rsidRDefault="00B12CC2" w:rsidP="001C17F1">
                              <w:pPr>
                                <w:jc w:val="center"/>
                                <w:rPr>
                                  <w:rFonts w:ascii="Arial" w:hAnsi="Arial" w:cs="Arial"/>
                                </w:rPr>
                              </w:pPr>
                              <w:r w:rsidRPr="006F048B">
                                <w:rPr>
                                  <w:rFonts w:ascii="Arial" w:hAnsi="Arial" w:cs="Arial"/>
                                </w:rPr>
                                <w:t>200</w:t>
                              </w:r>
                            </w:p>
                          </w:tc>
                        </w:tr>
                        <w:tr w:rsidR="00B12CC2" w:rsidRPr="006F048B">
                          <w:trPr>
                            <w:trHeight w:val="389"/>
                            <w:jc w:val="center"/>
                          </w:trPr>
                          <w:tc>
                            <w:tcPr>
                              <w:tcW w:w="392" w:type="dxa"/>
                              <w:vMerge/>
                            </w:tcPr>
                            <w:p w:rsidR="00B12CC2" w:rsidRPr="006F048B" w:rsidRDefault="00B12CC2" w:rsidP="007C1F18">
                              <w:pPr>
                                <w:rPr>
                                  <w:rFonts w:ascii="Arial" w:hAnsi="Arial" w:cs="Arial"/>
                                </w:rPr>
                              </w:pPr>
                            </w:p>
                          </w:tc>
                          <w:tc>
                            <w:tcPr>
                              <w:tcW w:w="2975" w:type="dxa"/>
                            </w:tcPr>
                            <w:p w:rsidR="00B12CC2" w:rsidRPr="006F048B" w:rsidRDefault="00B12CC2" w:rsidP="007C1F18">
                              <w:pPr>
                                <w:rPr>
                                  <w:rFonts w:ascii="Arial" w:hAnsi="Arial" w:cs="Arial"/>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r w:rsidRPr="006F048B">
                                <w:rPr>
                                  <w:rFonts w:ascii="Arial" w:hAnsi="Arial" w:cs="Arial"/>
                                </w:rPr>
                                <w:t>РС</w:t>
                              </w:r>
                            </w:p>
                          </w:tc>
                          <w:tc>
                            <w:tcPr>
                              <w:tcW w:w="709" w:type="dxa"/>
                            </w:tcPr>
                            <w:p w:rsidR="00B12CC2" w:rsidRPr="006F048B" w:rsidRDefault="00B12CC2" w:rsidP="001C17F1">
                              <w:pPr>
                                <w:jc w:val="center"/>
                                <w:rPr>
                                  <w:rFonts w:ascii="Arial" w:hAnsi="Arial" w:cs="Arial"/>
                                </w:rPr>
                              </w:pPr>
                              <w:r w:rsidRPr="006F048B">
                                <w:rPr>
                                  <w:rFonts w:ascii="Arial" w:hAnsi="Arial" w:cs="Arial"/>
                                </w:rPr>
                                <w:t>475/795</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r w:rsidRPr="006F048B">
                                <w:rPr>
                                  <w:rFonts w:ascii="Arial" w:hAnsi="Arial" w:cs="Arial"/>
                                </w:rPr>
                                <w:t>9,0/13,8</w:t>
                              </w:r>
                            </w:p>
                          </w:tc>
                          <w:tc>
                            <w:tcPr>
                              <w:tcW w:w="709" w:type="dxa"/>
                            </w:tcPr>
                            <w:p w:rsidR="00B12CC2" w:rsidRPr="006F048B" w:rsidRDefault="00B12CC2" w:rsidP="001C17F1">
                              <w:pPr>
                                <w:jc w:val="center"/>
                                <w:rPr>
                                  <w:rFonts w:ascii="Arial" w:hAnsi="Arial" w:cs="Arial"/>
                                </w:rPr>
                              </w:pPr>
                              <w:r w:rsidRPr="006F048B">
                                <w:rPr>
                                  <w:rFonts w:ascii="Arial" w:hAnsi="Arial" w:cs="Arial"/>
                                </w:rPr>
                                <w:t>4,7/7,9</w:t>
                              </w:r>
                            </w:p>
                          </w:tc>
                          <w:tc>
                            <w:tcPr>
                              <w:tcW w:w="851" w:type="dxa"/>
                            </w:tcPr>
                            <w:p w:rsidR="00B12CC2" w:rsidRPr="006F048B" w:rsidRDefault="00B12CC2" w:rsidP="001C17F1">
                              <w:pPr>
                                <w:jc w:val="center"/>
                                <w:rPr>
                                  <w:rFonts w:ascii="Arial" w:hAnsi="Arial" w:cs="Arial"/>
                                </w:rPr>
                              </w:pPr>
                              <w:r w:rsidRPr="006F048B">
                                <w:rPr>
                                  <w:rFonts w:ascii="Arial" w:hAnsi="Arial" w:cs="Arial"/>
                                </w:rPr>
                                <w:t>9,4/15,8</w:t>
                              </w:r>
                            </w:p>
                          </w:tc>
                          <w:tc>
                            <w:tcPr>
                              <w:tcW w:w="851" w:type="dxa"/>
                            </w:tcPr>
                            <w:p w:rsidR="00B12CC2" w:rsidRPr="006F048B" w:rsidRDefault="00B12CC2" w:rsidP="001C17F1">
                              <w:pPr>
                                <w:jc w:val="center"/>
                                <w:rPr>
                                  <w:rFonts w:ascii="Arial" w:hAnsi="Arial" w:cs="Arial"/>
                                </w:rPr>
                              </w:pPr>
                              <w:r w:rsidRPr="006F048B">
                                <w:rPr>
                                  <w:rFonts w:ascii="Arial" w:hAnsi="Arial" w:cs="Arial"/>
                                </w:rPr>
                                <w:t>105,0/169,0</w:t>
                              </w:r>
                            </w:p>
                          </w:tc>
                          <w:tc>
                            <w:tcPr>
                              <w:tcW w:w="851" w:type="dxa"/>
                            </w:tcPr>
                            <w:p w:rsidR="00B12CC2" w:rsidRPr="006F048B" w:rsidRDefault="00B12CC2" w:rsidP="001C17F1">
                              <w:pPr>
                                <w:jc w:val="center"/>
                                <w:rPr>
                                  <w:rFonts w:ascii="Arial" w:hAnsi="Arial" w:cs="Arial"/>
                                </w:rPr>
                              </w:pPr>
                              <w:r w:rsidRPr="006F048B">
                                <w:rPr>
                                  <w:rFonts w:ascii="Arial" w:hAnsi="Arial" w:cs="Arial"/>
                                </w:rPr>
                                <w:t>383/479</w:t>
                              </w:r>
                            </w:p>
                          </w:tc>
                        </w:tr>
                        <w:tr w:rsidR="00B12CC2" w:rsidRPr="006F048B">
                          <w:trPr>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2</w:t>
                              </w:r>
                            </w:p>
                          </w:tc>
                          <w:tc>
                            <w:tcPr>
                              <w:tcW w:w="2975" w:type="dxa"/>
                            </w:tcPr>
                            <w:p w:rsidR="00B12CC2" w:rsidRPr="006F048B" w:rsidRDefault="00B12CC2" w:rsidP="007C1F18">
                              <w:pPr>
                                <w:rPr>
                                  <w:rFonts w:ascii="Arial" w:hAnsi="Arial" w:cs="Arial"/>
                                </w:rPr>
                              </w:pPr>
                              <w:r w:rsidRPr="006F048B">
                                <w:rPr>
                                  <w:rFonts w:ascii="Arial" w:hAnsi="Arial" w:cs="Arial"/>
                                </w:rPr>
                                <w:t>Учебно-спортивная база</w:t>
                              </w:r>
                            </w:p>
                            <w:p w:rsidR="00B12CC2" w:rsidRPr="006F048B" w:rsidRDefault="00B12CC2" w:rsidP="007C1F18">
                              <w:pPr>
                                <w:rPr>
                                  <w:rFonts w:ascii="Arial" w:hAnsi="Arial" w:cs="Arial"/>
                                </w:rPr>
                              </w:pPr>
                              <w:r w:rsidRPr="006F048B">
                                <w:rPr>
                                  <w:rFonts w:ascii="Arial" w:hAnsi="Arial" w:cs="Arial"/>
                                </w:rPr>
                                <w:t>Детский оздоровительный центр</w:t>
                              </w:r>
                            </w:p>
                          </w:tc>
                          <w:tc>
                            <w:tcPr>
                              <w:tcW w:w="709" w:type="dxa"/>
                            </w:tcPr>
                            <w:p w:rsidR="00B12CC2" w:rsidRPr="006F048B" w:rsidRDefault="00B12CC2" w:rsidP="001C17F1">
                              <w:pPr>
                                <w:jc w:val="center"/>
                                <w:rPr>
                                  <w:rFonts w:ascii="Arial" w:hAnsi="Arial" w:cs="Arial"/>
                                </w:rPr>
                              </w:pPr>
                              <w:r w:rsidRPr="006F048B">
                                <w:rPr>
                                  <w:rFonts w:ascii="Arial" w:hAnsi="Arial" w:cs="Arial"/>
                                </w:rPr>
                                <w:t>60</w:t>
                              </w:r>
                            </w:p>
                            <w:p w:rsidR="00B12CC2" w:rsidRPr="006F048B" w:rsidRDefault="00B12CC2" w:rsidP="001C17F1">
                              <w:pPr>
                                <w:jc w:val="center"/>
                                <w:rPr>
                                  <w:rFonts w:ascii="Arial" w:hAnsi="Arial" w:cs="Arial"/>
                                </w:rPr>
                              </w:pPr>
                              <w:r w:rsidRPr="006F048B">
                                <w:rPr>
                                  <w:rFonts w:ascii="Arial" w:hAnsi="Arial" w:cs="Arial"/>
                                </w:rPr>
                                <w:t>220</w:t>
                              </w:r>
                            </w:p>
                          </w:tc>
                          <w:tc>
                            <w:tcPr>
                              <w:tcW w:w="851" w:type="dxa"/>
                            </w:tcPr>
                            <w:p w:rsidR="00B12CC2" w:rsidRPr="006F048B" w:rsidRDefault="00B12CC2" w:rsidP="001C17F1">
                              <w:pPr>
                                <w:jc w:val="center"/>
                                <w:rPr>
                                  <w:rFonts w:ascii="Arial" w:hAnsi="Arial" w:cs="Arial"/>
                                </w:rPr>
                              </w:pPr>
                              <w:r w:rsidRPr="006F048B">
                                <w:rPr>
                                  <w:rFonts w:ascii="Arial" w:hAnsi="Arial" w:cs="Arial"/>
                                </w:rPr>
                                <w:t>Сущ</w:t>
                              </w:r>
                            </w:p>
                            <w:p w:rsidR="00B12CC2" w:rsidRPr="006F048B" w:rsidRDefault="00B12CC2" w:rsidP="001C17F1">
                              <w:pPr>
                                <w:jc w:val="center"/>
                                <w:rPr>
                                  <w:rFonts w:ascii="Arial" w:hAnsi="Arial" w:cs="Arial"/>
                                </w:rPr>
                              </w:pPr>
                              <w:r w:rsidRPr="006F048B">
                                <w:rPr>
                                  <w:rFonts w:ascii="Arial" w:hAnsi="Arial" w:cs="Arial"/>
                                </w:rPr>
                                <w:t>рс</w:t>
                              </w:r>
                            </w:p>
                          </w:tc>
                          <w:tc>
                            <w:tcPr>
                              <w:tcW w:w="850" w:type="dxa"/>
                            </w:tcPr>
                            <w:p w:rsidR="00B12CC2" w:rsidRPr="006F048B" w:rsidRDefault="00B12CC2" w:rsidP="001C17F1">
                              <w:pPr>
                                <w:jc w:val="center"/>
                                <w:rPr>
                                  <w:rFonts w:ascii="Arial" w:hAnsi="Arial" w:cs="Arial"/>
                                </w:rPr>
                              </w:pPr>
                              <w:r w:rsidRPr="006F048B">
                                <w:rPr>
                                  <w:rFonts w:ascii="Arial" w:hAnsi="Arial" w:cs="Arial"/>
                                </w:rPr>
                                <w:t>1,2</w:t>
                              </w:r>
                            </w:p>
                            <w:p w:rsidR="00B12CC2" w:rsidRPr="006F048B" w:rsidRDefault="00B12CC2" w:rsidP="001C17F1">
                              <w:pPr>
                                <w:jc w:val="center"/>
                                <w:rPr>
                                  <w:rFonts w:ascii="Arial" w:hAnsi="Arial" w:cs="Arial"/>
                                </w:rPr>
                              </w:pPr>
                              <w:r w:rsidRPr="006F048B">
                                <w:rPr>
                                  <w:rFonts w:ascii="Arial" w:hAnsi="Arial" w:cs="Arial"/>
                                </w:rPr>
                                <w:t>4,4</w:t>
                              </w:r>
                            </w:p>
                          </w:tc>
                          <w:tc>
                            <w:tcPr>
                              <w:tcW w:w="709" w:type="dxa"/>
                            </w:tcPr>
                            <w:p w:rsidR="00B12CC2" w:rsidRPr="006F048B" w:rsidRDefault="00B12CC2" w:rsidP="001C17F1">
                              <w:pPr>
                                <w:jc w:val="center"/>
                                <w:rPr>
                                  <w:rFonts w:ascii="Arial" w:hAnsi="Arial" w:cs="Arial"/>
                                </w:rPr>
                              </w:pPr>
                              <w:r w:rsidRPr="006F048B">
                                <w:rPr>
                                  <w:rFonts w:ascii="Arial" w:hAnsi="Arial" w:cs="Arial"/>
                                </w:rPr>
                                <w:t>0,6</w:t>
                              </w:r>
                            </w:p>
                            <w:p w:rsidR="00B12CC2" w:rsidRPr="006F048B" w:rsidRDefault="00B12CC2" w:rsidP="001C17F1">
                              <w:pPr>
                                <w:jc w:val="center"/>
                                <w:rPr>
                                  <w:rFonts w:ascii="Arial" w:hAnsi="Arial" w:cs="Arial"/>
                                </w:rPr>
                              </w:pPr>
                              <w:r w:rsidRPr="006F048B">
                                <w:rPr>
                                  <w:rFonts w:ascii="Arial" w:hAnsi="Arial" w:cs="Arial"/>
                                </w:rPr>
                                <w:t>2,2</w:t>
                              </w:r>
                            </w:p>
                          </w:tc>
                          <w:tc>
                            <w:tcPr>
                              <w:tcW w:w="851" w:type="dxa"/>
                            </w:tcPr>
                            <w:p w:rsidR="00B12CC2" w:rsidRPr="006F048B" w:rsidRDefault="00B12CC2" w:rsidP="001C17F1">
                              <w:pPr>
                                <w:jc w:val="center"/>
                                <w:rPr>
                                  <w:rFonts w:ascii="Arial" w:hAnsi="Arial" w:cs="Arial"/>
                                </w:rPr>
                              </w:pPr>
                              <w:r w:rsidRPr="006F048B">
                                <w:rPr>
                                  <w:rFonts w:ascii="Arial" w:hAnsi="Arial" w:cs="Arial"/>
                                </w:rPr>
                                <w:t>1,2</w:t>
                              </w:r>
                            </w:p>
                            <w:p w:rsidR="00B12CC2" w:rsidRPr="006F048B" w:rsidRDefault="00B12CC2" w:rsidP="001C17F1">
                              <w:pPr>
                                <w:jc w:val="center"/>
                                <w:rPr>
                                  <w:rFonts w:ascii="Arial" w:hAnsi="Arial" w:cs="Arial"/>
                                </w:rPr>
                              </w:pPr>
                              <w:r w:rsidRPr="006F048B">
                                <w:rPr>
                                  <w:rFonts w:ascii="Arial" w:hAnsi="Arial" w:cs="Arial"/>
                                </w:rPr>
                                <w:t>4,4</w:t>
                              </w:r>
                            </w:p>
                          </w:tc>
                          <w:tc>
                            <w:tcPr>
                              <w:tcW w:w="851" w:type="dxa"/>
                            </w:tcPr>
                            <w:p w:rsidR="00B12CC2" w:rsidRPr="006F048B" w:rsidRDefault="00B12CC2" w:rsidP="001C17F1">
                              <w:pPr>
                                <w:jc w:val="center"/>
                                <w:rPr>
                                  <w:rFonts w:ascii="Arial" w:hAnsi="Arial" w:cs="Arial"/>
                                </w:rPr>
                              </w:pPr>
                              <w:r w:rsidRPr="006F048B">
                                <w:rPr>
                                  <w:rFonts w:ascii="Arial" w:hAnsi="Arial" w:cs="Arial"/>
                                </w:rPr>
                                <w:t>12,0</w:t>
                              </w:r>
                            </w:p>
                            <w:p w:rsidR="00B12CC2" w:rsidRPr="006F048B" w:rsidRDefault="00B12CC2" w:rsidP="001C17F1">
                              <w:pPr>
                                <w:jc w:val="center"/>
                                <w:rPr>
                                  <w:rFonts w:ascii="Arial" w:hAnsi="Arial" w:cs="Arial"/>
                                </w:rPr>
                              </w:pPr>
                              <w:r w:rsidRPr="006F048B">
                                <w:rPr>
                                  <w:rFonts w:ascii="Arial" w:hAnsi="Arial" w:cs="Arial"/>
                                </w:rPr>
                                <w:t>44,0</w:t>
                              </w:r>
                            </w:p>
                          </w:tc>
                          <w:tc>
                            <w:tcPr>
                              <w:tcW w:w="851" w:type="dxa"/>
                            </w:tcPr>
                            <w:p w:rsidR="00B12CC2" w:rsidRPr="006F048B" w:rsidRDefault="00B12CC2" w:rsidP="001C17F1">
                              <w:pPr>
                                <w:jc w:val="center"/>
                                <w:rPr>
                                  <w:rFonts w:ascii="Arial" w:hAnsi="Arial" w:cs="Arial"/>
                                </w:rPr>
                              </w:pPr>
                              <w:r w:rsidRPr="006F048B">
                                <w:rPr>
                                  <w:rFonts w:ascii="Arial" w:hAnsi="Arial" w:cs="Arial"/>
                                </w:rPr>
                                <w:t>60</w:t>
                              </w:r>
                            </w:p>
                            <w:p w:rsidR="00B12CC2" w:rsidRPr="006F048B" w:rsidRDefault="00B12CC2" w:rsidP="001C17F1">
                              <w:pPr>
                                <w:jc w:val="center"/>
                                <w:rPr>
                                  <w:rFonts w:ascii="Arial" w:hAnsi="Arial" w:cs="Arial"/>
                                </w:rPr>
                              </w:pPr>
                              <w:r w:rsidRPr="006F048B">
                                <w:rPr>
                                  <w:rFonts w:ascii="Arial" w:hAnsi="Arial" w:cs="Arial"/>
                                </w:rPr>
                                <w:t>220</w:t>
                              </w:r>
                            </w:p>
                          </w:tc>
                        </w:tr>
                        <w:tr w:rsidR="00B12CC2" w:rsidRPr="006F048B">
                          <w:trPr>
                            <w:trHeight w:val="409"/>
                            <w:jc w:val="center"/>
                          </w:trPr>
                          <w:tc>
                            <w:tcPr>
                              <w:tcW w:w="392" w:type="dxa"/>
                              <w:vMerge/>
                            </w:tcPr>
                            <w:p w:rsidR="00B12CC2" w:rsidRPr="006F048B" w:rsidRDefault="00B12CC2" w:rsidP="007C1F18">
                              <w:pPr>
                                <w:rPr>
                                  <w:rFonts w:ascii="Arial" w:hAnsi="Arial" w:cs="Arial"/>
                                </w:rPr>
                              </w:pPr>
                            </w:p>
                          </w:tc>
                          <w:tc>
                            <w:tcPr>
                              <w:tcW w:w="2975" w:type="dxa"/>
                            </w:tcPr>
                            <w:p w:rsidR="00B12CC2" w:rsidRPr="006F048B" w:rsidRDefault="00B12CC2" w:rsidP="007C1F18">
                              <w:pPr>
                                <w:rPr>
                                  <w:rFonts w:ascii="Arial" w:hAnsi="Arial" w:cs="Arial"/>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r w:rsidRPr="006F048B">
                                <w:rPr>
                                  <w:rFonts w:ascii="Arial" w:hAnsi="Arial" w:cs="Arial"/>
                                </w:rPr>
                                <w:t>РС</w:t>
                              </w:r>
                            </w:p>
                          </w:tc>
                          <w:tc>
                            <w:tcPr>
                              <w:tcW w:w="709" w:type="dxa"/>
                            </w:tcPr>
                            <w:p w:rsidR="00B12CC2" w:rsidRPr="006F048B" w:rsidRDefault="00B12CC2" w:rsidP="001C17F1">
                              <w:pPr>
                                <w:jc w:val="center"/>
                                <w:rPr>
                                  <w:rFonts w:ascii="Arial" w:hAnsi="Arial" w:cs="Arial"/>
                                </w:rPr>
                              </w:pPr>
                              <w:r w:rsidRPr="006F048B">
                                <w:rPr>
                                  <w:rFonts w:ascii="Arial" w:hAnsi="Arial" w:cs="Arial"/>
                                </w:rPr>
                                <w:t>60/280</w:t>
                              </w:r>
                            </w:p>
                          </w:tc>
                          <w:tc>
                            <w:tcPr>
                              <w:tcW w:w="851" w:type="dxa"/>
                            </w:tcPr>
                            <w:p w:rsidR="00B12CC2" w:rsidRPr="006F048B" w:rsidRDefault="00B12CC2" w:rsidP="001C17F1">
                              <w:pPr>
                                <w:jc w:val="center"/>
                                <w:rPr>
                                  <w:rFonts w:ascii="Arial" w:hAnsi="Arial" w:cs="Arial"/>
                                </w:rPr>
                              </w:pPr>
                              <w:r w:rsidRPr="006F048B">
                                <w:rPr>
                                  <w:rFonts w:ascii="Arial" w:hAnsi="Arial" w:cs="Arial"/>
                                </w:rPr>
                                <w:t>1 оч</w:t>
                              </w:r>
                            </w:p>
                            <w:p w:rsidR="00B12CC2" w:rsidRPr="006F048B" w:rsidRDefault="00B12CC2" w:rsidP="001C17F1">
                              <w:pPr>
                                <w:jc w:val="center"/>
                                <w:rPr>
                                  <w:rFonts w:ascii="Arial" w:hAnsi="Arial" w:cs="Arial"/>
                                </w:rPr>
                              </w:pPr>
                              <w:r w:rsidRPr="006F048B">
                                <w:rPr>
                                  <w:rFonts w:ascii="Arial" w:hAnsi="Arial" w:cs="Arial"/>
                                </w:rPr>
                                <w:t>1 оч</w:t>
                              </w:r>
                            </w:p>
                            <w:p w:rsidR="00B12CC2" w:rsidRPr="006F048B" w:rsidRDefault="00B12CC2" w:rsidP="001C17F1">
                              <w:pPr>
                                <w:jc w:val="center"/>
                                <w:rPr>
                                  <w:rFonts w:ascii="Arial" w:hAnsi="Arial" w:cs="Arial"/>
                                </w:rPr>
                              </w:pPr>
                              <w:r w:rsidRPr="006F048B">
                                <w:rPr>
                                  <w:rFonts w:ascii="Arial" w:hAnsi="Arial" w:cs="Arial"/>
                                </w:rPr>
                                <w:t>рс</w:t>
                              </w:r>
                            </w:p>
                          </w:tc>
                          <w:tc>
                            <w:tcPr>
                              <w:tcW w:w="850" w:type="dxa"/>
                            </w:tcPr>
                            <w:p w:rsidR="00B12CC2" w:rsidRPr="006F048B" w:rsidRDefault="00B12CC2" w:rsidP="001C17F1">
                              <w:pPr>
                                <w:jc w:val="center"/>
                                <w:rPr>
                                  <w:rFonts w:ascii="Arial" w:hAnsi="Arial" w:cs="Arial"/>
                                </w:rPr>
                              </w:pPr>
                              <w:r w:rsidRPr="006F048B">
                                <w:rPr>
                                  <w:rFonts w:ascii="Arial" w:hAnsi="Arial" w:cs="Arial"/>
                                </w:rPr>
                                <w:t>1,2/5,6</w:t>
                              </w:r>
                            </w:p>
                          </w:tc>
                          <w:tc>
                            <w:tcPr>
                              <w:tcW w:w="709" w:type="dxa"/>
                            </w:tcPr>
                            <w:p w:rsidR="00B12CC2" w:rsidRPr="006F048B" w:rsidRDefault="00B12CC2" w:rsidP="001C17F1">
                              <w:pPr>
                                <w:jc w:val="center"/>
                                <w:rPr>
                                  <w:rFonts w:ascii="Arial" w:hAnsi="Arial" w:cs="Arial"/>
                                </w:rPr>
                              </w:pPr>
                              <w:r w:rsidRPr="006F048B">
                                <w:rPr>
                                  <w:rFonts w:ascii="Arial" w:hAnsi="Arial" w:cs="Arial"/>
                                </w:rPr>
                                <w:t>0,6/2,8</w:t>
                              </w:r>
                            </w:p>
                          </w:tc>
                          <w:tc>
                            <w:tcPr>
                              <w:tcW w:w="851" w:type="dxa"/>
                            </w:tcPr>
                            <w:p w:rsidR="00B12CC2" w:rsidRPr="006F048B" w:rsidRDefault="00B12CC2" w:rsidP="001C17F1">
                              <w:pPr>
                                <w:jc w:val="center"/>
                                <w:rPr>
                                  <w:rFonts w:ascii="Arial" w:hAnsi="Arial" w:cs="Arial"/>
                                </w:rPr>
                              </w:pPr>
                              <w:r w:rsidRPr="006F048B">
                                <w:rPr>
                                  <w:rFonts w:ascii="Arial" w:hAnsi="Arial" w:cs="Arial"/>
                                </w:rPr>
                                <w:t>1,2/5,6</w:t>
                              </w:r>
                            </w:p>
                          </w:tc>
                          <w:tc>
                            <w:tcPr>
                              <w:tcW w:w="851" w:type="dxa"/>
                            </w:tcPr>
                            <w:p w:rsidR="00B12CC2" w:rsidRPr="006F048B" w:rsidRDefault="00B12CC2" w:rsidP="001C17F1">
                              <w:pPr>
                                <w:jc w:val="center"/>
                                <w:rPr>
                                  <w:rFonts w:ascii="Arial" w:hAnsi="Arial" w:cs="Arial"/>
                                </w:rPr>
                              </w:pPr>
                              <w:r w:rsidRPr="006F048B">
                                <w:rPr>
                                  <w:rFonts w:ascii="Arial" w:hAnsi="Arial" w:cs="Arial"/>
                                </w:rPr>
                                <w:t>12,0/56,0</w:t>
                              </w:r>
                            </w:p>
                          </w:tc>
                          <w:tc>
                            <w:tcPr>
                              <w:tcW w:w="851" w:type="dxa"/>
                            </w:tcPr>
                            <w:p w:rsidR="00B12CC2" w:rsidRPr="006F048B" w:rsidRDefault="00B12CC2" w:rsidP="001C17F1">
                              <w:pPr>
                                <w:jc w:val="center"/>
                                <w:rPr>
                                  <w:rFonts w:ascii="Arial" w:hAnsi="Arial" w:cs="Arial"/>
                                </w:rPr>
                              </w:pPr>
                              <w:r w:rsidRPr="006F048B">
                                <w:rPr>
                                  <w:rFonts w:ascii="Arial" w:hAnsi="Arial" w:cs="Arial"/>
                                </w:rPr>
                                <w:t>60/280</w:t>
                              </w:r>
                            </w:p>
                          </w:tc>
                        </w:tr>
                        <w:tr w:rsidR="00B12CC2" w:rsidRPr="006F048B">
                          <w:trPr>
                            <w:trHeight w:val="688"/>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3</w:t>
                              </w:r>
                            </w:p>
                          </w:tc>
                          <w:tc>
                            <w:tcPr>
                              <w:tcW w:w="2975" w:type="dxa"/>
                            </w:tcPr>
                            <w:p w:rsidR="00B12CC2" w:rsidRPr="006F048B" w:rsidRDefault="00B12CC2" w:rsidP="007C1F18">
                              <w:pPr>
                                <w:rPr>
                                  <w:rFonts w:ascii="Arial" w:hAnsi="Arial" w:cs="Arial"/>
                                </w:rPr>
                              </w:pPr>
                              <w:r w:rsidRPr="006F048B">
                                <w:rPr>
                                  <w:rFonts w:ascii="Arial" w:hAnsi="Arial" w:cs="Arial"/>
                                </w:rPr>
                                <w:t>Турбаза</w:t>
                              </w:r>
                            </w:p>
                            <w:p w:rsidR="00B12CC2" w:rsidRPr="006F048B" w:rsidRDefault="00B12CC2" w:rsidP="007C1F18">
                              <w:pPr>
                                <w:rPr>
                                  <w:rFonts w:ascii="Arial" w:hAnsi="Arial" w:cs="Arial"/>
                                </w:rPr>
                              </w:pPr>
                              <w:r w:rsidRPr="006F048B">
                                <w:rPr>
                                  <w:rFonts w:ascii="Arial" w:hAnsi="Arial" w:cs="Arial"/>
                                </w:rPr>
                                <w:t>База отдыха</w:t>
                              </w:r>
                            </w:p>
                            <w:p w:rsidR="00B12CC2" w:rsidRPr="006F048B" w:rsidRDefault="00B12CC2" w:rsidP="007C1F18">
                              <w:pPr>
                                <w:rPr>
                                  <w:rFonts w:ascii="Arial" w:hAnsi="Arial" w:cs="Arial"/>
                                </w:rPr>
                              </w:pPr>
                              <w:r w:rsidRPr="006F048B">
                                <w:rPr>
                                  <w:rFonts w:ascii="Arial" w:hAnsi="Arial" w:cs="Arial"/>
                                </w:rPr>
                                <w:t>Летние городки</w:t>
                              </w:r>
                            </w:p>
                          </w:tc>
                          <w:tc>
                            <w:tcPr>
                              <w:tcW w:w="709" w:type="dxa"/>
                            </w:tcPr>
                            <w:p w:rsidR="00B12CC2" w:rsidRPr="006F048B" w:rsidRDefault="00B12CC2" w:rsidP="001C17F1">
                              <w:pPr>
                                <w:jc w:val="center"/>
                                <w:rPr>
                                  <w:rFonts w:ascii="Arial" w:hAnsi="Arial" w:cs="Arial"/>
                                </w:rPr>
                              </w:pPr>
                              <w:r w:rsidRPr="006F048B">
                                <w:rPr>
                                  <w:rFonts w:ascii="Arial" w:hAnsi="Arial" w:cs="Arial"/>
                                </w:rPr>
                                <w:t>50</w:t>
                              </w:r>
                            </w:p>
                            <w:p w:rsidR="00B12CC2" w:rsidRPr="006F048B" w:rsidRDefault="00B12CC2" w:rsidP="001C17F1">
                              <w:pPr>
                                <w:jc w:val="center"/>
                                <w:rPr>
                                  <w:rFonts w:ascii="Arial" w:hAnsi="Arial" w:cs="Arial"/>
                                </w:rPr>
                              </w:pPr>
                              <w:r w:rsidRPr="006F048B">
                                <w:rPr>
                                  <w:rFonts w:ascii="Arial" w:hAnsi="Arial" w:cs="Arial"/>
                                </w:rPr>
                                <w:t>100</w:t>
                              </w:r>
                            </w:p>
                            <w:p w:rsidR="00B12CC2" w:rsidRPr="006F048B" w:rsidRDefault="00B12CC2" w:rsidP="001C17F1">
                              <w:pPr>
                                <w:jc w:val="center"/>
                                <w:rPr>
                                  <w:rFonts w:ascii="Arial" w:hAnsi="Arial" w:cs="Arial"/>
                                </w:rPr>
                              </w:pPr>
                              <w:r w:rsidRPr="006F048B">
                                <w:rPr>
                                  <w:rFonts w:ascii="Arial" w:hAnsi="Arial" w:cs="Arial"/>
                                </w:rPr>
                                <w:t>100</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r w:rsidRPr="006F048B">
                                <w:rPr>
                                  <w:rFonts w:ascii="Arial" w:hAnsi="Arial" w:cs="Arial"/>
                                </w:rPr>
                                <w:t>0,6</w:t>
                              </w:r>
                            </w:p>
                            <w:p w:rsidR="00B12CC2" w:rsidRPr="006F048B" w:rsidRDefault="00B12CC2" w:rsidP="001C17F1">
                              <w:pPr>
                                <w:jc w:val="center"/>
                                <w:rPr>
                                  <w:rFonts w:ascii="Arial" w:hAnsi="Arial" w:cs="Arial"/>
                                </w:rPr>
                              </w:pPr>
                              <w:r w:rsidRPr="006F048B">
                                <w:rPr>
                                  <w:rFonts w:ascii="Arial" w:hAnsi="Arial" w:cs="Arial"/>
                                </w:rPr>
                                <w:t>1,6</w:t>
                              </w:r>
                            </w:p>
                            <w:p w:rsidR="00B12CC2" w:rsidRPr="006F048B" w:rsidRDefault="00B12CC2" w:rsidP="001C17F1">
                              <w:pPr>
                                <w:jc w:val="center"/>
                                <w:rPr>
                                  <w:rFonts w:ascii="Arial" w:hAnsi="Arial" w:cs="Arial"/>
                                </w:rPr>
                              </w:pPr>
                              <w:r w:rsidRPr="006F048B">
                                <w:rPr>
                                  <w:rFonts w:ascii="Arial" w:hAnsi="Arial" w:cs="Arial"/>
                                </w:rPr>
                                <w:t>1,6</w:t>
                              </w:r>
                            </w:p>
                          </w:tc>
                          <w:tc>
                            <w:tcPr>
                              <w:tcW w:w="709" w:type="dxa"/>
                            </w:tcPr>
                            <w:p w:rsidR="00B12CC2" w:rsidRPr="006F048B" w:rsidRDefault="00B12CC2" w:rsidP="001C17F1">
                              <w:pPr>
                                <w:jc w:val="center"/>
                                <w:rPr>
                                  <w:rFonts w:ascii="Arial" w:hAnsi="Arial" w:cs="Arial"/>
                                </w:rPr>
                              </w:pPr>
                              <w:r w:rsidRPr="006F048B">
                                <w:rPr>
                                  <w:rFonts w:ascii="Arial" w:hAnsi="Arial" w:cs="Arial"/>
                                </w:rPr>
                                <w:t>0,5</w:t>
                              </w:r>
                            </w:p>
                            <w:p w:rsidR="00B12CC2" w:rsidRPr="006F048B" w:rsidRDefault="00B12CC2" w:rsidP="001C17F1">
                              <w:pPr>
                                <w:jc w:val="center"/>
                                <w:rPr>
                                  <w:rFonts w:ascii="Arial" w:hAnsi="Arial" w:cs="Arial"/>
                                </w:rPr>
                              </w:pPr>
                              <w:r w:rsidRPr="006F048B">
                                <w:rPr>
                                  <w:rFonts w:ascii="Arial" w:hAnsi="Arial" w:cs="Arial"/>
                                </w:rPr>
                                <w:t>1,6</w:t>
                              </w:r>
                            </w:p>
                            <w:p w:rsidR="00B12CC2" w:rsidRPr="006F048B" w:rsidRDefault="00B12CC2" w:rsidP="001C17F1">
                              <w:pPr>
                                <w:jc w:val="center"/>
                                <w:rPr>
                                  <w:rFonts w:ascii="Arial" w:hAnsi="Arial" w:cs="Arial"/>
                                </w:rPr>
                              </w:pPr>
                              <w:r w:rsidRPr="006F048B">
                                <w:rPr>
                                  <w:rFonts w:ascii="Arial" w:hAnsi="Arial" w:cs="Arial"/>
                                </w:rPr>
                                <w:t>1,6</w:t>
                              </w:r>
                            </w:p>
                          </w:tc>
                          <w:tc>
                            <w:tcPr>
                              <w:tcW w:w="851" w:type="dxa"/>
                            </w:tcPr>
                            <w:p w:rsidR="00B12CC2" w:rsidRPr="006F048B" w:rsidRDefault="00B12CC2" w:rsidP="001C17F1">
                              <w:pPr>
                                <w:jc w:val="center"/>
                                <w:rPr>
                                  <w:rFonts w:ascii="Arial" w:hAnsi="Arial" w:cs="Arial"/>
                                </w:rPr>
                              </w:pPr>
                              <w:r w:rsidRPr="006F048B">
                                <w:rPr>
                                  <w:rFonts w:ascii="Arial" w:hAnsi="Arial" w:cs="Arial"/>
                                </w:rPr>
                                <w:t>1,0</w:t>
                              </w:r>
                            </w:p>
                            <w:p w:rsidR="00B12CC2" w:rsidRPr="006F048B" w:rsidRDefault="00B12CC2" w:rsidP="001C17F1">
                              <w:pPr>
                                <w:jc w:val="center"/>
                                <w:rPr>
                                  <w:rFonts w:ascii="Arial" w:hAnsi="Arial" w:cs="Arial"/>
                                </w:rPr>
                              </w:pPr>
                              <w:r w:rsidRPr="006F048B">
                                <w:rPr>
                                  <w:rFonts w:ascii="Arial" w:hAnsi="Arial" w:cs="Arial"/>
                                </w:rPr>
                                <w:t>3,2</w:t>
                              </w:r>
                            </w:p>
                            <w:p w:rsidR="00B12CC2" w:rsidRPr="006F048B" w:rsidRDefault="00B12CC2" w:rsidP="001C17F1">
                              <w:pPr>
                                <w:jc w:val="center"/>
                                <w:rPr>
                                  <w:rFonts w:ascii="Arial" w:hAnsi="Arial" w:cs="Arial"/>
                                </w:rPr>
                              </w:pPr>
                              <w:r w:rsidRPr="006F048B">
                                <w:rPr>
                                  <w:rFonts w:ascii="Arial" w:hAnsi="Arial" w:cs="Arial"/>
                                </w:rPr>
                                <w:t>3,2</w:t>
                              </w:r>
                            </w:p>
                          </w:tc>
                          <w:tc>
                            <w:tcPr>
                              <w:tcW w:w="851" w:type="dxa"/>
                            </w:tcPr>
                            <w:p w:rsidR="00B12CC2" w:rsidRPr="006F048B" w:rsidRDefault="00B12CC2" w:rsidP="001C17F1">
                              <w:pPr>
                                <w:jc w:val="center"/>
                                <w:rPr>
                                  <w:rFonts w:ascii="Arial" w:hAnsi="Arial" w:cs="Arial"/>
                                </w:rPr>
                              </w:pPr>
                              <w:r w:rsidRPr="006F048B">
                                <w:rPr>
                                  <w:rFonts w:ascii="Arial" w:hAnsi="Arial" w:cs="Arial"/>
                                </w:rPr>
                                <w:t>10,0</w:t>
                              </w:r>
                            </w:p>
                            <w:p w:rsidR="00B12CC2" w:rsidRPr="006F048B" w:rsidRDefault="00B12CC2" w:rsidP="001C17F1">
                              <w:pPr>
                                <w:jc w:val="center"/>
                                <w:rPr>
                                  <w:rFonts w:ascii="Arial" w:hAnsi="Arial" w:cs="Arial"/>
                                </w:rPr>
                              </w:pPr>
                              <w:r w:rsidRPr="006F048B">
                                <w:rPr>
                                  <w:rFonts w:ascii="Arial" w:hAnsi="Arial" w:cs="Arial"/>
                                </w:rPr>
                                <w:t>20,0</w:t>
                              </w:r>
                            </w:p>
                            <w:p w:rsidR="00B12CC2" w:rsidRPr="006F048B" w:rsidRDefault="00B12CC2" w:rsidP="001C17F1">
                              <w:pPr>
                                <w:jc w:val="center"/>
                                <w:rPr>
                                  <w:rFonts w:ascii="Arial" w:hAnsi="Arial" w:cs="Arial"/>
                                </w:rPr>
                              </w:pPr>
                              <w:r w:rsidRPr="006F048B">
                                <w:rPr>
                                  <w:rFonts w:ascii="Arial" w:hAnsi="Arial" w:cs="Arial"/>
                                </w:rPr>
                                <w:t>20,0</w:t>
                              </w:r>
                            </w:p>
                          </w:tc>
                          <w:tc>
                            <w:tcPr>
                              <w:tcW w:w="851" w:type="dxa"/>
                            </w:tcPr>
                            <w:p w:rsidR="00B12CC2" w:rsidRPr="006F048B" w:rsidRDefault="00B12CC2" w:rsidP="001C17F1">
                              <w:pPr>
                                <w:jc w:val="center"/>
                                <w:rPr>
                                  <w:rFonts w:ascii="Arial" w:hAnsi="Arial" w:cs="Arial"/>
                                </w:rPr>
                              </w:pPr>
                              <w:r w:rsidRPr="006F048B">
                                <w:rPr>
                                  <w:rFonts w:ascii="Arial" w:hAnsi="Arial" w:cs="Arial"/>
                                </w:rPr>
                                <w:t>10</w:t>
                              </w:r>
                            </w:p>
                            <w:p w:rsidR="00B12CC2" w:rsidRPr="006F048B" w:rsidRDefault="00B12CC2" w:rsidP="001C17F1">
                              <w:pPr>
                                <w:jc w:val="center"/>
                                <w:rPr>
                                  <w:rFonts w:ascii="Arial" w:hAnsi="Arial" w:cs="Arial"/>
                                </w:rPr>
                              </w:pPr>
                              <w:r w:rsidRPr="006F048B">
                                <w:rPr>
                                  <w:rFonts w:ascii="Arial" w:hAnsi="Arial" w:cs="Arial"/>
                                </w:rPr>
                                <w:t>20</w:t>
                              </w:r>
                            </w:p>
                            <w:p w:rsidR="00B12CC2" w:rsidRPr="006F048B" w:rsidRDefault="00B12CC2" w:rsidP="001C17F1">
                              <w:pPr>
                                <w:jc w:val="center"/>
                                <w:rPr>
                                  <w:rFonts w:ascii="Arial" w:hAnsi="Arial" w:cs="Arial"/>
                                </w:rPr>
                              </w:pPr>
                              <w:r w:rsidRPr="006F048B">
                                <w:rPr>
                                  <w:rFonts w:ascii="Arial" w:hAnsi="Arial" w:cs="Arial"/>
                                </w:rPr>
                                <w:t>20</w:t>
                              </w:r>
                            </w:p>
                          </w:tc>
                        </w:tr>
                        <w:tr w:rsidR="00B12CC2" w:rsidRPr="006F048B">
                          <w:trPr>
                            <w:trHeight w:val="475"/>
                            <w:jc w:val="center"/>
                          </w:trPr>
                          <w:tc>
                            <w:tcPr>
                              <w:tcW w:w="392" w:type="dxa"/>
                              <w:vMerge/>
                            </w:tcPr>
                            <w:p w:rsidR="00B12CC2" w:rsidRPr="006F048B" w:rsidRDefault="00B12CC2" w:rsidP="007C1F18">
                              <w:pPr>
                                <w:rPr>
                                  <w:rFonts w:ascii="Arial" w:hAnsi="Arial" w:cs="Arial"/>
                                </w:rPr>
                              </w:pPr>
                            </w:p>
                          </w:tc>
                          <w:tc>
                            <w:tcPr>
                              <w:tcW w:w="2975" w:type="dxa"/>
                            </w:tcPr>
                            <w:p w:rsidR="00B12CC2" w:rsidRPr="006F048B" w:rsidRDefault="00B12CC2" w:rsidP="007C1F18">
                              <w:pPr>
                                <w:rPr>
                                  <w:rFonts w:ascii="Arial" w:hAnsi="Arial" w:cs="Arial"/>
                                  <w:u w:val="single"/>
                                </w:rPr>
                              </w:pPr>
                              <w:r w:rsidRPr="006F048B">
                                <w:rPr>
                                  <w:rFonts w:ascii="Arial" w:hAnsi="Arial" w:cs="Arial"/>
                                </w:rPr>
                                <w:t xml:space="preserve">Итого      </w:t>
                              </w:r>
                              <w:r w:rsidRPr="006F048B">
                                <w:rPr>
                                  <w:rFonts w:ascii="Arial" w:hAnsi="Arial" w:cs="Arial"/>
                                  <w:u w:val="single"/>
                                </w:rPr>
                                <w:t>1 оч</w:t>
                              </w:r>
                            </w:p>
                            <w:p w:rsidR="00B12CC2" w:rsidRPr="006F048B" w:rsidRDefault="00B12CC2" w:rsidP="007C1F18">
                              <w:pPr>
                                <w:rPr>
                                  <w:rFonts w:ascii="Arial" w:hAnsi="Arial" w:cs="Arial"/>
                                </w:rPr>
                              </w:pPr>
                              <w:r w:rsidRPr="006F048B">
                                <w:rPr>
                                  <w:rFonts w:ascii="Arial" w:hAnsi="Arial" w:cs="Arial"/>
                                </w:rPr>
                                <w:t>РС</w:t>
                              </w:r>
                            </w:p>
                          </w:tc>
                          <w:tc>
                            <w:tcPr>
                              <w:tcW w:w="709" w:type="dxa"/>
                            </w:tcPr>
                            <w:p w:rsidR="00B12CC2" w:rsidRPr="006F048B" w:rsidRDefault="00B12CC2" w:rsidP="001C17F1">
                              <w:pPr>
                                <w:jc w:val="center"/>
                                <w:rPr>
                                  <w:rFonts w:ascii="Arial" w:hAnsi="Arial" w:cs="Arial"/>
                                </w:rPr>
                              </w:pPr>
                              <w:r w:rsidRPr="006F048B">
                                <w:rPr>
                                  <w:rFonts w:ascii="Arial" w:hAnsi="Arial" w:cs="Arial"/>
                                </w:rPr>
                                <w:t>150</w:t>
                              </w:r>
                            </w:p>
                            <w:p w:rsidR="00B12CC2" w:rsidRPr="006F048B" w:rsidRDefault="00B12CC2" w:rsidP="001C17F1">
                              <w:pPr>
                                <w:jc w:val="center"/>
                                <w:rPr>
                                  <w:rFonts w:ascii="Arial" w:hAnsi="Arial" w:cs="Arial"/>
                                </w:rPr>
                              </w:pPr>
                              <w:r w:rsidRPr="006F048B">
                                <w:rPr>
                                  <w:rFonts w:ascii="Arial" w:hAnsi="Arial" w:cs="Arial"/>
                                </w:rPr>
                                <w:t>/250</w:t>
                              </w:r>
                            </w:p>
                          </w:tc>
                          <w:tc>
                            <w:tcPr>
                              <w:tcW w:w="851" w:type="dxa"/>
                            </w:tcPr>
                            <w:p w:rsidR="00B12CC2" w:rsidRPr="006F048B" w:rsidRDefault="00B12CC2" w:rsidP="001C17F1">
                              <w:pPr>
                                <w:jc w:val="center"/>
                                <w:rPr>
                                  <w:rFonts w:ascii="Arial" w:hAnsi="Arial" w:cs="Arial"/>
                                </w:rPr>
                              </w:pPr>
                              <w:r w:rsidRPr="006F048B">
                                <w:rPr>
                                  <w:rFonts w:ascii="Arial" w:hAnsi="Arial" w:cs="Arial"/>
                                </w:rPr>
                                <w:t>1 оч</w:t>
                              </w:r>
                            </w:p>
                            <w:p w:rsidR="00B12CC2" w:rsidRPr="006F048B" w:rsidRDefault="00B12CC2" w:rsidP="001C17F1">
                              <w:pPr>
                                <w:jc w:val="center"/>
                                <w:rPr>
                                  <w:rFonts w:ascii="Arial" w:hAnsi="Arial" w:cs="Arial"/>
                                </w:rPr>
                              </w:pPr>
                              <w:r w:rsidRPr="006F048B">
                                <w:rPr>
                                  <w:rFonts w:ascii="Arial" w:hAnsi="Arial" w:cs="Arial"/>
                                </w:rPr>
                                <w:t>1 оч</w:t>
                              </w:r>
                            </w:p>
                            <w:p w:rsidR="00B12CC2" w:rsidRPr="006F048B" w:rsidRDefault="00B12CC2" w:rsidP="001C17F1">
                              <w:pPr>
                                <w:jc w:val="center"/>
                                <w:rPr>
                                  <w:rFonts w:ascii="Arial" w:hAnsi="Arial" w:cs="Arial"/>
                                </w:rPr>
                              </w:pPr>
                              <w:r w:rsidRPr="006F048B">
                                <w:rPr>
                                  <w:rFonts w:ascii="Arial" w:hAnsi="Arial" w:cs="Arial"/>
                                </w:rPr>
                                <w:t>1 оч</w:t>
                              </w:r>
                            </w:p>
                            <w:p w:rsidR="00B12CC2" w:rsidRPr="006F048B" w:rsidRDefault="00B12CC2" w:rsidP="001C17F1">
                              <w:pPr>
                                <w:jc w:val="center"/>
                                <w:rPr>
                                  <w:rFonts w:ascii="Arial" w:hAnsi="Arial" w:cs="Arial"/>
                                </w:rPr>
                              </w:pPr>
                              <w:r w:rsidRPr="006F048B">
                                <w:rPr>
                                  <w:rFonts w:ascii="Arial" w:hAnsi="Arial" w:cs="Arial"/>
                                </w:rPr>
                                <w:t>1 оч</w:t>
                              </w:r>
                            </w:p>
                          </w:tc>
                          <w:tc>
                            <w:tcPr>
                              <w:tcW w:w="850" w:type="dxa"/>
                            </w:tcPr>
                            <w:p w:rsidR="00B12CC2" w:rsidRPr="006F048B" w:rsidRDefault="00B12CC2" w:rsidP="001C17F1">
                              <w:pPr>
                                <w:jc w:val="center"/>
                                <w:rPr>
                                  <w:rFonts w:ascii="Arial" w:hAnsi="Arial" w:cs="Arial"/>
                                </w:rPr>
                              </w:pPr>
                              <w:r w:rsidRPr="006F048B">
                                <w:rPr>
                                  <w:rFonts w:ascii="Arial" w:hAnsi="Arial" w:cs="Arial"/>
                                </w:rPr>
                                <w:t>2,2/3,8</w:t>
                              </w:r>
                            </w:p>
                          </w:tc>
                          <w:tc>
                            <w:tcPr>
                              <w:tcW w:w="709" w:type="dxa"/>
                            </w:tcPr>
                            <w:p w:rsidR="00B12CC2" w:rsidRPr="006F048B" w:rsidRDefault="00B12CC2" w:rsidP="001C17F1">
                              <w:pPr>
                                <w:jc w:val="center"/>
                                <w:rPr>
                                  <w:rFonts w:ascii="Arial" w:hAnsi="Arial" w:cs="Arial"/>
                                </w:rPr>
                              </w:pPr>
                              <w:r w:rsidRPr="006F048B">
                                <w:rPr>
                                  <w:rFonts w:ascii="Arial" w:hAnsi="Arial" w:cs="Arial"/>
                                </w:rPr>
                                <w:t>2,1/3,7</w:t>
                              </w:r>
                            </w:p>
                          </w:tc>
                          <w:tc>
                            <w:tcPr>
                              <w:tcW w:w="851" w:type="dxa"/>
                            </w:tcPr>
                            <w:p w:rsidR="00B12CC2" w:rsidRPr="006F048B" w:rsidRDefault="00B12CC2" w:rsidP="001C17F1">
                              <w:pPr>
                                <w:jc w:val="center"/>
                                <w:rPr>
                                  <w:rFonts w:ascii="Arial" w:hAnsi="Arial" w:cs="Arial"/>
                                </w:rPr>
                              </w:pPr>
                              <w:r w:rsidRPr="006F048B">
                                <w:rPr>
                                  <w:rFonts w:ascii="Arial" w:hAnsi="Arial" w:cs="Arial"/>
                                </w:rPr>
                                <w:t>4,2/7,4</w:t>
                              </w:r>
                            </w:p>
                          </w:tc>
                          <w:tc>
                            <w:tcPr>
                              <w:tcW w:w="851" w:type="dxa"/>
                            </w:tcPr>
                            <w:p w:rsidR="00B12CC2" w:rsidRPr="006F048B" w:rsidRDefault="00B12CC2" w:rsidP="001C17F1">
                              <w:pPr>
                                <w:jc w:val="center"/>
                                <w:rPr>
                                  <w:rFonts w:ascii="Arial" w:hAnsi="Arial" w:cs="Arial"/>
                                </w:rPr>
                              </w:pPr>
                              <w:r w:rsidRPr="006F048B">
                                <w:rPr>
                                  <w:rFonts w:ascii="Arial" w:hAnsi="Arial" w:cs="Arial"/>
                                </w:rPr>
                                <w:t>30,0/50,0</w:t>
                              </w:r>
                            </w:p>
                          </w:tc>
                          <w:tc>
                            <w:tcPr>
                              <w:tcW w:w="851" w:type="dxa"/>
                            </w:tcPr>
                            <w:p w:rsidR="00B12CC2" w:rsidRPr="006F048B" w:rsidRDefault="00B12CC2" w:rsidP="001C17F1">
                              <w:pPr>
                                <w:jc w:val="center"/>
                                <w:rPr>
                                  <w:rFonts w:ascii="Arial" w:hAnsi="Arial" w:cs="Arial"/>
                                </w:rPr>
                              </w:pPr>
                              <w:r w:rsidRPr="006F048B">
                                <w:rPr>
                                  <w:rFonts w:ascii="Arial" w:hAnsi="Arial" w:cs="Arial"/>
                                </w:rPr>
                                <w:t>30/50</w:t>
                              </w:r>
                            </w:p>
                          </w:tc>
                        </w:tr>
                        <w:tr w:rsidR="00B12CC2" w:rsidRPr="006F048B">
                          <w:trPr>
                            <w:trHeight w:val="475"/>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4</w:t>
                              </w:r>
                            </w:p>
                          </w:tc>
                          <w:tc>
                            <w:tcPr>
                              <w:tcW w:w="2975" w:type="dxa"/>
                            </w:tcPr>
                            <w:p w:rsidR="00B12CC2" w:rsidRPr="006F048B" w:rsidRDefault="00B12CC2" w:rsidP="007C1F18">
                              <w:pPr>
                                <w:rPr>
                                  <w:rFonts w:ascii="Arial" w:hAnsi="Arial" w:cs="Arial"/>
                                </w:rPr>
                              </w:pPr>
                              <w:r w:rsidRPr="006F048B">
                                <w:rPr>
                                  <w:rFonts w:ascii="Arial" w:hAnsi="Arial" w:cs="Arial"/>
                                </w:rPr>
                                <w:t>Турбаза</w:t>
                              </w:r>
                            </w:p>
                            <w:p w:rsidR="00B12CC2" w:rsidRPr="006F048B" w:rsidRDefault="00B12CC2" w:rsidP="007C1F18">
                              <w:pPr>
                                <w:rPr>
                                  <w:rFonts w:ascii="Arial" w:hAnsi="Arial" w:cs="Arial"/>
                                </w:rPr>
                              </w:pPr>
                              <w:r w:rsidRPr="006F048B">
                                <w:rPr>
                                  <w:rFonts w:ascii="Arial" w:hAnsi="Arial" w:cs="Arial"/>
                                </w:rPr>
                                <w:t>Летние городки</w:t>
                              </w:r>
                            </w:p>
                            <w:p w:rsidR="00B12CC2" w:rsidRPr="006F048B" w:rsidRDefault="00B12CC2" w:rsidP="007C1F18">
                              <w:pPr>
                                <w:rPr>
                                  <w:rFonts w:ascii="Arial" w:hAnsi="Arial" w:cs="Arial"/>
                                </w:rPr>
                              </w:pPr>
                              <w:r w:rsidRPr="006F048B">
                                <w:rPr>
                                  <w:rFonts w:ascii="Arial" w:hAnsi="Arial" w:cs="Arial"/>
                                </w:rPr>
                                <w:t>Пионерский лагерь</w:t>
                              </w:r>
                            </w:p>
                            <w:p w:rsidR="00B12CC2" w:rsidRPr="006F048B" w:rsidRDefault="00B12CC2" w:rsidP="007C1F18">
                              <w:pPr>
                                <w:rPr>
                                  <w:rFonts w:ascii="Arial" w:hAnsi="Arial" w:cs="Arial"/>
                                </w:rPr>
                              </w:pPr>
                              <w:r w:rsidRPr="006F048B">
                                <w:rPr>
                                  <w:rFonts w:ascii="Arial" w:hAnsi="Arial" w:cs="Arial"/>
                                </w:rPr>
                                <w:t>кемпинг</w:t>
                              </w:r>
                            </w:p>
                          </w:tc>
                          <w:tc>
                            <w:tcPr>
                              <w:tcW w:w="709" w:type="dxa"/>
                            </w:tcPr>
                            <w:p w:rsidR="00B12CC2" w:rsidRPr="006F048B" w:rsidRDefault="00B12CC2" w:rsidP="00AC2E18">
                              <w:pPr>
                                <w:rPr>
                                  <w:rFonts w:ascii="Arial" w:hAnsi="Arial" w:cs="Arial"/>
                                </w:rPr>
                              </w:pPr>
                              <w:r w:rsidRPr="006F048B">
                                <w:rPr>
                                  <w:rFonts w:ascii="Arial" w:hAnsi="Arial" w:cs="Arial"/>
                                </w:rPr>
                                <w:t>50</w:t>
                              </w:r>
                            </w:p>
                            <w:p w:rsidR="00B12CC2" w:rsidRPr="006F048B" w:rsidRDefault="00B12CC2" w:rsidP="00AC2E18">
                              <w:pPr>
                                <w:rPr>
                                  <w:rFonts w:ascii="Arial" w:hAnsi="Arial" w:cs="Arial"/>
                                </w:rPr>
                              </w:pPr>
                              <w:r w:rsidRPr="006F048B">
                                <w:rPr>
                                  <w:rFonts w:ascii="Arial" w:hAnsi="Arial" w:cs="Arial"/>
                                </w:rPr>
                                <w:t>100</w:t>
                              </w:r>
                            </w:p>
                            <w:p w:rsidR="00B12CC2" w:rsidRPr="006F048B" w:rsidRDefault="00B12CC2" w:rsidP="00AC2E18">
                              <w:pPr>
                                <w:rPr>
                                  <w:rFonts w:ascii="Arial" w:hAnsi="Arial" w:cs="Arial"/>
                                </w:rPr>
                              </w:pPr>
                              <w:r w:rsidRPr="006F048B">
                                <w:rPr>
                                  <w:rFonts w:ascii="Arial" w:hAnsi="Arial" w:cs="Arial"/>
                                </w:rPr>
                                <w:t>220</w:t>
                              </w:r>
                            </w:p>
                            <w:p w:rsidR="00B12CC2" w:rsidRPr="006F048B" w:rsidRDefault="00B12CC2" w:rsidP="00AC2E18">
                              <w:pPr>
                                <w:rPr>
                                  <w:rFonts w:ascii="Arial" w:hAnsi="Arial" w:cs="Arial"/>
                                </w:rPr>
                              </w:pPr>
                              <w:r w:rsidRPr="006F048B">
                                <w:rPr>
                                  <w:rFonts w:ascii="Arial" w:hAnsi="Arial" w:cs="Arial"/>
                                </w:rPr>
                                <w:t>230</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r w:rsidRPr="006F048B">
                                <w:rPr>
                                  <w:rFonts w:ascii="Arial" w:hAnsi="Arial" w:cs="Arial"/>
                                </w:rPr>
                                <w:t>0,6</w:t>
                              </w:r>
                            </w:p>
                            <w:p w:rsidR="00B12CC2" w:rsidRPr="006F048B" w:rsidRDefault="00B12CC2" w:rsidP="001C17F1">
                              <w:pPr>
                                <w:jc w:val="center"/>
                                <w:rPr>
                                  <w:rFonts w:ascii="Arial" w:hAnsi="Arial" w:cs="Arial"/>
                                </w:rPr>
                              </w:pPr>
                              <w:r w:rsidRPr="006F048B">
                                <w:rPr>
                                  <w:rFonts w:ascii="Arial" w:hAnsi="Arial" w:cs="Arial"/>
                                </w:rPr>
                                <w:t>1,6</w:t>
                              </w:r>
                            </w:p>
                            <w:p w:rsidR="00B12CC2" w:rsidRPr="006F048B" w:rsidRDefault="00B12CC2" w:rsidP="001C17F1">
                              <w:pPr>
                                <w:jc w:val="center"/>
                                <w:rPr>
                                  <w:rFonts w:ascii="Arial" w:hAnsi="Arial" w:cs="Arial"/>
                                </w:rPr>
                              </w:pPr>
                              <w:r w:rsidRPr="006F048B">
                                <w:rPr>
                                  <w:rFonts w:ascii="Arial" w:hAnsi="Arial" w:cs="Arial"/>
                                </w:rPr>
                                <w:t>4,4</w:t>
                              </w:r>
                            </w:p>
                            <w:p w:rsidR="00B12CC2" w:rsidRPr="006F048B" w:rsidRDefault="00B12CC2" w:rsidP="001C17F1">
                              <w:pPr>
                                <w:jc w:val="center"/>
                                <w:rPr>
                                  <w:rFonts w:ascii="Arial" w:hAnsi="Arial" w:cs="Arial"/>
                                </w:rPr>
                              </w:pPr>
                              <w:r w:rsidRPr="006F048B">
                                <w:rPr>
                                  <w:rFonts w:ascii="Arial" w:hAnsi="Arial" w:cs="Arial"/>
                                </w:rPr>
                                <w:t>3,5</w:t>
                              </w:r>
                            </w:p>
                          </w:tc>
                          <w:tc>
                            <w:tcPr>
                              <w:tcW w:w="709" w:type="dxa"/>
                            </w:tcPr>
                            <w:p w:rsidR="00B12CC2" w:rsidRPr="006F048B" w:rsidRDefault="00B12CC2" w:rsidP="001C17F1">
                              <w:pPr>
                                <w:jc w:val="center"/>
                                <w:rPr>
                                  <w:rFonts w:ascii="Arial" w:hAnsi="Arial" w:cs="Arial"/>
                                </w:rPr>
                              </w:pPr>
                              <w:r w:rsidRPr="006F048B">
                                <w:rPr>
                                  <w:rFonts w:ascii="Arial" w:hAnsi="Arial" w:cs="Arial"/>
                                </w:rPr>
                                <w:t>0,5</w:t>
                              </w:r>
                            </w:p>
                            <w:p w:rsidR="00B12CC2" w:rsidRPr="006F048B" w:rsidRDefault="00B12CC2" w:rsidP="001C17F1">
                              <w:pPr>
                                <w:jc w:val="center"/>
                                <w:rPr>
                                  <w:rFonts w:ascii="Arial" w:hAnsi="Arial" w:cs="Arial"/>
                                </w:rPr>
                              </w:pPr>
                              <w:r w:rsidRPr="006F048B">
                                <w:rPr>
                                  <w:rFonts w:ascii="Arial" w:hAnsi="Arial" w:cs="Arial"/>
                                </w:rPr>
                                <w:t>1,6</w:t>
                              </w:r>
                            </w:p>
                            <w:p w:rsidR="00B12CC2" w:rsidRPr="006F048B" w:rsidRDefault="00B12CC2" w:rsidP="001C17F1">
                              <w:pPr>
                                <w:jc w:val="center"/>
                                <w:rPr>
                                  <w:rFonts w:ascii="Arial" w:hAnsi="Arial" w:cs="Arial"/>
                                </w:rPr>
                              </w:pPr>
                              <w:r w:rsidRPr="006F048B">
                                <w:rPr>
                                  <w:rFonts w:ascii="Arial" w:hAnsi="Arial" w:cs="Arial"/>
                                </w:rPr>
                                <w:t>2,2</w:t>
                              </w:r>
                            </w:p>
                            <w:p w:rsidR="00B12CC2" w:rsidRPr="006F048B" w:rsidRDefault="00B12CC2" w:rsidP="001C17F1">
                              <w:pPr>
                                <w:jc w:val="center"/>
                                <w:rPr>
                                  <w:rFonts w:ascii="Arial" w:hAnsi="Arial" w:cs="Arial"/>
                                </w:rPr>
                              </w:pPr>
                              <w:r w:rsidRPr="006F048B">
                                <w:rPr>
                                  <w:rFonts w:ascii="Arial" w:hAnsi="Arial" w:cs="Arial"/>
                                </w:rPr>
                                <w:t>2,3</w:t>
                              </w:r>
                            </w:p>
                          </w:tc>
                          <w:tc>
                            <w:tcPr>
                              <w:tcW w:w="851" w:type="dxa"/>
                            </w:tcPr>
                            <w:p w:rsidR="00B12CC2" w:rsidRPr="006F048B" w:rsidRDefault="00B12CC2" w:rsidP="001C17F1">
                              <w:pPr>
                                <w:jc w:val="center"/>
                                <w:rPr>
                                  <w:rFonts w:ascii="Arial" w:hAnsi="Arial" w:cs="Arial"/>
                                </w:rPr>
                              </w:pPr>
                              <w:r w:rsidRPr="006F048B">
                                <w:rPr>
                                  <w:rFonts w:ascii="Arial" w:hAnsi="Arial" w:cs="Arial"/>
                                </w:rPr>
                                <w:t>1,0</w:t>
                              </w:r>
                            </w:p>
                            <w:p w:rsidR="00B12CC2" w:rsidRPr="006F048B" w:rsidRDefault="00B12CC2" w:rsidP="001C17F1">
                              <w:pPr>
                                <w:jc w:val="center"/>
                                <w:rPr>
                                  <w:rFonts w:ascii="Arial" w:hAnsi="Arial" w:cs="Arial"/>
                                </w:rPr>
                              </w:pPr>
                              <w:r w:rsidRPr="006F048B">
                                <w:rPr>
                                  <w:rFonts w:ascii="Arial" w:hAnsi="Arial" w:cs="Arial"/>
                                </w:rPr>
                                <w:t>3,2</w:t>
                              </w:r>
                            </w:p>
                            <w:p w:rsidR="00B12CC2" w:rsidRPr="006F048B" w:rsidRDefault="00B12CC2" w:rsidP="001C17F1">
                              <w:pPr>
                                <w:jc w:val="center"/>
                                <w:rPr>
                                  <w:rFonts w:ascii="Arial" w:hAnsi="Arial" w:cs="Arial"/>
                                </w:rPr>
                              </w:pPr>
                              <w:r w:rsidRPr="006F048B">
                                <w:rPr>
                                  <w:rFonts w:ascii="Arial" w:hAnsi="Arial" w:cs="Arial"/>
                                </w:rPr>
                                <w:t>4,4</w:t>
                              </w:r>
                            </w:p>
                            <w:p w:rsidR="00B12CC2" w:rsidRPr="006F048B" w:rsidRDefault="00B12CC2" w:rsidP="001C17F1">
                              <w:pPr>
                                <w:jc w:val="center"/>
                                <w:rPr>
                                  <w:rFonts w:ascii="Arial" w:hAnsi="Arial" w:cs="Arial"/>
                                </w:rPr>
                              </w:pPr>
                              <w:r w:rsidRPr="006F048B">
                                <w:rPr>
                                  <w:rFonts w:ascii="Arial" w:hAnsi="Arial" w:cs="Arial"/>
                                </w:rPr>
                                <w:t>4,6</w:t>
                              </w:r>
                            </w:p>
                          </w:tc>
                          <w:tc>
                            <w:tcPr>
                              <w:tcW w:w="851" w:type="dxa"/>
                            </w:tcPr>
                            <w:p w:rsidR="00B12CC2" w:rsidRPr="006F048B" w:rsidRDefault="00B12CC2" w:rsidP="001C17F1">
                              <w:pPr>
                                <w:jc w:val="center"/>
                                <w:rPr>
                                  <w:rFonts w:ascii="Arial" w:hAnsi="Arial" w:cs="Arial"/>
                                </w:rPr>
                              </w:pPr>
                              <w:r w:rsidRPr="006F048B">
                                <w:rPr>
                                  <w:rFonts w:ascii="Arial" w:hAnsi="Arial" w:cs="Arial"/>
                                </w:rPr>
                                <w:t>10,0</w:t>
                              </w:r>
                            </w:p>
                            <w:p w:rsidR="00B12CC2" w:rsidRPr="006F048B" w:rsidRDefault="00B12CC2" w:rsidP="001C17F1">
                              <w:pPr>
                                <w:jc w:val="center"/>
                                <w:rPr>
                                  <w:rFonts w:ascii="Arial" w:hAnsi="Arial" w:cs="Arial"/>
                                </w:rPr>
                              </w:pPr>
                              <w:r w:rsidRPr="006F048B">
                                <w:rPr>
                                  <w:rFonts w:ascii="Arial" w:hAnsi="Arial" w:cs="Arial"/>
                                </w:rPr>
                                <w:t>20,0</w:t>
                              </w:r>
                            </w:p>
                            <w:p w:rsidR="00B12CC2" w:rsidRPr="006F048B" w:rsidRDefault="00B12CC2" w:rsidP="001C17F1">
                              <w:pPr>
                                <w:jc w:val="center"/>
                                <w:rPr>
                                  <w:rFonts w:ascii="Arial" w:hAnsi="Arial" w:cs="Arial"/>
                                </w:rPr>
                              </w:pPr>
                              <w:r w:rsidRPr="006F048B">
                                <w:rPr>
                                  <w:rFonts w:ascii="Arial" w:hAnsi="Arial" w:cs="Arial"/>
                                </w:rPr>
                                <w:t>44,0</w:t>
                              </w:r>
                            </w:p>
                            <w:p w:rsidR="00B12CC2" w:rsidRPr="006F048B" w:rsidRDefault="00B12CC2" w:rsidP="001C17F1">
                              <w:pPr>
                                <w:jc w:val="center"/>
                                <w:rPr>
                                  <w:rFonts w:ascii="Arial" w:hAnsi="Arial" w:cs="Arial"/>
                                </w:rPr>
                              </w:pPr>
                              <w:r w:rsidRPr="006F048B">
                                <w:rPr>
                                  <w:rFonts w:ascii="Arial" w:hAnsi="Arial" w:cs="Arial"/>
                                </w:rPr>
                                <w:t>46,0</w:t>
                              </w:r>
                            </w:p>
                          </w:tc>
                          <w:tc>
                            <w:tcPr>
                              <w:tcW w:w="851" w:type="dxa"/>
                            </w:tcPr>
                            <w:p w:rsidR="00B12CC2" w:rsidRPr="006F048B" w:rsidRDefault="00B12CC2" w:rsidP="001C17F1">
                              <w:pPr>
                                <w:jc w:val="center"/>
                                <w:rPr>
                                  <w:rFonts w:ascii="Arial" w:hAnsi="Arial" w:cs="Arial"/>
                                </w:rPr>
                              </w:pPr>
                              <w:r w:rsidRPr="006F048B">
                                <w:rPr>
                                  <w:rFonts w:ascii="Arial" w:hAnsi="Arial" w:cs="Arial"/>
                                </w:rPr>
                                <w:t>10</w:t>
                              </w:r>
                            </w:p>
                            <w:p w:rsidR="00B12CC2" w:rsidRPr="006F048B" w:rsidRDefault="00B12CC2" w:rsidP="001C17F1">
                              <w:pPr>
                                <w:jc w:val="center"/>
                                <w:rPr>
                                  <w:rFonts w:ascii="Arial" w:hAnsi="Arial" w:cs="Arial"/>
                                </w:rPr>
                              </w:pPr>
                              <w:r w:rsidRPr="006F048B">
                                <w:rPr>
                                  <w:rFonts w:ascii="Arial" w:hAnsi="Arial" w:cs="Arial"/>
                                </w:rPr>
                                <w:t>20</w:t>
                              </w:r>
                            </w:p>
                            <w:p w:rsidR="00B12CC2" w:rsidRPr="006F048B" w:rsidRDefault="00B12CC2" w:rsidP="001C17F1">
                              <w:pPr>
                                <w:jc w:val="center"/>
                                <w:rPr>
                                  <w:rFonts w:ascii="Arial" w:hAnsi="Arial" w:cs="Arial"/>
                                </w:rPr>
                              </w:pPr>
                              <w:r w:rsidRPr="006F048B">
                                <w:rPr>
                                  <w:rFonts w:ascii="Arial" w:hAnsi="Arial" w:cs="Arial"/>
                                </w:rPr>
                                <w:t>220</w:t>
                              </w:r>
                            </w:p>
                            <w:p w:rsidR="00B12CC2" w:rsidRPr="006F048B" w:rsidRDefault="00B12CC2" w:rsidP="001C17F1">
                              <w:pPr>
                                <w:jc w:val="center"/>
                                <w:rPr>
                                  <w:rFonts w:ascii="Arial" w:hAnsi="Arial" w:cs="Arial"/>
                                </w:rPr>
                              </w:pPr>
                              <w:r w:rsidRPr="006F048B">
                                <w:rPr>
                                  <w:rFonts w:ascii="Arial" w:hAnsi="Arial" w:cs="Arial"/>
                                </w:rPr>
                                <w:t>35</w:t>
                              </w:r>
                            </w:p>
                          </w:tc>
                        </w:tr>
                        <w:tr w:rsidR="00B12CC2" w:rsidRPr="006F048B">
                          <w:trPr>
                            <w:trHeight w:val="475"/>
                            <w:jc w:val="center"/>
                          </w:trPr>
                          <w:tc>
                            <w:tcPr>
                              <w:tcW w:w="392" w:type="dxa"/>
                              <w:vMerge/>
                            </w:tcPr>
                            <w:p w:rsidR="00B12CC2" w:rsidRPr="006F048B" w:rsidRDefault="00B12CC2" w:rsidP="007C1F18">
                              <w:pPr>
                                <w:rPr>
                                  <w:rFonts w:ascii="Arial" w:hAnsi="Arial" w:cs="Arial"/>
                                </w:rPr>
                              </w:pPr>
                            </w:p>
                          </w:tc>
                          <w:tc>
                            <w:tcPr>
                              <w:tcW w:w="2975" w:type="dxa"/>
                            </w:tcPr>
                            <w:p w:rsidR="00B12CC2" w:rsidRPr="006F048B" w:rsidRDefault="00B12CC2" w:rsidP="007C1F18">
                              <w:pPr>
                                <w:rPr>
                                  <w:rFonts w:ascii="Arial" w:hAnsi="Arial" w:cs="Arial"/>
                                </w:rPr>
                              </w:pPr>
                              <w:r w:rsidRPr="006F048B">
                                <w:rPr>
                                  <w:rFonts w:ascii="Arial" w:hAnsi="Arial" w:cs="Arial"/>
                                </w:rPr>
                                <w:t>Итого      1 оч</w:t>
                              </w:r>
                            </w:p>
                            <w:p w:rsidR="00B12CC2" w:rsidRPr="006F048B" w:rsidRDefault="00B12CC2" w:rsidP="007C1F18">
                              <w:pPr>
                                <w:rPr>
                                  <w:rFonts w:ascii="Arial" w:hAnsi="Arial" w:cs="Arial"/>
                                </w:rPr>
                              </w:pPr>
                              <w:r w:rsidRPr="006F048B">
                                <w:rPr>
                                  <w:rFonts w:ascii="Arial" w:hAnsi="Arial" w:cs="Arial"/>
                                </w:rPr>
                                <w:t>РС</w:t>
                              </w:r>
                            </w:p>
                          </w:tc>
                          <w:tc>
                            <w:tcPr>
                              <w:tcW w:w="709" w:type="dxa"/>
                            </w:tcPr>
                            <w:p w:rsidR="00B12CC2" w:rsidRPr="006F048B" w:rsidRDefault="00B12CC2" w:rsidP="00AC2E18">
                              <w:pPr>
                                <w:rPr>
                                  <w:rFonts w:ascii="Arial" w:hAnsi="Arial" w:cs="Arial"/>
                                </w:rPr>
                              </w:pPr>
                              <w:r w:rsidRPr="006F048B">
                                <w:rPr>
                                  <w:rFonts w:ascii="Arial" w:hAnsi="Arial" w:cs="Arial"/>
                                </w:rPr>
                                <w:t>600/600</w:t>
                              </w:r>
                            </w:p>
                          </w:tc>
                          <w:tc>
                            <w:tcPr>
                              <w:tcW w:w="851" w:type="dxa"/>
                            </w:tcPr>
                            <w:p w:rsidR="00B12CC2" w:rsidRPr="006F048B" w:rsidRDefault="00B12CC2" w:rsidP="001C17F1">
                              <w:pPr>
                                <w:jc w:val="center"/>
                                <w:rPr>
                                  <w:rFonts w:ascii="Arial" w:hAnsi="Arial" w:cs="Arial"/>
                                </w:rPr>
                              </w:pPr>
                              <w:r w:rsidRPr="006F048B">
                                <w:rPr>
                                  <w:rFonts w:ascii="Arial" w:hAnsi="Arial" w:cs="Arial"/>
                                </w:rPr>
                                <w:t xml:space="preserve">1 оч </w:t>
                              </w:r>
                            </w:p>
                            <w:p w:rsidR="00B12CC2" w:rsidRPr="006F048B" w:rsidRDefault="00B12CC2" w:rsidP="00AC2E18">
                              <w:pPr>
                                <w:rPr>
                                  <w:rFonts w:ascii="Arial" w:hAnsi="Arial" w:cs="Arial"/>
                                </w:rPr>
                              </w:pPr>
                              <w:r w:rsidRPr="006F048B">
                                <w:rPr>
                                  <w:rFonts w:ascii="Arial" w:hAnsi="Arial" w:cs="Arial"/>
                                </w:rPr>
                                <w:t xml:space="preserve">  1 оч                рс</w:t>
                              </w:r>
                            </w:p>
                          </w:tc>
                          <w:tc>
                            <w:tcPr>
                              <w:tcW w:w="850" w:type="dxa"/>
                            </w:tcPr>
                            <w:p w:rsidR="00B12CC2" w:rsidRPr="006F048B" w:rsidRDefault="00B12CC2" w:rsidP="001C17F1">
                              <w:pPr>
                                <w:jc w:val="center"/>
                                <w:rPr>
                                  <w:rFonts w:ascii="Arial" w:hAnsi="Arial" w:cs="Arial"/>
                                </w:rPr>
                              </w:pPr>
                              <w:r w:rsidRPr="006F048B">
                                <w:rPr>
                                  <w:rFonts w:ascii="Arial" w:hAnsi="Arial" w:cs="Arial"/>
                                </w:rPr>
                                <w:t>10,1</w:t>
                              </w:r>
                            </w:p>
                            <w:p w:rsidR="00B12CC2" w:rsidRPr="006F048B" w:rsidRDefault="00B12CC2" w:rsidP="001C17F1">
                              <w:pPr>
                                <w:jc w:val="center"/>
                                <w:rPr>
                                  <w:rFonts w:ascii="Arial" w:hAnsi="Arial" w:cs="Arial"/>
                                </w:rPr>
                              </w:pPr>
                              <w:r w:rsidRPr="006F048B">
                                <w:rPr>
                                  <w:rFonts w:ascii="Arial" w:hAnsi="Arial" w:cs="Arial"/>
                                </w:rPr>
                                <w:t>10,1</w:t>
                              </w:r>
                            </w:p>
                          </w:tc>
                          <w:tc>
                            <w:tcPr>
                              <w:tcW w:w="709" w:type="dxa"/>
                            </w:tcPr>
                            <w:p w:rsidR="00B12CC2" w:rsidRPr="006F048B" w:rsidRDefault="00B12CC2" w:rsidP="001C17F1">
                              <w:pPr>
                                <w:jc w:val="center"/>
                                <w:rPr>
                                  <w:rFonts w:ascii="Arial" w:hAnsi="Arial" w:cs="Arial"/>
                                </w:rPr>
                              </w:pPr>
                              <w:r w:rsidRPr="006F048B">
                                <w:rPr>
                                  <w:rFonts w:ascii="Arial" w:hAnsi="Arial" w:cs="Arial"/>
                                </w:rPr>
                                <w:t>6,6/6,6</w:t>
                              </w:r>
                            </w:p>
                          </w:tc>
                          <w:tc>
                            <w:tcPr>
                              <w:tcW w:w="851" w:type="dxa"/>
                            </w:tcPr>
                            <w:p w:rsidR="00B12CC2" w:rsidRPr="006F048B" w:rsidRDefault="00B12CC2" w:rsidP="001C17F1">
                              <w:pPr>
                                <w:jc w:val="center"/>
                                <w:rPr>
                                  <w:rFonts w:ascii="Arial" w:hAnsi="Arial" w:cs="Arial"/>
                                </w:rPr>
                              </w:pPr>
                              <w:r w:rsidRPr="006F048B">
                                <w:rPr>
                                  <w:rFonts w:ascii="Arial" w:hAnsi="Arial" w:cs="Arial"/>
                                </w:rPr>
                                <w:t>13,2/13,2</w:t>
                              </w:r>
                            </w:p>
                          </w:tc>
                          <w:tc>
                            <w:tcPr>
                              <w:tcW w:w="851" w:type="dxa"/>
                            </w:tcPr>
                            <w:p w:rsidR="00B12CC2" w:rsidRPr="006F048B" w:rsidRDefault="00B12CC2" w:rsidP="001C17F1">
                              <w:pPr>
                                <w:jc w:val="center"/>
                                <w:rPr>
                                  <w:rFonts w:ascii="Arial" w:hAnsi="Arial" w:cs="Arial"/>
                                </w:rPr>
                              </w:pPr>
                              <w:r w:rsidRPr="006F048B">
                                <w:rPr>
                                  <w:rFonts w:ascii="Arial" w:hAnsi="Arial" w:cs="Arial"/>
                                </w:rPr>
                                <w:t>120,0/</w:t>
                              </w:r>
                            </w:p>
                            <w:p w:rsidR="00B12CC2" w:rsidRPr="006F048B" w:rsidRDefault="00B12CC2" w:rsidP="001C17F1">
                              <w:pPr>
                                <w:jc w:val="center"/>
                                <w:rPr>
                                  <w:rFonts w:ascii="Arial" w:hAnsi="Arial" w:cs="Arial"/>
                                </w:rPr>
                              </w:pPr>
                              <w:r w:rsidRPr="006F048B">
                                <w:rPr>
                                  <w:rFonts w:ascii="Arial" w:hAnsi="Arial" w:cs="Arial"/>
                                </w:rPr>
                                <w:t>120,0</w:t>
                              </w:r>
                            </w:p>
                          </w:tc>
                          <w:tc>
                            <w:tcPr>
                              <w:tcW w:w="851" w:type="dxa"/>
                            </w:tcPr>
                            <w:p w:rsidR="00B12CC2" w:rsidRPr="006F048B" w:rsidRDefault="00B12CC2" w:rsidP="001C17F1">
                              <w:pPr>
                                <w:jc w:val="center"/>
                                <w:rPr>
                                  <w:rFonts w:ascii="Arial" w:hAnsi="Arial" w:cs="Arial"/>
                                </w:rPr>
                              </w:pPr>
                              <w:r w:rsidRPr="006F048B">
                                <w:rPr>
                                  <w:rFonts w:ascii="Arial" w:hAnsi="Arial" w:cs="Arial"/>
                                </w:rPr>
                                <w:t>285/285</w:t>
                              </w:r>
                            </w:p>
                          </w:tc>
                        </w:tr>
                        <w:tr w:rsidR="00B12CC2" w:rsidRPr="006F048B">
                          <w:trPr>
                            <w:trHeight w:val="475"/>
                            <w:jc w:val="center"/>
                          </w:trPr>
                          <w:tc>
                            <w:tcPr>
                              <w:tcW w:w="392" w:type="dxa"/>
                              <w:vMerge w:val="restart"/>
                            </w:tcPr>
                            <w:p w:rsidR="00B12CC2" w:rsidRPr="006F048B" w:rsidRDefault="00B12CC2" w:rsidP="007C1F18">
                              <w:pPr>
                                <w:rPr>
                                  <w:rFonts w:ascii="Arial" w:hAnsi="Arial" w:cs="Arial"/>
                                </w:rPr>
                              </w:pPr>
                              <w:r w:rsidRPr="006F048B">
                                <w:rPr>
                                  <w:rFonts w:ascii="Arial" w:hAnsi="Arial" w:cs="Arial"/>
                                </w:rPr>
                                <w:t>5</w:t>
                              </w:r>
                            </w:p>
                          </w:tc>
                          <w:tc>
                            <w:tcPr>
                              <w:tcW w:w="2975" w:type="dxa"/>
                            </w:tcPr>
                            <w:p w:rsidR="00B12CC2" w:rsidRPr="006F048B" w:rsidRDefault="00B12CC2" w:rsidP="007C1F18">
                              <w:pPr>
                                <w:rPr>
                                  <w:rFonts w:ascii="Arial" w:hAnsi="Arial" w:cs="Arial"/>
                                </w:rPr>
                              </w:pPr>
                              <w:r w:rsidRPr="006F048B">
                                <w:rPr>
                                  <w:rFonts w:ascii="Arial" w:hAnsi="Arial" w:cs="Arial"/>
                                </w:rPr>
                                <w:t>Турбаза выходного дня с ночлегом и без ночлега</w:t>
                              </w:r>
                            </w:p>
                          </w:tc>
                          <w:tc>
                            <w:tcPr>
                              <w:tcW w:w="709" w:type="dxa"/>
                            </w:tcPr>
                            <w:p w:rsidR="00B12CC2" w:rsidRPr="006F048B" w:rsidRDefault="00B12CC2" w:rsidP="00AC2E18">
                              <w:pPr>
                                <w:rPr>
                                  <w:rFonts w:ascii="Arial" w:hAnsi="Arial" w:cs="Arial"/>
                                </w:rPr>
                              </w:pPr>
                              <w:r w:rsidRPr="006F048B">
                                <w:rPr>
                                  <w:rFonts w:ascii="Arial" w:hAnsi="Arial" w:cs="Arial"/>
                                </w:rPr>
                                <w:t>15</w:t>
                              </w:r>
                            </w:p>
                            <w:p w:rsidR="00B12CC2" w:rsidRPr="006F048B" w:rsidRDefault="00B12CC2" w:rsidP="00AC2E18">
                              <w:pPr>
                                <w:rPr>
                                  <w:rFonts w:ascii="Arial" w:hAnsi="Arial" w:cs="Arial"/>
                                </w:rPr>
                              </w:pPr>
                              <w:r w:rsidRPr="006F048B">
                                <w:rPr>
                                  <w:rFonts w:ascii="Arial" w:hAnsi="Arial" w:cs="Arial"/>
                                </w:rPr>
                                <w:t>100/60</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p>
                          </w:tc>
                          <w:tc>
                            <w:tcPr>
                              <w:tcW w:w="709" w:type="dxa"/>
                            </w:tcPr>
                            <w:p w:rsidR="00B12CC2" w:rsidRPr="006F048B" w:rsidRDefault="00B12CC2" w:rsidP="001C17F1">
                              <w:pPr>
                                <w:jc w:val="center"/>
                                <w:rPr>
                                  <w:rFonts w:ascii="Arial" w:hAnsi="Arial" w:cs="Arial"/>
                                </w:rPr>
                              </w:pPr>
                            </w:p>
                          </w:tc>
                          <w:tc>
                            <w:tcPr>
                              <w:tcW w:w="851" w:type="dxa"/>
                            </w:tcPr>
                            <w:p w:rsidR="00B12CC2" w:rsidRPr="006F048B" w:rsidRDefault="00B12CC2" w:rsidP="001C17F1">
                              <w:pPr>
                                <w:jc w:val="center"/>
                                <w:rPr>
                                  <w:rFonts w:ascii="Arial" w:hAnsi="Arial" w:cs="Arial"/>
                                </w:rPr>
                              </w:pPr>
                            </w:p>
                          </w:tc>
                          <w:tc>
                            <w:tcPr>
                              <w:tcW w:w="851" w:type="dxa"/>
                            </w:tcPr>
                            <w:p w:rsidR="00B12CC2" w:rsidRPr="006F048B" w:rsidRDefault="00B12CC2" w:rsidP="001C17F1">
                              <w:pPr>
                                <w:jc w:val="center"/>
                                <w:rPr>
                                  <w:rFonts w:ascii="Arial" w:hAnsi="Arial" w:cs="Arial"/>
                                </w:rPr>
                              </w:pPr>
                            </w:p>
                          </w:tc>
                          <w:tc>
                            <w:tcPr>
                              <w:tcW w:w="851" w:type="dxa"/>
                            </w:tcPr>
                            <w:p w:rsidR="00B12CC2" w:rsidRPr="006F048B" w:rsidRDefault="00B12CC2" w:rsidP="001C17F1">
                              <w:pPr>
                                <w:jc w:val="center"/>
                                <w:rPr>
                                  <w:rFonts w:ascii="Arial" w:hAnsi="Arial" w:cs="Arial"/>
                                </w:rPr>
                              </w:pPr>
                            </w:p>
                          </w:tc>
                        </w:tr>
                        <w:tr w:rsidR="00B12CC2" w:rsidRPr="006F048B">
                          <w:trPr>
                            <w:trHeight w:val="475"/>
                            <w:jc w:val="center"/>
                          </w:trPr>
                          <w:tc>
                            <w:tcPr>
                              <w:tcW w:w="392" w:type="dxa"/>
                              <w:vMerge/>
                            </w:tcPr>
                            <w:p w:rsidR="00B12CC2" w:rsidRPr="006F048B" w:rsidRDefault="00B12CC2" w:rsidP="007C1F18">
                              <w:pPr>
                                <w:rPr>
                                  <w:rFonts w:ascii="Arial" w:hAnsi="Arial" w:cs="Arial"/>
                                </w:rPr>
                              </w:pPr>
                            </w:p>
                          </w:tc>
                          <w:tc>
                            <w:tcPr>
                              <w:tcW w:w="2975" w:type="dxa"/>
                            </w:tcPr>
                            <w:p w:rsidR="00B12CC2" w:rsidRPr="006F048B" w:rsidRDefault="00B12CC2" w:rsidP="007C1F18">
                              <w:pPr>
                                <w:rPr>
                                  <w:rFonts w:ascii="Arial" w:hAnsi="Arial" w:cs="Arial"/>
                                </w:rPr>
                              </w:pPr>
                              <w:r w:rsidRPr="006F048B">
                                <w:rPr>
                                  <w:rFonts w:ascii="Arial" w:hAnsi="Arial" w:cs="Arial"/>
                                </w:rPr>
                                <w:t>Итого      1 оч</w:t>
                              </w:r>
                            </w:p>
                            <w:p w:rsidR="00B12CC2" w:rsidRPr="006F048B" w:rsidRDefault="00B12CC2" w:rsidP="007C1F18">
                              <w:pPr>
                                <w:rPr>
                                  <w:rFonts w:ascii="Arial" w:hAnsi="Arial" w:cs="Arial"/>
                                </w:rPr>
                              </w:pPr>
                              <w:r w:rsidRPr="006F048B">
                                <w:rPr>
                                  <w:rFonts w:ascii="Arial" w:hAnsi="Arial" w:cs="Arial"/>
                                </w:rPr>
                                <w:t>РС</w:t>
                              </w:r>
                            </w:p>
                          </w:tc>
                          <w:tc>
                            <w:tcPr>
                              <w:tcW w:w="709" w:type="dxa"/>
                            </w:tcPr>
                            <w:p w:rsidR="00B12CC2" w:rsidRPr="006F048B" w:rsidRDefault="00B12CC2" w:rsidP="00AC2E18">
                              <w:pPr>
                                <w:rPr>
                                  <w:rFonts w:ascii="Arial" w:hAnsi="Arial" w:cs="Arial"/>
                                </w:rPr>
                              </w:pPr>
                              <w:r w:rsidRPr="006F048B">
                                <w:rPr>
                                  <w:rFonts w:ascii="Arial" w:hAnsi="Arial" w:cs="Arial"/>
                                </w:rPr>
                                <w:t>115/175</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r w:rsidRPr="006F048B">
                                <w:rPr>
                                  <w:rFonts w:ascii="Arial" w:hAnsi="Arial" w:cs="Arial"/>
                                </w:rPr>
                                <w:t>1,1</w:t>
                              </w:r>
                            </w:p>
                            <w:p w:rsidR="00B12CC2" w:rsidRPr="006F048B" w:rsidRDefault="00B12CC2" w:rsidP="001C17F1">
                              <w:pPr>
                                <w:jc w:val="center"/>
                                <w:rPr>
                                  <w:rFonts w:ascii="Arial" w:hAnsi="Arial" w:cs="Arial"/>
                                </w:rPr>
                              </w:pPr>
                              <w:r w:rsidRPr="006F048B">
                                <w:rPr>
                                  <w:rFonts w:ascii="Arial" w:hAnsi="Arial" w:cs="Arial"/>
                                </w:rPr>
                                <w:t>1,8</w:t>
                              </w:r>
                            </w:p>
                          </w:tc>
                          <w:tc>
                            <w:tcPr>
                              <w:tcW w:w="709" w:type="dxa"/>
                            </w:tcPr>
                            <w:p w:rsidR="00B12CC2" w:rsidRPr="006F048B" w:rsidRDefault="00B12CC2" w:rsidP="001C17F1">
                              <w:pPr>
                                <w:jc w:val="center"/>
                                <w:rPr>
                                  <w:rFonts w:ascii="Arial" w:hAnsi="Arial" w:cs="Arial"/>
                                </w:rPr>
                              </w:pPr>
                              <w:r w:rsidRPr="006F048B">
                                <w:rPr>
                                  <w:rFonts w:ascii="Arial" w:hAnsi="Arial" w:cs="Arial"/>
                                </w:rPr>
                                <w:t>1,1/1,8</w:t>
                              </w:r>
                            </w:p>
                          </w:tc>
                          <w:tc>
                            <w:tcPr>
                              <w:tcW w:w="851" w:type="dxa"/>
                            </w:tcPr>
                            <w:p w:rsidR="00B12CC2" w:rsidRPr="006F048B" w:rsidRDefault="00B12CC2" w:rsidP="001C17F1">
                              <w:pPr>
                                <w:jc w:val="center"/>
                                <w:rPr>
                                  <w:rFonts w:ascii="Arial" w:hAnsi="Arial" w:cs="Arial"/>
                                </w:rPr>
                              </w:pPr>
                              <w:r w:rsidRPr="006F048B">
                                <w:rPr>
                                  <w:rFonts w:ascii="Arial" w:hAnsi="Arial" w:cs="Arial"/>
                                </w:rPr>
                                <w:t>2,2/3,6</w:t>
                              </w:r>
                            </w:p>
                          </w:tc>
                          <w:tc>
                            <w:tcPr>
                              <w:tcW w:w="851" w:type="dxa"/>
                            </w:tcPr>
                            <w:p w:rsidR="00B12CC2" w:rsidRPr="006F048B" w:rsidRDefault="00B12CC2" w:rsidP="001C17F1">
                              <w:pPr>
                                <w:jc w:val="center"/>
                                <w:rPr>
                                  <w:rFonts w:ascii="Arial" w:hAnsi="Arial" w:cs="Arial"/>
                                </w:rPr>
                              </w:pPr>
                              <w:r w:rsidRPr="006F048B">
                                <w:rPr>
                                  <w:rFonts w:ascii="Arial" w:hAnsi="Arial" w:cs="Arial"/>
                                </w:rPr>
                                <w:t>23,0/35,0</w:t>
                              </w:r>
                            </w:p>
                          </w:tc>
                          <w:tc>
                            <w:tcPr>
                              <w:tcW w:w="851" w:type="dxa"/>
                            </w:tcPr>
                            <w:p w:rsidR="00B12CC2" w:rsidRPr="006F048B" w:rsidRDefault="00B12CC2" w:rsidP="001C17F1">
                              <w:pPr>
                                <w:jc w:val="center"/>
                                <w:rPr>
                                  <w:rFonts w:ascii="Arial" w:hAnsi="Arial" w:cs="Arial"/>
                                </w:rPr>
                              </w:pPr>
                              <w:r w:rsidRPr="006F048B">
                                <w:rPr>
                                  <w:rFonts w:ascii="Arial" w:hAnsi="Arial" w:cs="Arial"/>
                                </w:rPr>
                                <w:t>23/35</w:t>
                              </w:r>
                            </w:p>
                          </w:tc>
                        </w:tr>
                        <w:tr w:rsidR="00B12CC2">
                          <w:trPr>
                            <w:jc w:val="center"/>
                          </w:trPr>
                          <w:tc>
                            <w:tcPr>
                              <w:tcW w:w="392" w:type="dxa"/>
                            </w:tcPr>
                            <w:p w:rsidR="00B12CC2" w:rsidRPr="006F048B" w:rsidRDefault="00B12CC2" w:rsidP="001C17F1">
                              <w:pPr>
                                <w:jc w:val="center"/>
                                <w:rPr>
                                  <w:rFonts w:ascii="Arial" w:hAnsi="Arial" w:cs="Arial"/>
                                </w:rPr>
                              </w:pPr>
                            </w:p>
                          </w:tc>
                          <w:tc>
                            <w:tcPr>
                              <w:tcW w:w="2975" w:type="dxa"/>
                            </w:tcPr>
                            <w:p w:rsidR="00B12CC2" w:rsidRPr="006F048B" w:rsidRDefault="00B12CC2" w:rsidP="001C17F1">
                              <w:pPr>
                                <w:jc w:val="center"/>
                                <w:rPr>
                                  <w:rFonts w:ascii="Arial" w:hAnsi="Arial" w:cs="Arial"/>
                                </w:rPr>
                              </w:pPr>
                              <w:r w:rsidRPr="006F048B">
                                <w:rPr>
                                  <w:rFonts w:ascii="Arial" w:hAnsi="Arial" w:cs="Arial"/>
                                </w:rPr>
                                <w:t>Всего на конец рс</w:t>
                              </w:r>
                            </w:p>
                          </w:tc>
                          <w:tc>
                            <w:tcPr>
                              <w:tcW w:w="709" w:type="dxa"/>
                            </w:tcPr>
                            <w:p w:rsidR="00B12CC2" w:rsidRPr="006F048B" w:rsidRDefault="00B12CC2" w:rsidP="001C17F1">
                              <w:pPr>
                                <w:jc w:val="center"/>
                                <w:rPr>
                                  <w:rFonts w:ascii="Arial" w:hAnsi="Arial" w:cs="Arial"/>
                                </w:rPr>
                              </w:pPr>
                              <w:r w:rsidRPr="006F048B">
                                <w:rPr>
                                  <w:rFonts w:ascii="Arial" w:hAnsi="Arial" w:cs="Arial"/>
                                </w:rPr>
                                <w:t>2100</w:t>
                              </w:r>
                            </w:p>
                          </w:tc>
                          <w:tc>
                            <w:tcPr>
                              <w:tcW w:w="851" w:type="dxa"/>
                            </w:tcPr>
                            <w:p w:rsidR="00B12CC2" w:rsidRPr="006F048B" w:rsidRDefault="00B12CC2" w:rsidP="001C17F1">
                              <w:pPr>
                                <w:jc w:val="center"/>
                                <w:rPr>
                                  <w:rFonts w:ascii="Arial" w:hAnsi="Arial" w:cs="Arial"/>
                                </w:rPr>
                              </w:pPr>
                            </w:p>
                          </w:tc>
                          <w:tc>
                            <w:tcPr>
                              <w:tcW w:w="850" w:type="dxa"/>
                            </w:tcPr>
                            <w:p w:rsidR="00B12CC2" w:rsidRPr="006F048B" w:rsidRDefault="00B12CC2" w:rsidP="001C17F1">
                              <w:pPr>
                                <w:jc w:val="center"/>
                                <w:rPr>
                                  <w:rFonts w:ascii="Arial" w:hAnsi="Arial" w:cs="Arial"/>
                                </w:rPr>
                              </w:pPr>
                              <w:r w:rsidRPr="006F048B">
                                <w:rPr>
                                  <w:rFonts w:ascii="Arial" w:hAnsi="Arial" w:cs="Arial"/>
                                </w:rPr>
                                <w:t>32,1</w:t>
                              </w:r>
                            </w:p>
                          </w:tc>
                          <w:tc>
                            <w:tcPr>
                              <w:tcW w:w="709" w:type="dxa"/>
                            </w:tcPr>
                            <w:p w:rsidR="00B12CC2" w:rsidRPr="006F048B" w:rsidRDefault="00B12CC2" w:rsidP="001C17F1">
                              <w:pPr>
                                <w:jc w:val="center"/>
                                <w:rPr>
                                  <w:rFonts w:ascii="Arial" w:hAnsi="Arial" w:cs="Arial"/>
                                </w:rPr>
                              </w:pPr>
                              <w:r w:rsidRPr="006F048B">
                                <w:rPr>
                                  <w:rFonts w:ascii="Arial" w:hAnsi="Arial" w:cs="Arial"/>
                                </w:rPr>
                                <w:t>22,8</w:t>
                              </w:r>
                            </w:p>
                          </w:tc>
                          <w:tc>
                            <w:tcPr>
                              <w:tcW w:w="851" w:type="dxa"/>
                            </w:tcPr>
                            <w:p w:rsidR="00B12CC2" w:rsidRPr="006F048B" w:rsidRDefault="00B12CC2" w:rsidP="001C17F1">
                              <w:pPr>
                                <w:jc w:val="center"/>
                                <w:rPr>
                                  <w:rFonts w:ascii="Arial" w:hAnsi="Arial" w:cs="Arial"/>
                                </w:rPr>
                              </w:pPr>
                              <w:r w:rsidRPr="006F048B">
                                <w:rPr>
                                  <w:rFonts w:ascii="Arial" w:hAnsi="Arial" w:cs="Arial"/>
                                </w:rPr>
                                <w:t>45,6</w:t>
                              </w:r>
                            </w:p>
                          </w:tc>
                          <w:tc>
                            <w:tcPr>
                              <w:tcW w:w="851" w:type="dxa"/>
                            </w:tcPr>
                            <w:p w:rsidR="00B12CC2" w:rsidRPr="006F048B" w:rsidRDefault="00B12CC2" w:rsidP="001C17F1">
                              <w:pPr>
                                <w:jc w:val="center"/>
                                <w:rPr>
                                  <w:rFonts w:ascii="Arial" w:hAnsi="Arial" w:cs="Arial"/>
                                </w:rPr>
                              </w:pPr>
                              <w:r w:rsidRPr="006F048B">
                                <w:rPr>
                                  <w:rFonts w:ascii="Arial" w:hAnsi="Arial" w:cs="Arial"/>
                                </w:rPr>
                                <w:t>430,0</w:t>
                              </w:r>
                            </w:p>
                          </w:tc>
                          <w:tc>
                            <w:tcPr>
                              <w:tcW w:w="851" w:type="dxa"/>
                            </w:tcPr>
                            <w:p w:rsidR="00B12CC2" w:rsidRPr="001C17F1" w:rsidRDefault="00B12CC2" w:rsidP="001C17F1">
                              <w:pPr>
                                <w:jc w:val="center"/>
                                <w:rPr>
                                  <w:rFonts w:ascii="Arial" w:hAnsi="Arial" w:cs="Arial"/>
                                </w:rPr>
                              </w:pPr>
                              <w:r w:rsidRPr="006F048B">
                                <w:rPr>
                                  <w:rFonts w:ascii="Arial" w:hAnsi="Arial" w:cs="Arial"/>
                                </w:rPr>
                                <w:t>1129</w:t>
                              </w:r>
                            </w:p>
                          </w:tc>
                        </w:tr>
                      </w:tbl>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Участок №1</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Площадь пляжей на 1 очередь 0,2 га, протяженность береговой линии пляжа 0,07 км.На расчетный срок площадь пляжа 0,4 га, протяженность береговой линии пляжа-0,12 км.</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Участок №2</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Площадь пляжа -0,13 га.</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Протяженность береговой линии пляжа 0,04 км.</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Участок №3</w:t>
                        </w:r>
                      </w:p>
                      <w:p w:rsidR="00B12CC2" w:rsidRPr="006F048B" w:rsidRDefault="00B12CC2" w:rsidP="006F048B">
                        <w:pPr>
                          <w:ind w:firstLine="567"/>
                          <w:jc w:val="both"/>
                          <w:rPr>
                            <w:rFonts w:ascii="Arial" w:hAnsi="Arial" w:cs="Arial"/>
                            <w:sz w:val="24"/>
                            <w:szCs w:val="24"/>
                          </w:rPr>
                        </w:pPr>
                        <w:r w:rsidRPr="006F048B">
                          <w:rPr>
                            <w:rFonts w:ascii="Arial" w:hAnsi="Arial" w:cs="Arial"/>
                            <w:sz w:val="24"/>
                            <w:szCs w:val="24"/>
                          </w:rPr>
                          <w:t>Площадь пляжа на 1 очередь-0,07 га, протяженность береговой линии пляжа-0,02 км, на расчетный срок площадь пляжа-0,12 га,протяженность береговой линии 0,04 км.</w:t>
                        </w:r>
                      </w:p>
                      <w:p w:rsidR="00B12CC2" w:rsidRPr="007746D9" w:rsidRDefault="00B12CC2" w:rsidP="006F048B">
                        <w:pPr>
                          <w:ind w:firstLine="567"/>
                          <w:jc w:val="center"/>
                        </w:pPr>
                      </w:p>
                    </w:txbxContent>
                  </v:textbox>
                </v:shape>
              </w:pict>
            </w:r>
            <w:r>
              <w:rPr>
                <w:noProof/>
              </w:rPr>
              <w:pict>
                <v:shape id="_x0000_s1387" type="#_x0000_t202" style="position:absolute;left:0;text-align:left;margin-left:519.6pt;margin-top:.5pt;width:21.6pt;height:28.8pt;z-index:251806720;mso-position-horizontal-relative:text;mso-position-vertical-relative:text" o:allowincell="f" filled="f" stroked="f">
                  <v:textbox style="mso-next-textbox:#_x0000_s1387">
                    <w:txbxContent>
                      <w:p w:rsidR="00B12CC2" w:rsidRDefault="00B12CC2" w:rsidP="005E050C"/>
                    </w:txbxContent>
                  </v:textbox>
                </v:shape>
              </w:pict>
            </w:r>
            <w:r>
              <w:rPr>
                <w:sz w:val="16"/>
                <w:szCs w:val="16"/>
              </w:rPr>
              <w:t>ПОСЛЕДУЮЩИЕ ЛИСТЫ ТЕКСТОВЫХ ДОКУМЕНТОВ,</w:t>
            </w:r>
          </w:p>
          <w:p w:rsidR="00B12CC2" w:rsidRDefault="00B12CC2" w:rsidP="005E050C">
            <w:pPr>
              <w:ind w:left="113" w:right="113"/>
              <w:rPr>
                <w:sz w:val="16"/>
                <w:szCs w:val="16"/>
              </w:rPr>
            </w:pPr>
            <w:r>
              <w:rPr>
                <w:sz w:val="16"/>
                <w:szCs w:val="16"/>
              </w:rPr>
              <w:t>ЧЕРТЕЖИ СТРОИТЕЛЬНЫХ ИЗДЕЛИЙ</w:t>
            </w:r>
          </w:p>
          <w:p w:rsidR="00B12CC2" w:rsidRDefault="00B12CC2"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5E050C">
            <w:pPr>
              <w:ind w:right="141"/>
              <w:jc w:val="center"/>
              <w:rPr>
                <w:b/>
                <w:bCs/>
                <w:sz w:val="24"/>
                <w:szCs w:val="24"/>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71"/>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val="restart"/>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319"/>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5E050C">
            <w:r>
              <w:rPr>
                <w:noProof/>
              </w:rPr>
              <w:pict>
                <v:rect id="_x0000_s1388"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88" inset="1pt,1pt,1pt,1pt">
                    <w:txbxContent>
                      <w:p w:rsidR="00B12CC2" w:rsidRDefault="00B12CC2" w:rsidP="005E050C">
                        <w:pPr>
                          <w:ind w:right="24"/>
                          <w:jc w:val="center"/>
                          <w:rPr>
                            <w:sz w:val="16"/>
                            <w:szCs w:val="16"/>
                          </w:rPr>
                        </w:pPr>
                        <w:r>
                          <w:rPr>
                            <w:sz w:val="16"/>
                            <w:szCs w:val="16"/>
                          </w:rPr>
                          <w:t>Взам. инв.№</w:t>
                        </w:r>
                      </w:p>
                      <w:p w:rsidR="00B12CC2" w:rsidRDefault="00B12CC2"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20"/>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26"/>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Borders>
              <w:left w:val="single" w:sz="12" w:space="0" w:color="auto"/>
              <w:right w:val="single" w:sz="12" w:space="0" w:color="auto"/>
            </w:tcBorders>
          </w:tcPr>
          <w:p w:rsidR="00B12CC2" w:rsidRDefault="00B12CC2" w:rsidP="005E050C">
            <w:pPr>
              <w:jc w:val="center"/>
              <w:rPr>
                <w:b/>
                <w:bCs/>
                <w:sz w:val="12"/>
                <w:szCs w:val="12"/>
              </w:rPr>
            </w:pPr>
          </w:p>
        </w:tc>
        <w:tc>
          <w:tcPr>
            <w:tcW w:w="369" w:type="dxa"/>
            <w:tcBorders>
              <w:left w:val="single" w:sz="12" w:space="0" w:color="auto"/>
            </w:tcBorders>
          </w:tcPr>
          <w:p w:rsidR="00B12CC2" w:rsidRDefault="00B12CC2" w:rsidP="005E050C">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5E050C">
            <w:pPr>
              <w:jc w:val="center"/>
              <w:rPr>
                <w:b/>
                <w:bCs/>
                <w:sz w:val="12"/>
                <w:szCs w:val="12"/>
              </w:rPr>
            </w:pPr>
          </w:p>
        </w:tc>
        <w:tc>
          <w:tcPr>
            <w:tcW w:w="289" w:type="dxa"/>
            <w:tcBorders>
              <w:left w:val="single" w:sz="12" w:space="0" w:color="auto"/>
            </w:tcBorders>
          </w:tcPr>
          <w:p w:rsidR="00B12CC2" w:rsidRDefault="00B12CC2" w:rsidP="005E050C">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89"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89" inset="1pt,1pt,1pt,1pt">
                    <w:txbxContent>
                      <w:p w:rsidR="00B12CC2" w:rsidRDefault="00B12CC2" w:rsidP="005E050C">
                        <w:pPr>
                          <w:ind w:right="24"/>
                          <w:jc w:val="center"/>
                          <w:rPr>
                            <w:sz w:val="16"/>
                            <w:szCs w:val="16"/>
                          </w:rPr>
                        </w:pPr>
                        <w:r>
                          <w:rPr>
                            <w:sz w:val="16"/>
                            <w:szCs w:val="16"/>
                          </w:rPr>
                          <w:t>Подпись и дата</w:t>
                        </w:r>
                      </w:p>
                      <w:p w:rsidR="00B12CC2" w:rsidRDefault="00B12CC2" w:rsidP="005E050C">
                        <w:pPr>
                          <w:ind w:right="24"/>
                          <w:jc w:val="center"/>
                          <w:rPr>
                            <w:sz w:val="22"/>
                            <w:szCs w:val="22"/>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vAlign w:val="center"/>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90"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90" inset="1pt,1pt,1pt,1pt">
                    <w:txbxContent>
                      <w:p w:rsidR="00B12CC2" w:rsidRDefault="00B12CC2" w:rsidP="005E050C">
                        <w:pPr>
                          <w:ind w:right="24"/>
                          <w:jc w:val="center"/>
                          <w:rPr>
                            <w:sz w:val="16"/>
                            <w:szCs w:val="16"/>
                          </w:rPr>
                        </w:pPr>
                        <w:r>
                          <w:rPr>
                            <w:sz w:val="16"/>
                            <w:szCs w:val="16"/>
                          </w:rPr>
                          <w:t>Инв.№ подп.</w:t>
                        </w:r>
                      </w:p>
                      <w:p w:rsidR="00B12CC2" w:rsidRDefault="00B12CC2" w:rsidP="005E050C">
                        <w:pPr>
                          <w:ind w:right="24"/>
                          <w:jc w:val="center"/>
                          <w:rPr>
                            <w:sz w:val="16"/>
                            <w:szCs w:val="16"/>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sz w:val="16"/>
                <w:szCs w:val="16"/>
              </w:rPr>
            </w:pPr>
          </w:p>
        </w:tc>
        <w:tc>
          <w:tcPr>
            <w:tcW w:w="289" w:type="dxa"/>
            <w:tcBorders>
              <w:left w:val="nil"/>
            </w:tcBorders>
          </w:tcPr>
          <w:p w:rsidR="00B12CC2" w:rsidRDefault="00B12CC2" w:rsidP="005E050C">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5E050C">
            <w:pPr>
              <w:jc w:val="center"/>
              <w:rPr>
                <w:b/>
                <w:bCs/>
              </w:rPr>
            </w:pPr>
          </w:p>
          <w:p w:rsidR="00B12CC2" w:rsidRDefault="00B12CC2" w:rsidP="005E050C">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5E050C">
            <w:pPr>
              <w:jc w:val="center"/>
              <w:rPr>
                <w:rFonts w:ascii="Arial Narrow" w:hAnsi="Arial Narrow" w:cs="Arial Narrow"/>
                <w:b/>
                <w:bCs/>
                <w:sz w:val="4"/>
                <w:szCs w:val="4"/>
              </w:rPr>
            </w:pPr>
          </w:p>
          <w:p w:rsidR="00B12CC2" w:rsidRDefault="00B12CC2" w:rsidP="005E050C">
            <w:pPr>
              <w:pStyle w:val="Heading1"/>
              <w:rPr>
                <w:sz w:val="16"/>
                <w:szCs w:val="16"/>
              </w:rPr>
            </w:pPr>
            <w:r>
              <w:rPr>
                <w:sz w:val="16"/>
                <w:szCs w:val="16"/>
              </w:rPr>
              <w:t>Лист</w:t>
            </w:r>
          </w:p>
          <w:p w:rsidR="00B12CC2" w:rsidRDefault="00B12CC2" w:rsidP="005E050C">
            <w:pPr>
              <w:jc w:val="cente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line id="_x0000_s1391"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tcBorders>
              <w:left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5E050C">
            <w:pPr>
              <w:ind w:left="113" w:right="113"/>
              <w:rPr>
                <w:sz w:val="16"/>
                <w:szCs w:val="16"/>
              </w:rPr>
            </w:pPr>
            <w:r>
              <w:rPr>
                <w:noProof/>
              </w:rPr>
              <w:pict>
                <v:shape id="_x0000_s1392" type="#_x0000_t202" style="position:absolute;left:0;text-align:left;margin-left:33.4pt;margin-top:.5pt;width:495.9pt;height:737.25pt;z-index:251811840;mso-position-horizontal-relative:text;mso-position-vertical-relative:text" o:allowincell="f" filled="f" stroked="f">
                  <v:textbox style="mso-next-textbox:#_x0000_s1392">
                    <w:txbxContent>
                      <w:p w:rsidR="00B12CC2" w:rsidRDefault="00B12CC2" w:rsidP="005E050C">
                        <w:pPr>
                          <w:ind w:firstLine="567"/>
                          <w:jc w:val="center"/>
                          <w:rPr>
                            <w:rFonts w:ascii="Arial" w:hAnsi="Arial" w:cs="Arial"/>
                          </w:rPr>
                        </w:pPr>
                      </w:p>
                      <w:p w:rsidR="00B12CC2" w:rsidRPr="006F048B" w:rsidRDefault="00B12CC2" w:rsidP="007C1F18">
                        <w:pPr>
                          <w:ind w:firstLine="567"/>
                          <w:jc w:val="both"/>
                          <w:rPr>
                            <w:rFonts w:ascii="Arial" w:hAnsi="Arial" w:cs="Arial"/>
                            <w:sz w:val="24"/>
                            <w:szCs w:val="24"/>
                          </w:rPr>
                        </w:pPr>
                        <w:r w:rsidRPr="006F048B">
                          <w:rPr>
                            <w:rFonts w:ascii="Arial" w:hAnsi="Arial" w:cs="Arial"/>
                            <w:sz w:val="24"/>
                            <w:szCs w:val="24"/>
                          </w:rPr>
                          <w:t>Участок №4</w:t>
                        </w:r>
                      </w:p>
                      <w:p w:rsidR="00B12CC2" w:rsidRPr="006F048B" w:rsidRDefault="00B12CC2" w:rsidP="007C1F18">
                        <w:pPr>
                          <w:ind w:firstLine="567"/>
                          <w:jc w:val="both"/>
                          <w:rPr>
                            <w:rFonts w:ascii="Arial" w:hAnsi="Arial" w:cs="Arial"/>
                            <w:sz w:val="24"/>
                            <w:szCs w:val="24"/>
                          </w:rPr>
                        </w:pPr>
                        <w:r w:rsidRPr="006F048B">
                          <w:rPr>
                            <w:rFonts w:ascii="Arial" w:hAnsi="Arial" w:cs="Arial"/>
                            <w:sz w:val="24"/>
                            <w:szCs w:val="24"/>
                          </w:rPr>
                          <w:t>Площадь пляжа 0,3 га,</w:t>
                        </w:r>
                      </w:p>
                      <w:p w:rsidR="00B12CC2" w:rsidRPr="006F048B" w:rsidRDefault="00B12CC2" w:rsidP="007C1F18">
                        <w:pPr>
                          <w:ind w:firstLine="567"/>
                          <w:jc w:val="both"/>
                          <w:rPr>
                            <w:rFonts w:ascii="Arial" w:hAnsi="Arial" w:cs="Arial"/>
                            <w:sz w:val="24"/>
                            <w:szCs w:val="24"/>
                          </w:rPr>
                        </w:pPr>
                        <w:r w:rsidRPr="006F048B">
                          <w:rPr>
                            <w:rFonts w:ascii="Arial" w:hAnsi="Arial" w:cs="Arial"/>
                            <w:sz w:val="24"/>
                            <w:szCs w:val="24"/>
                          </w:rPr>
                          <w:t>Протяженность береговой линии 0,09 км</w:t>
                        </w:r>
                      </w:p>
                      <w:p w:rsidR="00B12CC2" w:rsidRPr="006F048B" w:rsidRDefault="00B12CC2" w:rsidP="007C1F18">
                        <w:pPr>
                          <w:ind w:firstLine="567"/>
                          <w:jc w:val="both"/>
                          <w:rPr>
                            <w:rFonts w:ascii="Arial" w:hAnsi="Arial" w:cs="Arial"/>
                            <w:sz w:val="24"/>
                            <w:szCs w:val="24"/>
                          </w:rPr>
                        </w:pPr>
                        <w:r w:rsidRPr="006F048B">
                          <w:rPr>
                            <w:rFonts w:ascii="Arial" w:hAnsi="Arial" w:cs="Arial"/>
                            <w:sz w:val="24"/>
                            <w:szCs w:val="24"/>
                          </w:rPr>
                          <w:t>Для отдыха неорганизованных туристов, приезжающих на озеро Шамсутдин, на 1 очередь площадь пляжей 0,5 га, протяженность береговой линии пляжей 0,15 км, на расчетный срок площадь пляжей 0,72 га, протяженность береговой линии пляжей 0,23 км.</w:t>
                        </w:r>
                      </w:p>
                      <w:p w:rsidR="00B12CC2" w:rsidRPr="006F048B" w:rsidRDefault="00B12CC2" w:rsidP="007C1F18">
                        <w:pPr>
                          <w:ind w:firstLine="567"/>
                          <w:jc w:val="both"/>
                          <w:rPr>
                            <w:rFonts w:ascii="Arial" w:hAnsi="Arial" w:cs="Arial"/>
                            <w:sz w:val="24"/>
                            <w:szCs w:val="24"/>
                          </w:rPr>
                        </w:pPr>
                        <w:r w:rsidRPr="006F048B">
                          <w:rPr>
                            <w:rFonts w:ascii="Arial" w:hAnsi="Arial" w:cs="Arial"/>
                            <w:sz w:val="24"/>
                            <w:szCs w:val="24"/>
                          </w:rPr>
                          <w:t>Вокруг объектов отдыха необходимо сформировать лесопарковый пояс для участков №1-4, площадью 42 га на конец расчетного срока и лес для прогулок, площадью 395 га.</w:t>
                        </w:r>
                      </w:p>
                      <w:p w:rsidR="00B12CC2" w:rsidRDefault="00B12CC2" w:rsidP="007C1F18">
                        <w:pPr>
                          <w:ind w:firstLine="567"/>
                          <w:jc w:val="both"/>
                          <w:rPr>
                            <w:rFonts w:ascii="Arial" w:hAnsi="Arial" w:cs="Arial"/>
                          </w:rPr>
                        </w:pPr>
                        <w:r w:rsidRPr="006F048B">
                          <w:rPr>
                            <w:rFonts w:ascii="Arial" w:hAnsi="Arial" w:cs="Arial"/>
                            <w:sz w:val="24"/>
                            <w:szCs w:val="24"/>
                          </w:rPr>
                          <w:t>Для участка №5 пляж на берегу озера площадью 0,08 га и с протяженностью береговой линии пляжа 0,03 км.На берегу озера необходимо организовать сабантуйное поле и лесопарк, площадью 4 га и лесом для прогулок 35 га</w:t>
                        </w:r>
                        <w:r w:rsidRPr="006F048B">
                          <w:rPr>
                            <w:rFonts w:ascii="Arial" w:hAnsi="Arial" w:cs="Arial"/>
                          </w:rPr>
                          <w:t>.</w:t>
                        </w:r>
                      </w:p>
                      <w:p w:rsidR="00B12CC2" w:rsidRDefault="00B12CC2" w:rsidP="006F048B">
                        <w:pPr>
                          <w:jc w:val="center"/>
                          <w:rPr>
                            <w:rFonts w:ascii="Arial" w:hAnsi="Arial" w:cs="Arial"/>
                            <w:b/>
                            <w:bCs/>
                            <w:sz w:val="24"/>
                            <w:szCs w:val="24"/>
                          </w:rPr>
                        </w:pPr>
                      </w:p>
                      <w:p w:rsidR="00B12CC2" w:rsidRPr="006F048B" w:rsidRDefault="00B12CC2" w:rsidP="006F048B">
                        <w:pPr>
                          <w:jc w:val="center"/>
                          <w:rPr>
                            <w:rFonts w:ascii="Arial" w:hAnsi="Arial" w:cs="Arial"/>
                            <w:b/>
                            <w:bCs/>
                            <w:sz w:val="24"/>
                            <w:szCs w:val="24"/>
                          </w:rPr>
                        </w:pPr>
                        <w:r w:rsidRPr="006F048B">
                          <w:rPr>
                            <w:rFonts w:ascii="Arial" w:hAnsi="Arial" w:cs="Arial"/>
                            <w:b/>
                            <w:bCs/>
                            <w:sz w:val="24"/>
                            <w:szCs w:val="24"/>
                          </w:rPr>
                          <w:t>Расчет объектов обслуживания открытой сети для участка № 1,2,3,4</w:t>
                        </w:r>
                      </w:p>
                      <w:p w:rsidR="00B12CC2" w:rsidRPr="006F048B" w:rsidRDefault="00B12CC2" w:rsidP="006F048B">
                        <w:pPr>
                          <w:jc w:val="center"/>
                          <w:rPr>
                            <w:rFonts w:ascii="Arial" w:hAnsi="Arial" w:cs="Arial"/>
                          </w:rPr>
                        </w:pPr>
                        <w:r w:rsidRPr="006F048B">
                          <w:rPr>
                            <w:rFonts w:ascii="Arial" w:hAnsi="Arial" w:cs="Arial"/>
                          </w:rPr>
                          <w:t>Отдыхающие 1 оч/РС 1285/1925 персонал 758/1094 неогр.отд.1,0/1,5 т.чел.</w:t>
                        </w:r>
                      </w:p>
                      <w:p w:rsidR="00B12CC2" w:rsidRPr="006F048B" w:rsidRDefault="00B12CC2" w:rsidP="006F048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B12CC2" w:rsidRPr="006F048B">
                          <w:trPr>
                            <w:jc w:val="center"/>
                          </w:trPr>
                          <w:tc>
                            <w:tcPr>
                              <w:tcW w:w="4361" w:type="dxa"/>
                            </w:tcPr>
                            <w:p w:rsidR="00B12CC2" w:rsidRPr="006F048B" w:rsidRDefault="00B12CC2" w:rsidP="001A01AA">
                              <w:pPr>
                                <w:jc w:val="center"/>
                                <w:rPr>
                                  <w:rFonts w:ascii="Arial" w:hAnsi="Arial" w:cs="Arial"/>
                                </w:rPr>
                              </w:pPr>
                              <w:r w:rsidRPr="006F048B">
                                <w:rPr>
                                  <w:rFonts w:ascii="Arial" w:hAnsi="Arial" w:cs="Arial"/>
                                </w:rPr>
                                <w:t>Наименование</w:t>
                              </w:r>
                            </w:p>
                          </w:tc>
                          <w:tc>
                            <w:tcPr>
                              <w:tcW w:w="1223" w:type="dxa"/>
                            </w:tcPr>
                            <w:p w:rsidR="00B12CC2" w:rsidRPr="006F048B" w:rsidRDefault="00B12CC2" w:rsidP="001A01AA">
                              <w:pPr>
                                <w:jc w:val="center"/>
                                <w:rPr>
                                  <w:rFonts w:ascii="Arial" w:hAnsi="Arial" w:cs="Arial"/>
                                </w:rPr>
                              </w:pPr>
                              <w:r w:rsidRPr="006F048B">
                                <w:rPr>
                                  <w:rFonts w:ascii="Arial" w:hAnsi="Arial" w:cs="Arial"/>
                                </w:rPr>
                                <w:t>Един. изм.</w:t>
                              </w:r>
                            </w:p>
                          </w:tc>
                          <w:tc>
                            <w:tcPr>
                              <w:tcW w:w="1045" w:type="dxa"/>
                            </w:tcPr>
                            <w:p w:rsidR="00B12CC2" w:rsidRPr="006F048B" w:rsidRDefault="00B12CC2" w:rsidP="001A01AA">
                              <w:pPr>
                                <w:jc w:val="center"/>
                                <w:rPr>
                                  <w:rFonts w:ascii="Arial" w:hAnsi="Arial" w:cs="Arial"/>
                                </w:rPr>
                              </w:pPr>
                              <w:r w:rsidRPr="006F048B">
                                <w:rPr>
                                  <w:rFonts w:ascii="Arial" w:hAnsi="Arial" w:cs="Arial"/>
                                </w:rPr>
                                <w:t>Норма на 1000 чел.</w:t>
                              </w:r>
                            </w:p>
                          </w:tc>
                          <w:tc>
                            <w:tcPr>
                              <w:tcW w:w="1134" w:type="dxa"/>
                            </w:tcPr>
                            <w:p w:rsidR="00B12CC2" w:rsidRPr="006F048B" w:rsidRDefault="00B12CC2" w:rsidP="001A01AA">
                              <w:pPr>
                                <w:jc w:val="center"/>
                                <w:rPr>
                                  <w:rFonts w:ascii="Arial" w:hAnsi="Arial" w:cs="Arial"/>
                                </w:rPr>
                              </w:pPr>
                              <w:r w:rsidRPr="006F048B">
                                <w:rPr>
                                  <w:rFonts w:ascii="Arial" w:hAnsi="Arial" w:cs="Arial"/>
                                </w:rPr>
                                <w:t>Сущ. сохр.</w:t>
                              </w:r>
                            </w:p>
                          </w:tc>
                          <w:tc>
                            <w:tcPr>
                              <w:tcW w:w="1275" w:type="dxa"/>
                            </w:tcPr>
                            <w:p w:rsidR="00B12CC2" w:rsidRPr="006F048B" w:rsidRDefault="00B12CC2" w:rsidP="001A01AA">
                              <w:pPr>
                                <w:jc w:val="center"/>
                                <w:rPr>
                                  <w:rFonts w:ascii="Arial" w:hAnsi="Arial" w:cs="Arial"/>
                                </w:rPr>
                              </w:pPr>
                              <w:r w:rsidRPr="006F048B">
                                <w:rPr>
                                  <w:rFonts w:ascii="Arial" w:hAnsi="Arial" w:cs="Arial"/>
                                </w:rPr>
                                <w:t>Проект</w:t>
                              </w:r>
                            </w:p>
                            <w:p w:rsidR="00B12CC2" w:rsidRPr="006F048B" w:rsidRDefault="00B12CC2" w:rsidP="001A01AA">
                              <w:pPr>
                                <w:jc w:val="center"/>
                                <w:rPr>
                                  <w:rFonts w:ascii="Arial" w:hAnsi="Arial" w:cs="Arial"/>
                                  <w:u w:val="single"/>
                                </w:rPr>
                              </w:pPr>
                              <w:r w:rsidRPr="006F048B">
                                <w:rPr>
                                  <w:rFonts w:ascii="Arial" w:hAnsi="Arial" w:cs="Arial"/>
                                  <w:u w:val="single"/>
                                </w:rPr>
                                <w:t>1оч</w:t>
                              </w:r>
                            </w:p>
                            <w:p w:rsidR="00B12CC2" w:rsidRPr="006F048B" w:rsidRDefault="00B12CC2" w:rsidP="001A01AA">
                              <w:pPr>
                                <w:jc w:val="center"/>
                                <w:rPr>
                                  <w:rFonts w:ascii="Arial" w:hAnsi="Arial" w:cs="Arial"/>
                                </w:rPr>
                              </w:pPr>
                              <w:r w:rsidRPr="006F048B">
                                <w:rPr>
                                  <w:rFonts w:ascii="Arial" w:hAnsi="Arial" w:cs="Arial"/>
                                </w:rPr>
                                <w:t>РС</w:t>
                              </w:r>
                            </w:p>
                          </w:tc>
                        </w:tr>
                        <w:tr w:rsidR="00B12CC2" w:rsidRPr="006F048B">
                          <w:trPr>
                            <w:jc w:val="center"/>
                          </w:trPr>
                          <w:tc>
                            <w:tcPr>
                              <w:tcW w:w="4361" w:type="dxa"/>
                            </w:tcPr>
                            <w:p w:rsidR="00B12CC2" w:rsidRPr="006F048B" w:rsidRDefault="00B12CC2" w:rsidP="001A01AA">
                              <w:pPr>
                                <w:jc w:val="center"/>
                                <w:rPr>
                                  <w:rFonts w:ascii="Arial" w:hAnsi="Arial" w:cs="Arial"/>
                                </w:rPr>
                              </w:pPr>
                              <w:r w:rsidRPr="006F048B">
                                <w:rPr>
                                  <w:rFonts w:ascii="Arial" w:hAnsi="Arial" w:cs="Arial"/>
                                </w:rPr>
                                <w:t>1</w:t>
                              </w:r>
                            </w:p>
                          </w:tc>
                          <w:tc>
                            <w:tcPr>
                              <w:tcW w:w="1223" w:type="dxa"/>
                            </w:tcPr>
                            <w:p w:rsidR="00B12CC2" w:rsidRPr="006F048B" w:rsidRDefault="00B12CC2" w:rsidP="001A01AA">
                              <w:pPr>
                                <w:jc w:val="center"/>
                                <w:rPr>
                                  <w:rFonts w:ascii="Arial" w:hAnsi="Arial" w:cs="Arial"/>
                                </w:rPr>
                              </w:pPr>
                              <w:r w:rsidRPr="006F048B">
                                <w:rPr>
                                  <w:rFonts w:ascii="Arial" w:hAnsi="Arial" w:cs="Arial"/>
                                </w:rPr>
                                <w:t>2</w:t>
                              </w:r>
                            </w:p>
                          </w:tc>
                          <w:tc>
                            <w:tcPr>
                              <w:tcW w:w="1045" w:type="dxa"/>
                            </w:tcPr>
                            <w:p w:rsidR="00B12CC2" w:rsidRPr="006F048B" w:rsidRDefault="00B12CC2" w:rsidP="001A01AA">
                              <w:pPr>
                                <w:jc w:val="center"/>
                                <w:rPr>
                                  <w:rFonts w:ascii="Arial" w:hAnsi="Arial" w:cs="Arial"/>
                                </w:rPr>
                              </w:pPr>
                              <w:r w:rsidRPr="006F048B">
                                <w:rPr>
                                  <w:rFonts w:ascii="Arial" w:hAnsi="Arial" w:cs="Arial"/>
                                </w:rPr>
                                <w:t>3</w:t>
                              </w:r>
                            </w:p>
                          </w:tc>
                          <w:tc>
                            <w:tcPr>
                              <w:tcW w:w="1134" w:type="dxa"/>
                            </w:tcPr>
                            <w:p w:rsidR="00B12CC2" w:rsidRPr="006F048B" w:rsidRDefault="00B12CC2" w:rsidP="001A01AA">
                              <w:pPr>
                                <w:jc w:val="center"/>
                                <w:rPr>
                                  <w:rFonts w:ascii="Arial" w:hAnsi="Arial" w:cs="Arial"/>
                                </w:rPr>
                              </w:pPr>
                              <w:r w:rsidRPr="006F048B">
                                <w:rPr>
                                  <w:rFonts w:ascii="Arial" w:hAnsi="Arial" w:cs="Arial"/>
                                </w:rPr>
                                <w:t>4</w:t>
                              </w:r>
                            </w:p>
                          </w:tc>
                          <w:tc>
                            <w:tcPr>
                              <w:tcW w:w="1275" w:type="dxa"/>
                            </w:tcPr>
                            <w:p w:rsidR="00B12CC2" w:rsidRPr="006F048B" w:rsidRDefault="00B12CC2" w:rsidP="001A01AA">
                              <w:pPr>
                                <w:jc w:val="center"/>
                                <w:rPr>
                                  <w:rFonts w:ascii="Arial" w:hAnsi="Arial" w:cs="Arial"/>
                                </w:rPr>
                              </w:pPr>
                              <w:r w:rsidRPr="006F048B">
                                <w:rPr>
                                  <w:rFonts w:ascii="Arial" w:hAnsi="Arial" w:cs="Arial"/>
                                </w:rPr>
                                <w:t>5</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1. Учреждения общественного питания:</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п. мест</w:t>
                              </w:r>
                            </w:p>
                          </w:tc>
                          <w:tc>
                            <w:tcPr>
                              <w:tcW w:w="1045" w:type="dxa"/>
                              <w:vAlign w:val="center"/>
                            </w:tcPr>
                            <w:p w:rsidR="00B12CC2" w:rsidRPr="006F048B" w:rsidRDefault="00B12CC2" w:rsidP="001A01AA">
                              <w:pPr>
                                <w:jc w:val="center"/>
                                <w:rPr>
                                  <w:rFonts w:ascii="Arial" w:hAnsi="Arial" w:cs="Arial"/>
                                </w:rPr>
                              </w:pP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116/170</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а) для организованных отдыхающих</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20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26/38</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б) для самодеятельных отдыхающих</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15,5</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15/23</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в) для персонала сезонных учрежд.</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75/109</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2. Предприятия торговли</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м2/т</w:t>
                              </w:r>
                            </w:p>
                          </w:tc>
                          <w:tc>
                            <w:tcPr>
                              <w:tcW w:w="1045" w:type="dxa"/>
                              <w:vAlign w:val="center"/>
                            </w:tcPr>
                            <w:p w:rsidR="00B12CC2" w:rsidRPr="006F048B" w:rsidRDefault="00B12CC2" w:rsidP="001A01AA">
                              <w:pPr>
                                <w:jc w:val="center"/>
                                <w:rPr>
                                  <w:rFonts w:ascii="Arial" w:hAnsi="Arial" w:cs="Arial"/>
                                </w:rPr>
                              </w:pP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115/166</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а) продовольственных товаров</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25</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32/47</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б)тоже, для сезонного персонала</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16</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12/17</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в) промышленных товаров</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40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52/76</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г)тоже, для сезонного персонала</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24</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19/26</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3. Культурно – просветительные учреждения</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место</w:t>
                              </w:r>
                            </w:p>
                          </w:tc>
                          <w:tc>
                            <w:tcPr>
                              <w:tcW w:w="1045" w:type="dxa"/>
                              <w:vAlign w:val="center"/>
                            </w:tcPr>
                            <w:p w:rsidR="00B12CC2" w:rsidRPr="006F048B" w:rsidRDefault="00B12CC2" w:rsidP="001A01AA">
                              <w:pPr>
                                <w:jc w:val="center"/>
                                <w:rPr>
                                  <w:rFonts w:ascii="Arial" w:hAnsi="Arial" w:cs="Arial"/>
                                </w:rPr>
                              </w:pP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а) курзал</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250-300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325/570</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б)кинотеатры</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150-200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195/380</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в)библиотеки – читальни</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тыс. томов</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5-10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12,8/19,2</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г) танцплощадки и танцзалы</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место</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150-200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195/380</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4. Физкультурно – спортивные сооружения и устройства</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а)спортзалы</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м2 пола</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80-100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128/192</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б) плавательные бассейны</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м2 зеркала воды</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100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128/192</w:t>
                              </w:r>
                            </w:p>
                          </w:tc>
                        </w:tr>
                        <w:tr w:rsidR="00B12CC2" w:rsidRPr="006F048B">
                          <w:trPr>
                            <w:trHeight w:val="329"/>
                            <w:jc w:val="center"/>
                          </w:trPr>
                          <w:tc>
                            <w:tcPr>
                              <w:tcW w:w="4361" w:type="dxa"/>
                            </w:tcPr>
                            <w:p w:rsidR="00B12CC2" w:rsidRPr="006F048B" w:rsidRDefault="00B12CC2" w:rsidP="001A01AA">
                              <w:pPr>
                                <w:rPr>
                                  <w:rFonts w:ascii="Arial" w:hAnsi="Arial" w:cs="Arial"/>
                                </w:rPr>
                              </w:pPr>
                              <w:r w:rsidRPr="006F048B">
                                <w:rPr>
                                  <w:rFonts w:ascii="Arial" w:hAnsi="Arial" w:cs="Arial"/>
                                </w:rPr>
                                <w:t>в) лодочные станции</w:t>
                              </w:r>
                            </w:p>
                          </w:tc>
                          <w:tc>
                            <w:tcPr>
                              <w:tcW w:w="1223" w:type="dxa"/>
                              <w:vMerge w:val="restart"/>
                              <w:vAlign w:val="center"/>
                            </w:tcPr>
                            <w:p w:rsidR="00B12CC2" w:rsidRPr="006F048B" w:rsidRDefault="00B12CC2" w:rsidP="001A01AA">
                              <w:pPr>
                                <w:jc w:val="center"/>
                                <w:rPr>
                                  <w:rFonts w:ascii="Arial" w:hAnsi="Arial" w:cs="Arial"/>
                                </w:rPr>
                              </w:pPr>
                              <w:r w:rsidRPr="006F048B">
                                <w:rPr>
                                  <w:rFonts w:ascii="Arial" w:hAnsi="Arial" w:cs="Arial"/>
                                </w:rPr>
                                <w:t>1 на поселок</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1*4/1*4</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г)спортивные площадки</w:t>
                              </w:r>
                            </w:p>
                          </w:tc>
                          <w:tc>
                            <w:tcPr>
                              <w:tcW w:w="1223" w:type="dxa"/>
                              <w:vMerge/>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22</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22*4/22*4</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5. Предприятия бытового обслуживания</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Рабоч. мест</w:t>
                              </w:r>
                            </w:p>
                          </w:tc>
                          <w:tc>
                            <w:tcPr>
                              <w:tcW w:w="1045" w:type="dxa"/>
                              <w:vAlign w:val="center"/>
                            </w:tcPr>
                            <w:p w:rsidR="00B12CC2" w:rsidRPr="006F048B" w:rsidRDefault="00B12CC2" w:rsidP="001A01AA">
                              <w:pPr>
                                <w:jc w:val="center"/>
                                <w:rPr>
                                  <w:rFonts w:ascii="Arial" w:hAnsi="Arial" w:cs="Arial"/>
                                </w:rPr>
                              </w:pP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8/60</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а)ремонт одежды</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0,48</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б) ремонт обуви</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0,40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в) прокат туристического инвентаря</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0,29</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г) фотоателье</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0,39</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1/1</w:t>
                              </w:r>
                            </w:p>
                          </w:tc>
                        </w:tr>
                        <w:tr w:rsidR="00B12CC2" w:rsidRPr="006F048B">
                          <w:trPr>
                            <w:jc w:val="center"/>
                          </w:trPr>
                          <w:tc>
                            <w:tcPr>
                              <w:tcW w:w="4361" w:type="dxa"/>
                            </w:tcPr>
                            <w:p w:rsidR="00B12CC2" w:rsidRPr="006F048B" w:rsidRDefault="00B12CC2" w:rsidP="001A01AA">
                              <w:pPr>
                                <w:rPr>
                                  <w:rFonts w:ascii="Arial" w:hAnsi="Arial" w:cs="Arial"/>
                                </w:rPr>
                              </w:pPr>
                              <w:r w:rsidRPr="006F048B">
                                <w:rPr>
                                  <w:rFonts w:ascii="Arial" w:hAnsi="Arial" w:cs="Arial"/>
                                </w:rPr>
                                <w:t>д) парикмахерские</w:t>
                              </w:r>
                            </w:p>
                          </w:tc>
                          <w:tc>
                            <w:tcPr>
                              <w:tcW w:w="1223" w:type="dxa"/>
                              <w:vAlign w:val="center"/>
                            </w:tcPr>
                            <w:p w:rsidR="00B12CC2" w:rsidRPr="006F048B" w:rsidRDefault="00B12CC2" w:rsidP="001A01AA">
                              <w:pPr>
                                <w:jc w:val="center"/>
                                <w:rPr>
                                  <w:rFonts w:ascii="Arial" w:hAnsi="Arial" w:cs="Arial"/>
                                </w:rPr>
                              </w:pP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3,0</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6F048B" w:rsidRDefault="00B12CC2" w:rsidP="001A01AA">
                              <w:pPr>
                                <w:jc w:val="center"/>
                                <w:rPr>
                                  <w:rFonts w:ascii="Arial" w:hAnsi="Arial" w:cs="Arial"/>
                                </w:rPr>
                              </w:pPr>
                              <w:r w:rsidRPr="006F048B">
                                <w:rPr>
                                  <w:rFonts w:ascii="Arial" w:hAnsi="Arial" w:cs="Arial"/>
                                </w:rPr>
                                <w:t>4/6</w:t>
                              </w:r>
                            </w:p>
                          </w:tc>
                        </w:tr>
                        <w:tr w:rsidR="00B12CC2" w:rsidRPr="0052235D">
                          <w:trPr>
                            <w:jc w:val="center"/>
                          </w:trPr>
                          <w:tc>
                            <w:tcPr>
                              <w:tcW w:w="4361" w:type="dxa"/>
                            </w:tcPr>
                            <w:p w:rsidR="00B12CC2" w:rsidRPr="006F048B" w:rsidRDefault="00B12CC2" w:rsidP="001A01AA">
                              <w:pPr>
                                <w:rPr>
                                  <w:rFonts w:ascii="Arial" w:hAnsi="Arial" w:cs="Arial"/>
                                </w:rPr>
                              </w:pPr>
                              <w:r w:rsidRPr="006F048B">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B12CC2" w:rsidRPr="006F048B" w:rsidRDefault="00B12CC2" w:rsidP="001A01AA">
                              <w:pPr>
                                <w:jc w:val="center"/>
                                <w:rPr>
                                  <w:rFonts w:ascii="Arial" w:hAnsi="Arial" w:cs="Arial"/>
                                </w:rPr>
                              </w:pPr>
                              <w:r w:rsidRPr="006F048B">
                                <w:rPr>
                                  <w:rFonts w:ascii="Arial" w:hAnsi="Arial" w:cs="Arial"/>
                                </w:rPr>
                                <w:t>един.</w:t>
                              </w:r>
                            </w:p>
                          </w:tc>
                          <w:tc>
                            <w:tcPr>
                              <w:tcW w:w="1045" w:type="dxa"/>
                              <w:vAlign w:val="center"/>
                            </w:tcPr>
                            <w:p w:rsidR="00B12CC2" w:rsidRPr="006F048B" w:rsidRDefault="00B12CC2" w:rsidP="001A01AA">
                              <w:pPr>
                                <w:jc w:val="center"/>
                                <w:rPr>
                                  <w:rFonts w:ascii="Arial" w:hAnsi="Arial" w:cs="Arial"/>
                                </w:rPr>
                              </w:pPr>
                              <w:r w:rsidRPr="006F048B">
                                <w:rPr>
                                  <w:rFonts w:ascii="Arial" w:hAnsi="Arial" w:cs="Arial"/>
                                </w:rPr>
                                <w:t>1 на поселок</w:t>
                              </w:r>
                            </w:p>
                          </w:tc>
                          <w:tc>
                            <w:tcPr>
                              <w:tcW w:w="1134" w:type="dxa"/>
                              <w:vAlign w:val="center"/>
                            </w:tcPr>
                            <w:p w:rsidR="00B12CC2" w:rsidRPr="006F048B" w:rsidRDefault="00B12CC2" w:rsidP="001A01AA">
                              <w:pPr>
                                <w:jc w:val="center"/>
                                <w:rPr>
                                  <w:rFonts w:ascii="Arial" w:hAnsi="Arial" w:cs="Arial"/>
                                </w:rPr>
                              </w:pPr>
                            </w:p>
                          </w:tc>
                          <w:tc>
                            <w:tcPr>
                              <w:tcW w:w="1275" w:type="dxa"/>
                              <w:vAlign w:val="center"/>
                            </w:tcPr>
                            <w:p w:rsidR="00B12CC2" w:rsidRPr="0052235D" w:rsidRDefault="00B12CC2" w:rsidP="001A01AA">
                              <w:pPr>
                                <w:jc w:val="center"/>
                                <w:rPr>
                                  <w:rFonts w:ascii="Arial" w:hAnsi="Arial" w:cs="Arial"/>
                                </w:rPr>
                              </w:pPr>
                              <w:r w:rsidRPr="006F048B">
                                <w:rPr>
                                  <w:rFonts w:ascii="Arial" w:hAnsi="Arial" w:cs="Arial"/>
                                </w:rPr>
                                <w:t>1</w:t>
                              </w:r>
                            </w:p>
                          </w:tc>
                        </w:tr>
                      </w:tbl>
                      <w:p w:rsidR="00B12CC2" w:rsidRPr="007746D9" w:rsidRDefault="00B12CC2" w:rsidP="007C1F18">
                        <w:pPr>
                          <w:ind w:firstLine="567"/>
                          <w:jc w:val="both"/>
                          <w:rPr>
                            <w:rFonts w:ascii="Arial" w:hAnsi="Arial" w:cs="Arial"/>
                          </w:rPr>
                        </w:pPr>
                      </w:p>
                    </w:txbxContent>
                  </v:textbox>
                </v:shape>
              </w:pict>
            </w:r>
            <w:r>
              <w:rPr>
                <w:noProof/>
              </w:rPr>
              <w:pict>
                <v:shape id="_x0000_s1393" type="#_x0000_t202" style="position:absolute;left:0;text-align:left;margin-left:519.6pt;margin-top:.5pt;width:21.6pt;height:28.8pt;z-index:251812864;mso-position-horizontal-relative:text;mso-position-vertical-relative:text" o:allowincell="f" filled="f" stroked="f">
                  <v:textbox style="mso-next-textbox:#_x0000_s1393">
                    <w:txbxContent>
                      <w:p w:rsidR="00B12CC2" w:rsidRDefault="00B12CC2" w:rsidP="005E050C"/>
                    </w:txbxContent>
                  </v:textbox>
                </v:shape>
              </w:pict>
            </w:r>
            <w:r>
              <w:rPr>
                <w:sz w:val="16"/>
                <w:szCs w:val="16"/>
              </w:rPr>
              <w:t>ПОСЛЕДУЮЩИЕ ЛИСТЫ ТЕКСТОВЫХ ДОКУМЕНТОВ,</w:t>
            </w:r>
          </w:p>
          <w:p w:rsidR="00B12CC2" w:rsidRDefault="00B12CC2" w:rsidP="005E050C">
            <w:pPr>
              <w:ind w:left="113" w:right="113"/>
              <w:rPr>
                <w:sz w:val="16"/>
                <w:szCs w:val="16"/>
              </w:rPr>
            </w:pPr>
            <w:r>
              <w:rPr>
                <w:sz w:val="16"/>
                <w:szCs w:val="16"/>
              </w:rPr>
              <w:t>ЧЕРТЕЖИ СТРОИТЕЛЬНЫХ ИЗДЕЛИЙ</w:t>
            </w:r>
          </w:p>
          <w:p w:rsidR="00B12CC2" w:rsidRDefault="00B12CC2"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5E050C">
            <w:pPr>
              <w:ind w:right="141"/>
              <w:jc w:val="center"/>
              <w:rPr>
                <w:b/>
                <w:bCs/>
                <w:sz w:val="24"/>
                <w:szCs w:val="24"/>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71"/>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val="restart"/>
            <w:textDirection w:val="btLr"/>
            <w:vAlign w:val="center"/>
          </w:tcPr>
          <w:p w:rsidR="00B12CC2" w:rsidRDefault="00B12CC2" w:rsidP="005E050C">
            <w:pPr>
              <w:ind w:left="113" w:right="113"/>
              <w:jc w:val="center"/>
            </w:pPr>
          </w:p>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709" w:type="dxa"/>
            <w:gridSpan w:val="2"/>
            <w:vMerge/>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319"/>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Pr>
          <w:p w:rsidR="00B12CC2" w:rsidRDefault="00B12CC2" w:rsidP="005E050C"/>
        </w:tc>
        <w:tc>
          <w:tcPr>
            <w:tcW w:w="369" w:type="dxa"/>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5E050C">
            <w:r>
              <w:rPr>
                <w:noProof/>
              </w:rPr>
              <w:pict>
                <v:rect id="_x0000_s1394"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94" inset="1pt,1pt,1pt,1pt">
                    <w:txbxContent>
                      <w:p w:rsidR="00B12CC2" w:rsidRDefault="00B12CC2" w:rsidP="005E050C">
                        <w:pPr>
                          <w:ind w:right="24"/>
                          <w:jc w:val="center"/>
                          <w:rPr>
                            <w:sz w:val="16"/>
                            <w:szCs w:val="16"/>
                          </w:rPr>
                        </w:pPr>
                        <w:r>
                          <w:rPr>
                            <w:sz w:val="16"/>
                            <w:szCs w:val="16"/>
                          </w:rPr>
                          <w:t>Взам. инв.№</w:t>
                        </w:r>
                      </w:p>
                      <w:p w:rsidR="00B12CC2" w:rsidRDefault="00B12CC2"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20"/>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26"/>
        </w:trPr>
        <w:tc>
          <w:tcPr>
            <w:tcW w:w="340" w:type="dxa"/>
            <w:vMerge/>
            <w:tcBorders>
              <w:left w:val="single" w:sz="12" w:space="0" w:color="auto"/>
            </w:tcBorders>
          </w:tcPr>
          <w:p w:rsidR="00B12CC2" w:rsidRDefault="00B12CC2" w:rsidP="005E050C"/>
        </w:tc>
        <w:tc>
          <w:tcPr>
            <w:tcW w:w="369" w:type="dxa"/>
            <w:vMerge/>
            <w:tcBorders>
              <w:left w:val="single" w:sz="12" w:space="0" w:color="auto"/>
            </w:tcBorders>
          </w:tcPr>
          <w:p w:rsidR="00B12CC2" w:rsidRDefault="00B12CC2" w:rsidP="005E050C"/>
        </w:tc>
        <w:tc>
          <w:tcPr>
            <w:tcW w:w="10207" w:type="dxa"/>
            <w:gridSpan w:val="8"/>
            <w:vMerge/>
            <w:tcBorders>
              <w:left w:val="single" w:sz="12" w:space="0" w:color="auto"/>
              <w:right w:val="single" w:sz="12" w:space="0" w:color="auto"/>
            </w:tcBorders>
          </w:tcPr>
          <w:p w:rsidR="00B12CC2" w:rsidRDefault="00B12CC2" w:rsidP="005E050C"/>
        </w:tc>
        <w:tc>
          <w:tcPr>
            <w:tcW w:w="289" w:type="dxa"/>
            <w:tcBorders>
              <w:left w:val="single" w:sz="12" w:space="0" w:color="auto"/>
            </w:tcBorders>
          </w:tcPr>
          <w:p w:rsidR="00B12CC2" w:rsidRDefault="00B12CC2" w:rsidP="005E050C"/>
        </w:tc>
      </w:tr>
      <w:tr w:rsidR="00B12CC2">
        <w:trPr>
          <w:cantSplit/>
          <w:trHeight w:hRule="exact" w:val="440"/>
        </w:trPr>
        <w:tc>
          <w:tcPr>
            <w:tcW w:w="340" w:type="dxa"/>
            <w:tcBorders>
              <w:left w:val="single" w:sz="12" w:space="0" w:color="auto"/>
              <w:right w:val="single" w:sz="12" w:space="0" w:color="auto"/>
            </w:tcBorders>
          </w:tcPr>
          <w:p w:rsidR="00B12CC2" w:rsidRDefault="00B12CC2" w:rsidP="005E050C">
            <w:pPr>
              <w:jc w:val="center"/>
              <w:rPr>
                <w:b/>
                <w:bCs/>
                <w:sz w:val="12"/>
                <w:szCs w:val="12"/>
              </w:rPr>
            </w:pPr>
          </w:p>
        </w:tc>
        <w:tc>
          <w:tcPr>
            <w:tcW w:w="369" w:type="dxa"/>
            <w:tcBorders>
              <w:left w:val="single" w:sz="12" w:space="0" w:color="auto"/>
            </w:tcBorders>
          </w:tcPr>
          <w:p w:rsidR="00B12CC2" w:rsidRDefault="00B12CC2" w:rsidP="005E050C">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5E050C">
            <w:pPr>
              <w:jc w:val="center"/>
              <w:rPr>
                <w:b/>
                <w:bCs/>
                <w:sz w:val="12"/>
                <w:szCs w:val="12"/>
              </w:rPr>
            </w:pPr>
          </w:p>
        </w:tc>
        <w:tc>
          <w:tcPr>
            <w:tcW w:w="289" w:type="dxa"/>
            <w:tcBorders>
              <w:left w:val="single" w:sz="12" w:space="0" w:color="auto"/>
            </w:tcBorders>
          </w:tcPr>
          <w:p w:rsidR="00B12CC2" w:rsidRDefault="00B12CC2" w:rsidP="005E050C">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95"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95" inset="1pt,1pt,1pt,1pt">
                    <w:txbxContent>
                      <w:p w:rsidR="00B12CC2" w:rsidRDefault="00B12CC2" w:rsidP="005E050C">
                        <w:pPr>
                          <w:ind w:right="24"/>
                          <w:jc w:val="center"/>
                          <w:rPr>
                            <w:sz w:val="16"/>
                            <w:szCs w:val="16"/>
                          </w:rPr>
                        </w:pPr>
                        <w:r>
                          <w:rPr>
                            <w:sz w:val="16"/>
                            <w:szCs w:val="16"/>
                          </w:rPr>
                          <w:t>Подпись и дата</w:t>
                        </w:r>
                      </w:p>
                      <w:p w:rsidR="00B12CC2" w:rsidRDefault="00B12CC2" w:rsidP="005E050C">
                        <w:pPr>
                          <w:ind w:right="24"/>
                          <w:jc w:val="center"/>
                          <w:rPr>
                            <w:sz w:val="22"/>
                            <w:szCs w:val="22"/>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vMerge/>
            <w:tcBorders>
              <w:left w:val="single" w:sz="12" w:space="0" w:color="auto"/>
              <w:right w:val="single" w:sz="12" w:space="0" w:color="auto"/>
            </w:tcBorders>
          </w:tcPr>
          <w:p w:rsidR="00B12CC2" w:rsidRDefault="00B12CC2" w:rsidP="005E050C">
            <w:pPr>
              <w:jc w:val="center"/>
              <w:rPr>
                <w:b/>
                <w:bCs/>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vAlign w:val="center"/>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rect id="_x0000_s1396"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96" inset="1pt,1pt,1pt,1pt">
                    <w:txbxContent>
                      <w:p w:rsidR="00B12CC2" w:rsidRDefault="00B12CC2" w:rsidP="005E050C">
                        <w:pPr>
                          <w:ind w:right="24"/>
                          <w:jc w:val="center"/>
                          <w:rPr>
                            <w:sz w:val="16"/>
                            <w:szCs w:val="16"/>
                          </w:rPr>
                        </w:pPr>
                        <w:r>
                          <w:rPr>
                            <w:sz w:val="16"/>
                            <w:szCs w:val="16"/>
                          </w:rPr>
                          <w:t>Инв.№ подп.</w:t>
                        </w:r>
                      </w:p>
                      <w:p w:rsidR="00B12CC2" w:rsidRDefault="00B12CC2" w:rsidP="005E050C">
                        <w:pPr>
                          <w:ind w:right="24"/>
                          <w:jc w:val="center"/>
                          <w:rPr>
                            <w:sz w:val="16"/>
                            <w:szCs w:val="16"/>
                          </w:rPr>
                        </w:pPr>
                      </w:p>
                    </w:txbxContent>
                  </v:textbox>
                </v:rect>
              </w:pict>
            </w: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sz w:val="16"/>
                <w:szCs w:val="16"/>
              </w:rPr>
            </w:pPr>
          </w:p>
        </w:tc>
        <w:tc>
          <w:tcPr>
            <w:tcW w:w="289" w:type="dxa"/>
            <w:tcBorders>
              <w:left w:val="nil"/>
            </w:tcBorders>
          </w:tcPr>
          <w:p w:rsidR="00B12CC2" w:rsidRDefault="00B12CC2" w:rsidP="005E050C">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10207" w:type="dxa"/>
            <w:gridSpan w:val="8"/>
            <w:tcBorders>
              <w:left w:val="single" w:sz="12" w:space="0" w:color="auto"/>
              <w:right w:val="single" w:sz="12" w:space="0" w:color="auto"/>
            </w:tcBorders>
          </w:tcPr>
          <w:p w:rsidR="00B12CC2" w:rsidRDefault="00B12CC2" w:rsidP="005E050C">
            <w:pPr>
              <w:jc w:val="center"/>
              <w:rPr>
                <w:b/>
                <w:bCs/>
              </w:rPr>
            </w:pPr>
          </w:p>
        </w:tc>
        <w:tc>
          <w:tcPr>
            <w:tcW w:w="289" w:type="dxa"/>
            <w:tcBorders>
              <w:left w:val="nil"/>
            </w:tcBorders>
          </w:tcPr>
          <w:p w:rsidR="00B12CC2" w:rsidRDefault="00B12CC2" w:rsidP="005E050C">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5E050C">
            <w:pPr>
              <w:jc w:val="center"/>
              <w:rPr>
                <w:b/>
                <w:bCs/>
              </w:rPr>
            </w:pPr>
          </w:p>
          <w:p w:rsidR="00B12CC2" w:rsidRDefault="00B12CC2" w:rsidP="005E050C">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5E050C">
            <w:pPr>
              <w:jc w:val="center"/>
              <w:rPr>
                <w:rFonts w:ascii="Arial Narrow" w:hAnsi="Arial Narrow" w:cs="Arial Narrow"/>
                <w:b/>
                <w:bCs/>
                <w:sz w:val="4"/>
                <w:szCs w:val="4"/>
              </w:rPr>
            </w:pPr>
          </w:p>
          <w:p w:rsidR="00B12CC2" w:rsidRDefault="00B12CC2" w:rsidP="005E050C">
            <w:pPr>
              <w:pStyle w:val="Heading1"/>
              <w:rPr>
                <w:sz w:val="16"/>
                <w:szCs w:val="16"/>
              </w:rPr>
            </w:pPr>
            <w:r>
              <w:rPr>
                <w:sz w:val="16"/>
                <w:szCs w:val="16"/>
              </w:rPr>
              <w:t>Лист</w:t>
            </w:r>
          </w:p>
          <w:p w:rsidR="00B12CC2" w:rsidRDefault="00B12CC2" w:rsidP="005E050C">
            <w:pPr>
              <w:jc w:val="cente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5E050C">
            <w:pPr>
              <w:jc w:val="center"/>
              <w:rPr>
                <w:b/>
                <w:bCs/>
              </w:rPr>
            </w:pPr>
            <w:r>
              <w:rPr>
                <w:noProof/>
              </w:rPr>
              <w:pict>
                <v:line id="_x0000_s1397"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5E050C">
            <w:pPr>
              <w:jc w:val="center"/>
              <w:rPr>
                <w:b/>
                <w:bCs/>
              </w:rPr>
            </w:pPr>
          </w:p>
        </w:tc>
        <w:tc>
          <w:tcPr>
            <w:tcW w:w="5954" w:type="dxa"/>
            <w:vMerge/>
            <w:tcBorders>
              <w:left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5E050C">
            <w:pPr>
              <w:jc w:val="center"/>
              <w:rPr>
                <w:b/>
                <w:bCs/>
              </w:rPr>
            </w:pPr>
          </w:p>
        </w:tc>
        <w:tc>
          <w:tcPr>
            <w:tcW w:w="369" w:type="dxa"/>
            <w:tcBorders>
              <w:left w:val="single" w:sz="12" w:space="0" w:color="auto"/>
              <w:bottom w:val="single" w:sz="12" w:space="0" w:color="auto"/>
            </w:tcBorders>
          </w:tcPr>
          <w:p w:rsidR="00B12CC2" w:rsidRDefault="00B12CC2"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5E050C">
            <w:pPr>
              <w:jc w:val="center"/>
              <w:rPr>
                <w:b/>
                <w:bCs/>
                <w:sz w:val="18"/>
                <w:szCs w:val="18"/>
              </w:rPr>
            </w:pPr>
          </w:p>
        </w:tc>
        <w:tc>
          <w:tcPr>
            <w:tcW w:w="289" w:type="dxa"/>
            <w:tcBorders>
              <w:left w:val="single" w:sz="12" w:space="0" w:color="auto"/>
            </w:tcBorders>
          </w:tcPr>
          <w:p w:rsidR="00B12CC2" w:rsidRDefault="00B12CC2" w:rsidP="005E050C">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7C1F18">
            <w:pPr>
              <w:ind w:left="113" w:right="113"/>
              <w:rPr>
                <w:sz w:val="16"/>
                <w:szCs w:val="16"/>
              </w:rPr>
            </w:pPr>
            <w:r>
              <w:rPr>
                <w:noProof/>
              </w:rPr>
              <w:pict>
                <v:shape id="_x0000_s1398" type="#_x0000_t202" style="position:absolute;left:0;text-align:left;margin-left:33.4pt;margin-top:.5pt;width:495.9pt;height:737.25pt;z-index:251817984;mso-position-horizontal-relative:text;mso-position-vertical-relative:text" o:allowincell="f" filled="f" stroked="f">
                  <v:textbox style="mso-next-textbox:#_x0000_s1398">
                    <w:txbxContent>
                      <w:p w:rsidR="00B12CC2" w:rsidRDefault="00B12CC2" w:rsidP="00AC2E18">
                        <w:pPr>
                          <w:ind w:firstLine="567"/>
                          <w:jc w:val="center"/>
                          <w:rPr>
                            <w:rFonts w:ascii="Arial" w:hAnsi="Arial" w:cs="Arial"/>
                          </w:rPr>
                        </w:pPr>
                      </w:p>
                      <w:p w:rsidR="00B12CC2" w:rsidRPr="006F048B" w:rsidRDefault="00B12CC2" w:rsidP="0057758B">
                        <w:pPr>
                          <w:ind w:firstLine="567"/>
                          <w:jc w:val="both"/>
                          <w:rPr>
                            <w:rFonts w:ascii="Arial" w:hAnsi="Arial" w:cs="Arial"/>
                            <w:sz w:val="24"/>
                            <w:szCs w:val="24"/>
                          </w:rPr>
                        </w:pPr>
                        <w:r w:rsidRPr="006F048B">
                          <w:rPr>
                            <w:rFonts w:ascii="Arial" w:hAnsi="Arial" w:cs="Arial"/>
                            <w:sz w:val="24"/>
                            <w:szCs w:val="24"/>
                          </w:rPr>
                          <w:t>Базовый населенный пункт для участка №1,2,3,4 является д.Шамсутдин.</w:t>
                        </w:r>
                      </w:p>
                      <w:p w:rsidR="00B12CC2" w:rsidRPr="006F048B" w:rsidRDefault="00B12CC2" w:rsidP="0057758B">
                        <w:pPr>
                          <w:ind w:firstLine="567"/>
                          <w:jc w:val="both"/>
                          <w:rPr>
                            <w:rFonts w:ascii="Arial" w:hAnsi="Arial" w:cs="Arial"/>
                            <w:sz w:val="24"/>
                            <w:szCs w:val="24"/>
                          </w:rPr>
                        </w:pPr>
                        <w:r w:rsidRPr="006F048B">
                          <w:rPr>
                            <w:rFonts w:ascii="Arial" w:hAnsi="Arial" w:cs="Arial"/>
                            <w:sz w:val="24"/>
                            <w:szCs w:val="24"/>
                          </w:rPr>
                          <w:t>К сети культурно-бытового обслуживания для обслуживания организованных и неорганизованных отдыхающих и сезонного обслуживающего персонала предлагается разместить культурно-</w:t>
                        </w:r>
                        <w:r>
                          <w:rPr>
                            <w:rFonts w:ascii="Arial" w:hAnsi="Arial" w:cs="Arial"/>
                            <w:sz w:val="24"/>
                            <w:szCs w:val="24"/>
                          </w:rPr>
                          <w:t xml:space="preserve"> </w:t>
                        </w:r>
                        <w:r w:rsidRPr="006F048B">
                          <w:rPr>
                            <w:rFonts w:ascii="Arial" w:hAnsi="Arial" w:cs="Arial"/>
                            <w:sz w:val="24"/>
                            <w:szCs w:val="24"/>
                          </w:rPr>
                          <w:t>досуговый и бытовой центр рекреационной зоны, в котором предлагается разместить развлекательный комплекс в составе которого рестораны,</w:t>
                        </w:r>
                        <w:r>
                          <w:rPr>
                            <w:rFonts w:ascii="Arial" w:hAnsi="Arial" w:cs="Arial"/>
                            <w:sz w:val="24"/>
                            <w:szCs w:val="24"/>
                          </w:rPr>
                          <w:t xml:space="preserve"> </w:t>
                        </w:r>
                        <w:r w:rsidRPr="006F048B">
                          <w:rPr>
                            <w:rFonts w:ascii="Arial" w:hAnsi="Arial" w:cs="Arial"/>
                            <w:sz w:val="24"/>
                            <w:szCs w:val="24"/>
                          </w:rPr>
                          <w:t>кафе на 170 мест, танцзал,</w:t>
                        </w:r>
                        <w:r>
                          <w:rPr>
                            <w:rFonts w:ascii="Arial" w:hAnsi="Arial" w:cs="Arial"/>
                            <w:sz w:val="24"/>
                            <w:szCs w:val="24"/>
                          </w:rPr>
                          <w:t xml:space="preserve"> </w:t>
                        </w:r>
                        <w:r w:rsidRPr="006F048B">
                          <w:rPr>
                            <w:rFonts w:ascii="Arial" w:hAnsi="Arial" w:cs="Arial"/>
                            <w:sz w:val="24"/>
                            <w:szCs w:val="24"/>
                          </w:rPr>
                          <w:t>танцверанды на 380 мест.</w:t>
                        </w:r>
                      </w:p>
                      <w:p w:rsidR="00B12CC2" w:rsidRPr="006F048B" w:rsidRDefault="00B12CC2" w:rsidP="0057758B">
                        <w:pPr>
                          <w:ind w:firstLine="567"/>
                          <w:jc w:val="both"/>
                          <w:rPr>
                            <w:rFonts w:ascii="Arial" w:hAnsi="Arial" w:cs="Arial"/>
                            <w:sz w:val="24"/>
                            <w:szCs w:val="24"/>
                          </w:rPr>
                        </w:pPr>
                        <w:r w:rsidRPr="006F048B">
                          <w:rPr>
                            <w:rFonts w:ascii="Arial" w:hAnsi="Arial" w:cs="Arial"/>
                            <w:sz w:val="24"/>
                            <w:szCs w:val="24"/>
                          </w:rPr>
                          <w:t>Кинок</w:t>
                        </w:r>
                        <w:r>
                          <w:rPr>
                            <w:rFonts w:ascii="Arial" w:hAnsi="Arial" w:cs="Arial"/>
                            <w:sz w:val="24"/>
                            <w:szCs w:val="24"/>
                          </w:rPr>
                          <w:t>о</w:t>
                        </w:r>
                        <w:r w:rsidRPr="006F048B">
                          <w:rPr>
                            <w:rFonts w:ascii="Arial" w:hAnsi="Arial" w:cs="Arial"/>
                            <w:sz w:val="24"/>
                            <w:szCs w:val="24"/>
                          </w:rPr>
                          <w:t>нцертный зал на 570 мест,</w:t>
                        </w:r>
                        <w:r>
                          <w:rPr>
                            <w:rFonts w:ascii="Arial" w:hAnsi="Arial" w:cs="Arial"/>
                            <w:sz w:val="24"/>
                            <w:szCs w:val="24"/>
                          </w:rPr>
                          <w:t xml:space="preserve"> </w:t>
                        </w:r>
                        <w:r w:rsidRPr="006F048B">
                          <w:rPr>
                            <w:rFonts w:ascii="Arial" w:hAnsi="Arial" w:cs="Arial"/>
                            <w:sz w:val="24"/>
                            <w:szCs w:val="24"/>
                          </w:rPr>
                          <w:t>библиотека на 19,2 т.т.</w:t>
                        </w:r>
                        <w:r>
                          <w:rPr>
                            <w:rFonts w:ascii="Arial" w:hAnsi="Arial" w:cs="Arial"/>
                            <w:sz w:val="24"/>
                            <w:szCs w:val="24"/>
                          </w:rPr>
                          <w:t xml:space="preserve"> </w:t>
                        </w:r>
                        <w:r w:rsidRPr="006F048B">
                          <w:rPr>
                            <w:rFonts w:ascii="Arial" w:hAnsi="Arial" w:cs="Arial"/>
                            <w:sz w:val="24"/>
                            <w:szCs w:val="24"/>
                          </w:rPr>
                          <w:t>,интернет центр.</w:t>
                        </w:r>
                        <w:r>
                          <w:rPr>
                            <w:rFonts w:ascii="Arial" w:hAnsi="Arial" w:cs="Arial"/>
                            <w:sz w:val="24"/>
                            <w:szCs w:val="24"/>
                          </w:rPr>
                          <w:t xml:space="preserve"> </w:t>
                        </w:r>
                        <w:r w:rsidRPr="006F048B">
                          <w:rPr>
                            <w:rFonts w:ascii="Arial" w:hAnsi="Arial" w:cs="Arial"/>
                            <w:sz w:val="24"/>
                            <w:szCs w:val="24"/>
                          </w:rPr>
                          <w:t>Аквапарк,</w:t>
                        </w:r>
                        <w:r>
                          <w:rPr>
                            <w:rFonts w:ascii="Arial" w:hAnsi="Arial" w:cs="Arial"/>
                            <w:sz w:val="24"/>
                            <w:szCs w:val="24"/>
                          </w:rPr>
                          <w:t xml:space="preserve"> </w:t>
                        </w:r>
                        <w:r w:rsidRPr="006F048B">
                          <w:rPr>
                            <w:rFonts w:ascii="Arial" w:hAnsi="Arial" w:cs="Arial"/>
                            <w:sz w:val="24"/>
                            <w:szCs w:val="24"/>
                          </w:rPr>
                          <w:t>спортивные залы 190 м² пл.пола, сауна на 10 п.мест.</w:t>
                        </w:r>
                      </w:p>
                      <w:p w:rsidR="00B12CC2" w:rsidRDefault="00B12CC2" w:rsidP="0057758B">
                        <w:pPr>
                          <w:ind w:firstLine="567"/>
                          <w:jc w:val="both"/>
                          <w:rPr>
                            <w:rFonts w:ascii="Arial" w:hAnsi="Arial" w:cs="Arial"/>
                            <w:sz w:val="24"/>
                            <w:szCs w:val="24"/>
                          </w:rPr>
                        </w:pPr>
                        <w:r w:rsidRPr="006F048B">
                          <w:rPr>
                            <w:rFonts w:ascii="Arial" w:hAnsi="Arial" w:cs="Arial"/>
                            <w:sz w:val="24"/>
                            <w:szCs w:val="24"/>
                          </w:rPr>
                          <w:t>Лодочные станции 4 штуки по одной на каждом участке и набор физкультурно-спортивных площадок на каждом участке.</w:t>
                        </w:r>
                        <w:r>
                          <w:rPr>
                            <w:rFonts w:ascii="Arial" w:hAnsi="Arial" w:cs="Arial"/>
                            <w:sz w:val="24"/>
                            <w:szCs w:val="24"/>
                          </w:rPr>
                          <w:t xml:space="preserve"> </w:t>
                        </w:r>
                        <w:r w:rsidRPr="006F048B">
                          <w:rPr>
                            <w:rFonts w:ascii="Arial" w:hAnsi="Arial" w:cs="Arial"/>
                            <w:sz w:val="24"/>
                            <w:szCs w:val="24"/>
                          </w:rPr>
                          <w:t>Блок бытового обслуживания на 10 р.мест в составе которого ремонт одежды и обуви, прокат туристического снаряжения, инвентаря,фотоателье,парикмахерские.Административно-хозяйственный юлок, в составе которого дирекция, курортная поликлиника, отделение связи,</w:t>
                        </w:r>
                        <w:r>
                          <w:rPr>
                            <w:rFonts w:ascii="Arial" w:hAnsi="Arial" w:cs="Arial"/>
                            <w:sz w:val="24"/>
                            <w:szCs w:val="24"/>
                          </w:rPr>
                          <w:t xml:space="preserve"> </w:t>
                        </w:r>
                        <w:r w:rsidRPr="006F048B">
                          <w:rPr>
                            <w:rFonts w:ascii="Arial" w:hAnsi="Arial" w:cs="Arial"/>
                            <w:sz w:val="24"/>
                            <w:szCs w:val="24"/>
                          </w:rPr>
                          <w:t>банкомат,</w:t>
                        </w:r>
                        <w:r>
                          <w:rPr>
                            <w:rFonts w:ascii="Arial" w:hAnsi="Arial" w:cs="Arial"/>
                            <w:sz w:val="24"/>
                            <w:szCs w:val="24"/>
                          </w:rPr>
                          <w:t xml:space="preserve"> </w:t>
                        </w:r>
                        <w:r w:rsidRPr="006F048B">
                          <w:rPr>
                            <w:rFonts w:ascii="Arial" w:hAnsi="Arial" w:cs="Arial"/>
                            <w:sz w:val="24"/>
                            <w:szCs w:val="24"/>
                          </w:rPr>
                          <w:t>полиция,</w:t>
                        </w:r>
                        <w:r>
                          <w:rPr>
                            <w:rFonts w:ascii="Arial" w:hAnsi="Arial" w:cs="Arial"/>
                            <w:sz w:val="24"/>
                            <w:szCs w:val="24"/>
                          </w:rPr>
                          <w:t xml:space="preserve"> </w:t>
                        </w:r>
                        <w:r w:rsidRPr="006F048B">
                          <w:rPr>
                            <w:rFonts w:ascii="Arial" w:hAnsi="Arial" w:cs="Arial"/>
                            <w:sz w:val="24"/>
                            <w:szCs w:val="24"/>
                          </w:rPr>
                          <w:t>пождепо на 2 машины.</w:t>
                        </w:r>
                      </w:p>
                      <w:p w:rsidR="00B12CC2" w:rsidRPr="0057758B" w:rsidRDefault="00B12CC2" w:rsidP="0057758B">
                        <w:pPr>
                          <w:ind w:firstLine="567"/>
                          <w:jc w:val="both"/>
                          <w:rPr>
                            <w:rFonts w:ascii="Arial" w:hAnsi="Arial" w:cs="Arial"/>
                            <w:sz w:val="24"/>
                            <w:szCs w:val="24"/>
                          </w:rPr>
                        </w:pPr>
                      </w:p>
                    </w:txbxContent>
                  </v:textbox>
                </v:shape>
              </w:pict>
            </w:r>
            <w:r>
              <w:rPr>
                <w:noProof/>
              </w:rPr>
              <w:pict>
                <v:shape id="_x0000_s1399" type="#_x0000_t202" style="position:absolute;left:0;text-align:left;margin-left:519.6pt;margin-top:.5pt;width:21.6pt;height:28.8pt;z-index:251819008;mso-position-horizontal-relative:text;mso-position-vertical-relative:text" o:allowincell="f" filled="f" stroked="f">
                  <v:textbox style="mso-next-textbox:#_x0000_s1399">
                    <w:txbxContent>
                      <w:p w:rsidR="00B12CC2" w:rsidRDefault="00B12CC2" w:rsidP="00AC2E18"/>
                    </w:txbxContent>
                  </v:textbox>
                </v:shape>
              </w:pict>
            </w:r>
            <w:r>
              <w:rPr>
                <w:sz w:val="16"/>
                <w:szCs w:val="16"/>
              </w:rPr>
              <w:t>ПОСЛЕДУЮЩИЕ ЛИСТЫ ТЕКСТОВЫХ ДОКУМЕНТОВ,</w:t>
            </w:r>
          </w:p>
          <w:p w:rsidR="00B12CC2" w:rsidRDefault="00B12CC2" w:rsidP="007C1F18">
            <w:pPr>
              <w:ind w:left="113" w:right="113"/>
              <w:rPr>
                <w:sz w:val="16"/>
                <w:szCs w:val="16"/>
              </w:rPr>
            </w:pPr>
            <w:r>
              <w:rPr>
                <w:sz w:val="16"/>
                <w:szCs w:val="16"/>
              </w:rPr>
              <w:t>ЧЕРТЕЖИ СТРОИТЕЛЬНЫХ ИЗДЕЛИЙ</w:t>
            </w:r>
          </w:p>
          <w:p w:rsidR="00B12CC2" w:rsidRDefault="00B12CC2"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7C1F18">
            <w:pPr>
              <w:ind w:right="141"/>
              <w:jc w:val="center"/>
              <w:rPr>
                <w:b/>
                <w:bCs/>
                <w:sz w:val="24"/>
                <w:szCs w:val="24"/>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extDirection w:val="btLr"/>
            <w:vAlign w:val="center"/>
          </w:tcPr>
          <w:p w:rsidR="00B12CC2" w:rsidRDefault="00B12CC2" w:rsidP="007C1F18">
            <w:pPr>
              <w:ind w:left="113" w:right="113"/>
              <w:jc w:val="center"/>
            </w:pPr>
          </w:p>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71"/>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val="restart"/>
            <w:textDirection w:val="btLr"/>
            <w:vAlign w:val="center"/>
          </w:tcPr>
          <w:p w:rsidR="00B12CC2" w:rsidRDefault="00B12CC2" w:rsidP="007C1F18">
            <w:pPr>
              <w:ind w:left="113" w:right="113"/>
              <w:jc w:val="center"/>
            </w:pPr>
          </w:p>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319"/>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7C1F18">
            <w:r>
              <w:rPr>
                <w:noProof/>
              </w:rPr>
              <w:pict>
                <v:rect id="_x0000_s1400"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400" inset="1pt,1pt,1pt,1pt">
                    <w:txbxContent>
                      <w:p w:rsidR="00B12CC2" w:rsidRDefault="00B12CC2" w:rsidP="00AC2E18">
                        <w:pPr>
                          <w:ind w:right="24"/>
                          <w:jc w:val="center"/>
                          <w:rPr>
                            <w:sz w:val="16"/>
                            <w:szCs w:val="16"/>
                          </w:rPr>
                        </w:pPr>
                        <w:r>
                          <w:rPr>
                            <w:sz w:val="16"/>
                            <w:szCs w:val="16"/>
                          </w:rPr>
                          <w:t>Взам. инв.№</w:t>
                        </w:r>
                      </w:p>
                      <w:p w:rsidR="00B12CC2" w:rsidRDefault="00B12CC2"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20"/>
        </w:trPr>
        <w:tc>
          <w:tcPr>
            <w:tcW w:w="340" w:type="dxa"/>
            <w:vMerge/>
            <w:tcBorders>
              <w:left w:val="single" w:sz="12" w:space="0" w:color="auto"/>
            </w:tcBorders>
          </w:tcPr>
          <w:p w:rsidR="00B12CC2" w:rsidRDefault="00B12CC2" w:rsidP="007C1F18"/>
        </w:tc>
        <w:tc>
          <w:tcPr>
            <w:tcW w:w="369" w:type="dxa"/>
            <w:vMerge/>
            <w:tcBorders>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26"/>
        </w:trPr>
        <w:tc>
          <w:tcPr>
            <w:tcW w:w="340" w:type="dxa"/>
            <w:vMerge/>
            <w:tcBorders>
              <w:left w:val="single" w:sz="12" w:space="0" w:color="auto"/>
            </w:tcBorders>
          </w:tcPr>
          <w:p w:rsidR="00B12CC2" w:rsidRDefault="00B12CC2" w:rsidP="007C1F18"/>
        </w:tc>
        <w:tc>
          <w:tcPr>
            <w:tcW w:w="369" w:type="dxa"/>
            <w:vMerge/>
            <w:tcBorders>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Borders>
              <w:left w:val="single" w:sz="12" w:space="0" w:color="auto"/>
              <w:right w:val="single" w:sz="12" w:space="0" w:color="auto"/>
            </w:tcBorders>
          </w:tcPr>
          <w:p w:rsidR="00B12CC2" w:rsidRDefault="00B12CC2" w:rsidP="007C1F18">
            <w:pPr>
              <w:jc w:val="center"/>
              <w:rPr>
                <w:b/>
                <w:bCs/>
                <w:sz w:val="12"/>
                <w:szCs w:val="12"/>
              </w:rPr>
            </w:pPr>
          </w:p>
        </w:tc>
        <w:tc>
          <w:tcPr>
            <w:tcW w:w="369" w:type="dxa"/>
            <w:tcBorders>
              <w:left w:val="single" w:sz="12" w:space="0" w:color="auto"/>
            </w:tcBorders>
          </w:tcPr>
          <w:p w:rsidR="00B12CC2" w:rsidRDefault="00B12CC2" w:rsidP="007C1F18">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7C1F18">
            <w:pPr>
              <w:jc w:val="center"/>
              <w:rPr>
                <w:b/>
                <w:bCs/>
                <w:sz w:val="12"/>
                <w:szCs w:val="12"/>
              </w:rPr>
            </w:pPr>
          </w:p>
        </w:tc>
        <w:tc>
          <w:tcPr>
            <w:tcW w:w="289" w:type="dxa"/>
            <w:tcBorders>
              <w:left w:val="single" w:sz="12" w:space="0" w:color="auto"/>
            </w:tcBorders>
          </w:tcPr>
          <w:p w:rsidR="00B12CC2" w:rsidRDefault="00B12CC2" w:rsidP="007C1F18">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10207" w:type="dxa"/>
            <w:gridSpan w:val="8"/>
            <w:vMerge/>
            <w:tcBorders>
              <w:left w:val="single" w:sz="12" w:space="0" w:color="auto"/>
              <w:right w:val="single" w:sz="12" w:space="0" w:color="auto"/>
            </w:tcBorders>
          </w:tcPr>
          <w:p w:rsidR="00B12CC2" w:rsidRDefault="00B12CC2" w:rsidP="007C1F18">
            <w:pPr>
              <w:jc w:val="center"/>
              <w:rPr>
                <w:b/>
                <w:bCs/>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7C1F18">
            <w:pPr>
              <w:jc w:val="center"/>
              <w:rPr>
                <w:b/>
                <w:bCs/>
              </w:rPr>
            </w:pPr>
            <w:r>
              <w:rPr>
                <w:noProof/>
              </w:rPr>
              <w:pict>
                <v:rect id="_x0000_s1401"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401" inset="1pt,1pt,1pt,1pt">
                    <w:txbxContent>
                      <w:p w:rsidR="00B12CC2" w:rsidRDefault="00B12CC2" w:rsidP="00AC2E18">
                        <w:pPr>
                          <w:ind w:right="24"/>
                          <w:jc w:val="center"/>
                          <w:rPr>
                            <w:sz w:val="16"/>
                            <w:szCs w:val="16"/>
                          </w:rPr>
                        </w:pPr>
                        <w:r>
                          <w:rPr>
                            <w:sz w:val="16"/>
                            <w:szCs w:val="16"/>
                          </w:rPr>
                          <w:t>Подпись и дата</w:t>
                        </w:r>
                      </w:p>
                      <w:p w:rsidR="00B12CC2" w:rsidRDefault="00B12CC2" w:rsidP="00AC2E18">
                        <w:pPr>
                          <w:ind w:right="24"/>
                          <w:jc w:val="center"/>
                          <w:rPr>
                            <w:sz w:val="22"/>
                            <w:szCs w:val="22"/>
                          </w:rPr>
                        </w:pPr>
                      </w:p>
                    </w:txbxContent>
                  </v:textbox>
                </v:rect>
              </w:pict>
            </w:r>
          </w:p>
        </w:tc>
        <w:tc>
          <w:tcPr>
            <w:tcW w:w="369" w:type="dxa"/>
            <w:tcBorders>
              <w:left w:val="single" w:sz="12" w:space="0" w:color="auto"/>
            </w:tcBorders>
          </w:tcPr>
          <w:p w:rsidR="00B12CC2" w:rsidRDefault="00B12CC2" w:rsidP="007C1F18">
            <w:pPr>
              <w:jc w:val="center"/>
              <w:rPr>
                <w:b/>
                <w:bCs/>
              </w:rPr>
            </w:pPr>
          </w:p>
        </w:tc>
        <w:tc>
          <w:tcPr>
            <w:tcW w:w="10207" w:type="dxa"/>
            <w:gridSpan w:val="8"/>
            <w:vMerge/>
            <w:tcBorders>
              <w:left w:val="single" w:sz="12" w:space="0" w:color="auto"/>
              <w:right w:val="single" w:sz="12" w:space="0" w:color="auto"/>
            </w:tcBorders>
          </w:tcPr>
          <w:p w:rsidR="00B12CC2" w:rsidRDefault="00B12CC2" w:rsidP="007C1F18">
            <w:pPr>
              <w:jc w:val="center"/>
              <w:rPr>
                <w:b/>
                <w:bCs/>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vAlign w:val="center"/>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r>
              <w:rPr>
                <w:noProof/>
              </w:rPr>
              <w:pict>
                <v:rect id="_x0000_s1402"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402" inset="1pt,1pt,1pt,1pt">
                    <w:txbxContent>
                      <w:p w:rsidR="00B12CC2" w:rsidRDefault="00B12CC2" w:rsidP="00AC2E18">
                        <w:pPr>
                          <w:ind w:right="24"/>
                          <w:jc w:val="center"/>
                          <w:rPr>
                            <w:sz w:val="16"/>
                            <w:szCs w:val="16"/>
                          </w:rPr>
                        </w:pPr>
                        <w:r>
                          <w:rPr>
                            <w:sz w:val="16"/>
                            <w:szCs w:val="16"/>
                          </w:rPr>
                          <w:t>Инв.№ подп.</w:t>
                        </w:r>
                      </w:p>
                      <w:p w:rsidR="00B12CC2" w:rsidRDefault="00B12CC2" w:rsidP="00AC2E18">
                        <w:pPr>
                          <w:ind w:right="24"/>
                          <w:jc w:val="center"/>
                          <w:rPr>
                            <w:sz w:val="16"/>
                            <w:szCs w:val="16"/>
                          </w:rPr>
                        </w:pPr>
                      </w:p>
                    </w:txbxContent>
                  </v:textbox>
                </v:rect>
              </w:pict>
            </w: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sz w:val="16"/>
                <w:szCs w:val="16"/>
              </w:rPr>
            </w:pPr>
          </w:p>
        </w:tc>
        <w:tc>
          <w:tcPr>
            <w:tcW w:w="289" w:type="dxa"/>
            <w:tcBorders>
              <w:left w:val="nil"/>
            </w:tcBorders>
          </w:tcPr>
          <w:p w:rsidR="00B12CC2" w:rsidRDefault="00B12CC2" w:rsidP="007C1F18">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7C1F18">
            <w:pPr>
              <w:jc w:val="center"/>
              <w:rPr>
                <w:b/>
                <w:bCs/>
              </w:rPr>
            </w:pPr>
          </w:p>
          <w:p w:rsidR="00B12CC2" w:rsidRDefault="00B12CC2" w:rsidP="007C1F1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7C1F18">
            <w:pPr>
              <w:jc w:val="center"/>
              <w:rPr>
                <w:rFonts w:ascii="Arial Narrow" w:hAnsi="Arial Narrow" w:cs="Arial Narrow"/>
                <w:b/>
                <w:bCs/>
                <w:sz w:val="4"/>
                <w:szCs w:val="4"/>
              </w:rPr>
            </w:pPr>
          </w:p>
          <w:p w:rsidR="00B12CC2" w:rsidRDefault="00B12CC2" w:rsidP="007C1F18">
            <w:pPr>
              <w:pStyle w:val="Heading1"/>
              <w:rPr>
                <w:sz w:val="16"/>
                <w:szCs w:val="16"/>
              </w:rPr>
            </w:pPr>
            <w:r>
              <w:rPr>
                <w:sz w:val="16"/>
                <w:szCs w:val="16"/>
              </w:rPr>
              <w:t>Лист</w:t>
            </w:r>
          </w:p>
          <w:p w:rsidR="00B12CC2" w:rsidRDefault="00B12CC2" w:rsidP="007C1F18">
            <w:pPr>
              <w:jc w:val="cente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r>
              <w:rPr>
                <w:noProof/>
              </w:rPr>
              <w:pict>
                <v:line id="_x0000_s1403"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954" w:type="dxa"/>
            <w:vMerge/>
            <w:tcBorders>
              <w:left w:val="single" w:sz="12" w:space="0" w:color="auto"/>
              <w:right w:val="single" w:sz="12" w:space="0" w:color="auto"/>
            </w:tcBorders>
          </w:tcPr>
          <w:p w:rsidR="00B12CC2" w:rsidRDefault="00B12CC2" w:rsidP="007C1F18">
            <w:pPr>
              <w:jc w:val="center"/>
              <w:rPr>
                <w:b/>
                <w:bCs/>
                <w:sz w:val="18"/>
                <w:szCs w:val="18"/>
              </w:rPr>
            </w:pPr>
          </w:p>
        </w:tc>
        <w:tc>
          <w:tcPr>
            <w:tcW w:w="567" w:type="dxa"/>
            <w:vMerge/>
            <w:tcBorders>
              <w:left w:val="single" w:sz="12" w:space="0" w:color="auto"/>
              <w:right w:val="single" w:sz="12" w:space="0" w:color="auto"/>
            </w:tcBorders>
          </w:tcPr>
          <w:p w:rsidR="00B12CC2" w:rsidRDefault="00B12CC2" w:rsidP="007C1F18">
            <w:pPr>
              <w:jc w:val="center"/>
              <w:rPr>
                <w:b/>
                <w:bCs/>
                <w:sz w:val="18"/>
                <w:szCs w:val="18"/>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7C1F18">
            <w:pPr>
              <w:jc w:val="center"/>
              <w:rPr>
                <w:b/>
                <w:bCs/>
                <w:sz w:val="18"/>
                <w:szCs w:val="18"/>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7C1F18">
            <w:pPr>
              <w:ind w:left="113" w:right="113"/>
              <w:rPr>
                <w:sz w:val="16"/>
                <w:szCs w:val="16"/>
              </w:rPr>
            </w:pPr>
            <w:r>
              <w:rPr>
                <w:noProof/>
              </w:rPr>
              <w:pict>
                <v:shape id="_x0000_s1404" type="#_x0000_t202" style="position:absolute;left:0;text-align:left;margin-left:33.4pt;margin-top:.5pt;width:495.9pt;height:737.25pt;z-index:251824128;mso-position-horizontal-relative:text;mso-position-vertical-relative:text" o:allowincell="f" filled="f" stroked="f">
                  <v:textbox style="mso-next-textbox:#_x0000_s1404">
                    <w:txbxContent>
                      <w:p w:rsidR="00B12CC2" w:rsidRDefault="00B12CC2" w:rsidP="00AC2E18">
                        <w:pPr>
                          <w:ind w:firstLine="567"/>
                          <w:jc w:val="center"/>
                          <w:rPr>
                            <w:rFonts w:ascii="Arial" w:hAnsi="Arial" w:cs="Arial"/>
                          </w:rPr>
                        </w:pPr>
                      </w:p>
                      <w:p w:rsidR="00B12CC2" w:rsidRPr="006F048B" w:rsidRDefault="00B12CC2" w:rsidP="0057758B">
                        <w:pPr>
                          <w:jc w:val="center"/>
                          <w:rPr>
                            <w:rFonts w:ascii="Arial" w:hAnsi="Arial" w:cs="Arial"/>
                            <w:b/>
                            <w:bCs/>
                            <w:sz w:val="24"/>
                            <w:szCs w:val="24"/>
                          </w:rPr>
                        </w:pPr>
                        <w:r w:rsidRPr="006F048B">
                          <w:rPr>
                            <w:rFonts w:ascii="Arial" w:hAnsi="Arial" w:cs="Arial"/>
                            <w:b/>
                            <w:bCs/>
                            <w:sz w:val="24"/>
                            <w:szCs w:val="24"/>
                          </w:rPr>
                          <w:t xml:space="preserve">Расчет объектов обслуживания открытой сети для участка № </w:t>
                        </w:r>
                      </w:p>
                      <w:p w:rsidR="00B12CC2" w:rsidRPr="006F048B" w:rsidRDefault="00B12CC2" w:rsidP="006C323C">
                        <w:pPr>
                          <w:jc w:val="center"/>
                          <w:rPr>
                            <w:rFonts w:ascii="Arial" w:hAnsi="Arial" w:cs="Arial"/>
                          </w:rPr>
                        </w:pPr>
                        <w:r w:rsidRPr="006F048B">
                          <w:rPr>
                            <w:rFonts w:ascii="Arial" w:hAnsi="Arial" w:cs="Arial"/>
                          </w:rPr>
                          <w:t>Отдыхающие 175 чел., персонал 35 неогр.отд.0,5 чел.</w:t>
                        </w:r>
                      </w:p>
                      <w:p w:rsidR="00B12CC2" w:rsidRPr="006F048B" w:rsidRDefault="00B12CC2" w:rsidP="0057758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B12CC2" w:rsidRPr="006F048B">
                          <w:trPr>
                            <w:jc w:val="center"/>
                          </w:trPr>
                          <w:tc>
                            <w:tcPr>
                              <w:tcW w:w="4361" w:type="dxa"/>
                            </w:tcPr>
                            <w:p w:rsidR="00B12CC2" w:rsidRPr="006F048B" w:rsidRDefault="00B12CC2" w:rsidP="00CD1172">
                              <w:pPr>
                                <w:jc w:val="center"/>
                                <w:rPr>
                                  <w:rFonts w:ascii="Arial" w:hAnsi="Arial" w:cs="Arial"/>
                                </w:rPr>
                              </w:pPr>
                              <w:r w:rsidRPr="006F048B">
                                <w:rPr>
                                  <w:rFonts w:ascii="Arial" w:hAnsi="Arial" w:cs="Arial"/>
                                </w:rPr>
                                <w:t>Наименование</w:t>
                              </w:r>
                            </w:p>
                          </w:tc>
                          <w:tc>
                            <w:tcPr>
                              <w:tcW w:w="1223" w:type="dxa"/>
                            </w:tcPr>
                            <w:p w:rsidR="00B12CC2" w:rsidRPr="006F048B" w:rsidRDefault="00B12CC2" w:rsidP="00CD1172">
                              <w:pPr>
                                <w:jc w:val="center"/>
                                <w:rPr>
                                  <w:rFonts w:ascii="Arial" w:hAnsi="Arial" w:cs="Arial"/>
                                </w:rPr>
                              </w:pPr>
                              <w:r w:rsidRPr="006F048B">
                                <w:rPr>
                                  <w:rFonts w:ascii="Arial" w:hAnsi="Arial" w:cs="Arial"/>
                                </w:rPr>
                                <w:t>Един. изм.</w:t>
                              </w:r>
                            </w:p>
                          </w:tc>
                          <w:tc>
                            <w:tcPr>
                              <w:tcW w:w="1045" w:type="dxa"/>
                            </w:tcPr>
                            <w:p w:rsidR="00B12CC2" w:rsidRPr="006F048B" w:rsidRDefault="00B12CC2" w:rsidP="00CD1172">
                              <w:pPr>
                                <w:jc w:val="center"/>
                                <w:rPr>
                                  <w:rFonts w:ascii="Arial" w:hAnsi="Arial" w:cs="Arial"/>
                                </w:rPr>
                              </w:pPr>
                              <w:r w:rsidRPr="006F048B">
                                <w:rPr>
                                  <w:rFonts w:ascii="Arial" w:hAnsi="Arial" w:cs="Arial"/>
                                </w:rPr>
                                <w:t>Норма на 1000 чел.</w:t>
                              </w:r>
                            </w:p>
                          </w:tc>
                          <w:tc>
                            <w:tcPr>
                              <w:tcW w:w="1134" w:type="dxa"/>
                            </w:tcPr>
                            <w:p w:rsidR="00B12CC2" w:rsidRPr="006F048B" w:rsidRDefault="00B12CC2" w:rsidP="00CD1172">
                              <w:pPr>
                                <w:jc w:val="center"/>
                                <w:rPr>
                                  <w:rFonts w:ascii="Arial" w:hAnsi="Arial" w:cs="Arial"/>
                                </w:rPr>
                              </w:pPr>
                              <w:r w:rsidRPr="006F048B">
                                <w:rPr>
                                  <w:rFonts w:ascii="Arial" w:hAnsi="Arial" w:cs="Arial"/>
                                </w:rPr>
                                <w:t>Сущ. сохр.</w:t>
                              </w:r>
                            </w:p>
                          </w:tc>
                          <w:tc>
                            <w:tcPr>
                              <w:tcW w:w="1275" w:type="dxa"/>
                            </w:tcPr>
                            <w:p w:rsidR="00B12CC2" w:rsidRPr="006F048B" w:rsidRDefault="00B12CC2" w:rsidP="00CD1172">
                              <w:pPr>
                                <w:jc w:val="center"/>
                                <w:rPr>
                                  <w:rFonts w:ascii="Arial" w:hAnsi="Arial" w:cs="Arial"/>
                                </w:rPr>
                              </w:pPr>
                              <w:r w:rsidRPr="006F048B">
                                <w:rPr>
                                  <w:rFonts w:ascii="Arial" w:hAnsi="Arial" w:cs="Arial"/>
                                </w:rPr>
                                <w:t>Проект</w:t>
                              </w:r>
                            </w:p>
                            <w:p w:rsidR="00B12CC2" w:rsidRPr="006F048B" w:rsidRDefault="00B12CC2" w:rsidP="00CD1172">
                              <w:pPr>
                                <w:jc w:val="center"/>
                                <w:rPr>
                                  <w:rFonts w:ascii="Arial" w:hAnsi="Arial" w:cs="Arial"/>
                                  <w:u w:val="single"/>
                                </w:rPr>
                              </w:pPr>
                              <w:r w:rsidRPr="006F048B">
                                <w:rPr>
                                  <w:rFonts w:ascii="Arial" w:hAnsi="Arial" w:cs="Arial"/>
                                  <w:u w:val="single"/>
                                </w:rPr>
                                <w:t>1оч</w:t>
                              </w:r>
                            </w:p>
                            <w:p w:rsidR="00B12CC2" w:rsidRPr="006F048B" w:rsidRDefault="00B12CC2" w:rsidP="00CD1172">
                              <w:pPr>
                                <w:jc w:val="center"/>
                                <w:rPr>
                                  <w:rFonts w:ascii="Arial" w:hAnsi="Arial" w:cs="Arial"/>
                                </w:rPr>
                              </w:pPr>
                              <w:r w:rsidRPr="006F048B">
                                <w:rPr>
                                  <w:rFonts w:ascii="Arial" w:hAnsi="Arial" w:cs="Arial"/>
                                </w:rPr>
                                <w:t>РС</w:t>
                              </w:r>
                            </w:p>
                          </w:tc>
                        </w:tr>
                        <w:tr w:rsidR="00B12CC2" w:rsidRPr="006F048B">
                          <w:trPr>
                            <w:jc w:val="center"/>
                          </w:trPr>
                          <w:tc>
                            <w:tcPr>
                              <w:tcW w:w="4361" w:type="dxa"/>
                            </w:tcPr>
                            <w:p w:rsidR="00B12CC2" w:rsidRPr="006F048B" w:rsidRDefault="00B12CC2" w:rsidP="00CD1172">
                              <w:pPr>
                                <w:jc w:val="center"/>
                                <w:rPr>
                                  <w:rFonts w:ascii="Arial" w:hAnsi="Arial" w:cs="Arial"/>
                                </w:rPr>
                              </w:pPr>
                              <w:r w:rsidRPr="006F048B">
                                <w:rPr>
                                  <w:rFonts w:ascii="Arial" w:hAnsi="Arial" w:cs="Arial"/>
                                </w:rPr>
                                <w:t>1</w:t>
                              </w:r>
                            </w:p>
                          </w:tc>
                          <w:tc>
                            <w:tcPr>
                              <w:tcW w:w="1223" w:type="dxa"/>
                            </w:tcPr>
                            <w:p w:rsidR="00B12CC2" w:rsidRPr="006F048B" w:rsidRDefault="00B12CC2" w:rsidP="00CD1172">
                              <w:pPr>
                                <w:jc w:val="center"/>
                                <w:rPr>
                                  <w:rFonts w:ascii="Arial" w:hAnsi="Arial" w:cs="Arial"/>
                                </w:rPr>
                              </w:pPr>
                              <w:r w:rsidRPr="006F048B">
                                <w:rPr>
                                  <w:rFonts w:ascii="Arial" w:hAnsi="Arial" w:cs="Arial"/>
                                </w:rPr>
                                <w:t>2</w:t>
                              </w:r>
                            </w:p>
                          </w:tc>
                          <w:tc>
                            <w:tcPr>
                              <w:tcW w:w="1045" w:type="dxa"/>
                            </w:tcPr>
                            <w:p w:rsidR="00B12CC2" w:rsidRPr="006F048B" w:rsidRDefault="00B12CC2" w:rsidP="00CD1172">
                              <w:pPr>
                                <w:jc w:val="center"/>
                                <w:rPr>
                                  <w:rFonts w:ascii="Arial" w:hAnsi="Arial" w:cs="Arial"/>
                                </w:rPr>
                              </w:pPr>
                              <w:r w:rsidRPr="006F048B">
                                <w:rPr>
                                  <w:rFonts w:ascii="Arial" w:hAnsi="Arial" w:cs="Arial"/>
                                </w:rPr>
                                <w:t>3</w:t>
                              </w:r>
                            </w:p>
                          </w:tc>
                          <w:tc>
                            <w:tcPr>
                              <w:tcW w:w="1134" w:type="dxa"/>
                            </w:tcPr>
                            <w:p w:rsidR="00B12CC2" w:rsidRPr="006F048B" w:rsidRDefault="00B12CC2" w:rsidP="00CD1172">
                              <w:pPr>
                                <w:jc w:val="center"/>
                                <w:rPr>
                                  <w:rFonts w:ascii="Arial" w:hAnsi="Arial" w:cs="Arial"/>
                                </w:rPr>
                              </w:pPr>
                              <w:r w:rsidRPr="006F048B">
                                <w:rPr>
                                  <w:rFonts w:ascii="Arial" w:hAnsi="Arial" w:cs="Arial"/>
                                </w:rPr>
                                <w:t>4</w:t>
                              </w:r>
                            </w:p>
                          </w:tc>
                          <w:tc>
                            <w:tcPr>
                              <w:tcW w:w="1275" w:type="dxa"/>
                            </w:tcPr>
                            <w:p w:rsidR="00B12CC2" w:rsidRPr="006F048B" w:rsidRDefault="00B12CC2" w:rsidP="00CD1172">
                              <w:pPr>
                                <w:jc w:val="center"/>
                                <w:rPr>
                                  <w:rFonts w:ascii="Arial" w:hAnsi="Arial" w:cs="Arial"/>
                                </w:rPr>
                              </w:pPr>
                              <w:r w:rsidRPr="006F048B">
                                <w:rPr>
                                  <w:rFonts w:ascii="Arial" w:hAnsi="Arial" w:cs="Arial"/>
                                </w:rPr>
                                <w:t>5</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1. Учреждения общественного питания:</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п. мест</w:t>
                              </w:r>
                            </w:p>
                          </w:tc>
                          <w:tc>
                            <w:tcPr>
                              <w:tcW w:w="1045" w:type="dxa"/>
                              <w:vAlign w:val="center"/>
                            </w:tcPr>
                            <w:p w:rsidR="00B12CC2" w:rsidRPr="006F048B" w:rsidRDefault="00B12CC2" w:rsidP="00CD1172">
                              <w:pPr>
                                <w:jc w:val="center"/>
                                <w:rPr>
                                  <w:rFonts w:ascii="Arial" w:hAnsi="Arial" w:cs="Arial"/>
                                </w:rPr>
                              </w:pP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15</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а) для организованных отдыхающих</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20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4</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б) для самодеятельных отдыхающих</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15,5</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8</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в) для персонала сезонных учрежд.</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3</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2. Предприятия торговли</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м2/т</w:t>
                              </w:r>
                            </w:p>
                          </w:tc>
                          <w:tc>
                            <w:tcPr>
                              <w:tcW w:w="1045" w:type="dxa"/>
                              <w:vAlign w:val="center"/>
                            </w:tcPr>
                            <w:p w:rsidR="00B12CC2" w:rsidRPr="006F048B" w:rsidRDefault="00B12CC2" w:rsidP="00CD1172">
                              <w:pPr>
                                <w:jc w:val="center"/>
                                <w:rPr>
                                  <w:rFonts w:ascii="Arial" w:hAnsi="Arial" w:cs="Arial"/>
                                </w:rPr>
                              </w:pP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13</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а) продовольственных товаров</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25</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5</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б)тоже, для сезонного персонала</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16</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в) промышленных товаров</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40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8</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г)тоже, для сезонного персонала</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24</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3. Культурно – просветительные учреждения</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место</w:t>
                              </w:r>
                            </w:p>
                          </w:tc>
                          <w:tc>
                            <w:tcPr>
                              <w:tcW w:w="1045" w:type="dxa"/>
                              <w:vAlign w:val="center"/>
                            </w:tcPr>
                            <w:p w:rsidR="00B12CC2" w:rsidRPr="006F048B" w:rsidRDefault="00B12CC2" w:rsidP="00CD1172">
                              <w:pPr>
                                <w:jc w:val="center"/>
                                <w:rPr>
                                  <w:rFonts w:ascii="Arial" w:hAnsi="Arial" w:cs="Arial"/>
                                </w:rPr>
                              </w:pP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а) курзал</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250-300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60</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б)кинотеатры</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150-200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40</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в)библиотеки – читальни</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тыс. томов</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5-10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2,0</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г) танцплощадки и танцзалы</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место</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150-200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40</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4. Физкультурно – спортивные сооружения и устройства</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а)спортзалы</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м2 пола</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80-100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20</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б) плавательные бассейны</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м2 зеркала воды</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100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20</w:t>
                              </w:r>
                            </w:p>
                          </w:tc>
                        </w:tr>
                        <w:tr w:rsidR="00B12CC2" w:rsidRPr="006F048B">
                          <w:trPr>
                            <w:trHeight w:val="329"/>
                            <w:jc w:val="center"/>
                          </w:trPr>
                          <w:tc>
                            <w:tcPr>
                              <w:tcW w:w="4361" w:type="dxa"/>
                            </w:tcPr>
                            <w:p w:rsidR="00B12CC2" w:rsidRPr="006F048B" w:rsidRDefault="00B12CC2" w:rsidP="00CD1172">
                              <w:pPr>
                                <w:rPr>
                                  <w:rFonts w:ascii="Arial" w:hAnsi="Arial" w:cs="Arial"/>
                                </w:rPr>
                              </w:pPr>
                              <w:r w:rsidRPr="006F048B">
                                <w:rPr>
                                  <w:rFonts w:ascii="Arial" w:hAnsi="Arial" w:cs="Arial"/>
                                </w:rPr>
                                <w:t>в) лодочные станции</w:t>
                              </w:r>
                            </w:p>
                          </w:tc>
                          <w:tc>
                            <w:tcPr>
                              <w:tcW w:w="1223" w:type="dxa"/>
                              <w:vMerge w:val="restart"/>
                              <w:vAlign w:val="center"/>
                            </w:tcPr>
                            <w:p w:rsidR="00B12CC2" w:rsidRPr="006F048B" w:rsidRDefault="00B12CC2" w:rsidP="00CD1172">
                              <w:pPr>
                                <w:jc w:val="center"/>
                                <w:rPr>
                                  <w:rFonts w:ascii="Arial" w:hAnsi="Arial" w:cs="Arial"/>
                                </w:rPr>
                              </w:pPr>
                              <w:r w:rsidRPr="006F048B">
                                <w:rPr>
                                  <w:rFonts w:ascii="Arial" w:hAnsi="Arial" w:cs="Arial"/>
                                </w:rPr>
                                <w:t>1 на поселок</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г)спортивные площадки</w:t>
                              </w:r>
                            </w:p>
                          </w:tc>
                          <w:tc>
                            <w:tcPr>
                              <w:tcW w:w="1223" w:type="dxa"/>
                              <w:vMerge/>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22</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22</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5. Предприятия бытового обслуживания</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Рабоч. мест</w:t>
                              </w:r>
                            </w:p>
                          </w:tc>
                          <w:tc>
                            <w:tcPr>
                              <w:tcW w:w="1045" w:type="dxa"/>
                              <w:vAlign w:val="center"/>
                            </w:tcPr>
                            <w:p w:rsidR="00B12CC2" w:rsidRPr="006F048B" w:rsidRDefault="00B12CC2" w:rsidP="00CD1172">
                              <w:pPr>
                                <w:jc w:val="center"/>
                                <w:rPr>
                                  <w:rFonts w:ascii="Arial" w:hAnsi="Arial" w:cs="Arial"/>
                                </w:rPr>
                              </w:pP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а)ремонт одежды</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0,48</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б) ремонт обуви</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0,40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в) прокат туристического инвентаря</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0,29</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г) фотоателье</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0,39</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д) парикмахерские</w:t>
                              </w:r>
                            </w:p>
                          </w:tc>
                          <w:tc>
                            <w:tcPr>
                              <w:tcW w:w="1223" w:type="dxa"/>
                              <w:vAlign w:val="center"/>
                            </w:tcPr>
                            <w:p w:rsidR="00B12CC2" w:rsidRPr="006F048B" w:rsidRDefault="00B12CC2" w:rsidP="00CD1172">
                              <w:pPr>
                                <w:jc w:val="center"/>
                                <w:rPr>
                                  <w:rFonts w:ascii="Arial" w:hAnsi="Arial" w:cs="Arial"/>
                                </w:rPr>
                              </w:pP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3,0</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r w:rsidR="00B12CC2" w:rsidRPr="006F048B">
                          <w:trPr>
                            <w:jc w:val="center"/>
                          </w:trPr>
                          <w:tc>
                            <w:tcPr>
                              <w:tcW w:w="4361" w:type="dxa"/>
                            </w:tcPr>
                            <w:p w:rsidR="00B12CC2" w:rsidRPr="006F048B" w:rsidRDefault="00B12CC2" w:rsidP="00CD1172">
                              <w:pPr>
                                <w:rPr>
                                  <w:rFonts w:ascii="Arial" w:hAnsi="Arial" w:cs="Arial"/>
                                </w:rPr>
                              </w:pPr>
                              <w:r w:rsidRPr="006F048B">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B12CC2" w:rsidRPr="006F048B" w:rsidRDefault="00B12CC2" w:rsidP="00CD1172">
                              <w:pPr>
                                <w:jc w:val="center"/>
                                <w:rPr>
                                  <w:rFonts w:ascii="Arial" w:hAnsi="Arial" w:cs="Arial"/>
                                </w:rPr>
                              </w:pPr>
                              <w:r w:rsidRPr="006F048B">
                                <w:rPr>
                                  <w:rFonts w:ascii="Arial" w:hAnsi="Arial" w:cs="Arial"/>
                                </w:rPr>
                                <w:t>един.</w:t>
                              </w:r>
                            </w:p>
                          </w:tc>
                          <w:tc>
                            <w:tcPr>
                              <w:tcW w:w="1045" w:type="dxa"/>
                              <w:vAlign w:val="center"/>
                            </w:tcPr>
                            <w:p w:rsidR="00B12CC2" w:rsidRPr="006F048B" w:rsidRDefault="00B12CC2" w:rsidP="00CD1172">
                              <w:pPr>
                                <w:jc w:val="center"/>
                                <w:rPr>
                                  <w:rFonts w:ascii="Arial" w:hAnsi="Arial" w:cs="Arial"/>
                                </w:rPr>
                              </w:pPr>
                              <w:r w:rsidRPr="006F048B">
                                <w:rPr>
                                  <w:rFonts w:ascii="Arial" w:hAnsi="Arial" w:cs="Arial"/>
                                </w:rPr>
                                <w:t>1 на поселок</w:t>
                              </w:r>
                            </w:p>
                          </w:tc>
                          <w:tc>
                            <w:tcPr>
                              <w:tcW w:w="1134" w:type="dxa"/>
                              <w:vAlign w:val="center"/>
                            </w:tcPr>
                            <w:p w:rsidR="00B12CC2" w:rsidRPr="006F048B" w:rsidRDefault="00B12CC2" w:rsidP="00CD1172">
                              <w:pPr>
                                <w:jc w:val="center"/>
                                <w:rPr>
                                  <w:rFonts w:ascii="Arial" w:hAnsi="Arial" w:cs="Arial"/>
                                </w:rPr>
                              </w:pPr>
                            </w:p>
                          </w:tc>
                          <w:tc>
                            <w:tcPr>
                              <w:tcW w:w="1275" w:type="dxa"/>
                              <w:vAlign w:val="center"/>
                            </w:tcPr>
                            <w:p w:rsidR="00B12CC2" w:rsidRPr="006F048B" w:rsidRDefault="00B12CC2" w:rsidP="00CD1172">
                              <w:pPr>
                                <w:jc w:val="center"/>
                                <w:rPr>
                                  <w:rFonts w:ascii="Arial" w:hAnsi="Arial" w:cs="Arial"/>
                                </w:rPr>
                              </w:pPr>
                              <w:r w:rsidRPr="006F048B">
                                <w:rPr>
                                  <w:rFonts w:ascii="Arial" w:hAnsi="Arial" w:cs="Arial"/>
                                </w:rPr>
                                <w:t>1</w:t>
                              </w:r>
                            </w:p>
                          </w:tc>
                        </w:tr>
                      </w:tbl>
                      <w:p w:rsidR="00B12CC2" w:rsidRPr="006F048B" w:rsidRDefault="00B12CC2" w:rsidP="003B4FE3">
                        <w:pPr>
                          <w:ind w:firstLine="567"/>
                          <w:jc w:val="both"/>
                          <w:rPr>
                            <w:rFonts w:ascii="Arial" w:hAnsi="Arial" w:cs="Arial"/>
                            <w:sz w:val="24"/>
                            <w:szCs w:val="24"/>
                          </w:rPr>
                        </w:pP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Базовым населенным пунктом для участка №5 будет д.Кандаковка.</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Дополнительно к сети культурно-бытового обслуживания для обслуживания отдыхающих и обслуживающего персонала предлагается разместить блок обслуживания в составе которого:</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-кафе на 15 мест с танцверандой на 40 мест</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-МТПС 15 м² т.пл с комплексным приемным пунктом бытового обслуживания на 3 р.места</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-видеозал 60 п.мест</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-интернет центр</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-библиотеки на 2,0 т.т.</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-тринажерный зал 20 м²пл.пол</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-сауна на 3 п.места с бассейном 25 м²</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Лодочная станция</w:t>
                        </w:r>
                      </w:p>
                      <w:p w:rsidR="00B12CC2" w:rsidRPr="006F048B" w:rsidRDefault="00B12CC2" w:rsidP="003B4FE3">
                        <w:pPr>
                          <w:ind w:firstLine="567"/>
                          <w:jc w:val="both"/>
                          <w:rPr>
                            <w:rFonts w:ascii="Arial" w:hAnsi="Arial" w:cs="Arial"/>
                            <w:sz w:val="24"/>
                            <w:szCs w:val="24"/>
                          </w:rPr>
                        </w:pPr>
                        <w:r w:rsidRPr="006F048B">
                          <w:rPr>
                            <w:rFonts w:ascii="Arial" w:hAnsi="Arial" w:cs="Arial"/>
                            <w:sz w:val="24"/>
                            <w:szCs w:val="24"/>
                          </w:rPr>
                          <w:t>-физкультурные,спортивные площадки 22 шт</w:t>
                        </w:r>
                      </w:p>
                      <w:p w:rsidR="00B12CC2" w:rsidRPr="003B4FE3" w:rsidRDefault="00B12CC2" w:rsidP="003B4FE3">
                        <w:pPr>
                          <w:ind w:firstLine="567"/>
                          <w:jc w:val="both"/>
                          <w:rPr>
                            <w:rFonts w:ascii="Arial" w:hAnsi="Arial" w:cs="Arial"/>
                            <w:sz w:val="24"/>
                            <w:szCs w:val="24"/>
                          </w:rPr>
                        </w:pPr>
                        <w:r w:rsidRPr="006F048B">
                          <w:rPr>
                            <w:rFonts w:ascii="Arial" w:hAnsi="Arial" w:cs="Arial"/>
                            <w:sz w:val="24"/>
                            <w:szCs w:val="24"/>
                          </w:rPr>
                          <w:t>-административно-хозяйственный блок(дирекция,полиция)</w:t>
                        </w:r>
                      </w:p>
                    </w:txbxContent>
                  </v:textbox>
                </v:shape>
              </w:pict>
            </w:r>
            <w:r>
              <w:rPr>
                <w:noProof/>
              </w:rPr>
              <w:pict>
                <v:shape id="_x0000_s1405" type="#_x0000_t202" style="position:absolute;left:0;text-align:left;margin-left:519.6pt;margin-top:.5pt;width:21.6pt;height:28.8pt;z-index:251825152;mso-position-horizontal-relative:text;mso-position-vertical-relative:text" o:allowincell="f" filled="f" stroked="f">
                  <v:textbox style="mso-next-textbox:#_x0000_s1405">
                    <w:txbxContent>
                      <w:p w:rsidR="00B12CC2" w:rsidRDefault="00B12CC2" w:rsidP="00AC2E18"/>
                    </w:txbxContent>
                  </v:textbox>
                </v:shape>
              </w:pict>
            </w:r>
            <w:r>
              <w:rPr>
                <w:sz w:val="16"/>
                <w:szCs w:val="16"/>
              </w:rPr>
              <w:t>ПОСЛЕДУЮЩИЕ ЛИСТЫ ТЕКСТОВЫХ ДОКУМЕНТОВ,</w:t>
            </w:r>
          </w:p>
          <w:p w:rsidR="00B12CC2" w:rsidRDefault="00B12CC2" w:rsidP="007C1F18">
            <w:pPr>
              <w:ind w:left="113" w:right="113"/>
              <w:rPr>
                <w:sz w:val="16"/>
                <w:szCs w:val="16"/>
              </w:rPr>
            </w:pPr>
            <w:r>
              <w:rPr>
                <w:sz w:val="16"/>
                <w:szCs w:val="16"/>
              </w:rPr>
              <w:t>ЧЕРТЕЖИ СТРОИТЕЛЬНЫХ ИЗДЕЛИЙ</w:t>
            </w:r>
          </w:p>
          <w:p w:rsidR="00B12CC2" w:rsidRDefault="00B12CC2"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7C1F18">
            <w:pPr>
              <w:ind w:right="141"/>
              <w:jc w:val="center"/>
              <w:rPr>
                <w:b/>
                <w:bCs/>
                <w:sz w:val="24"/>
                <w:szCs w:val="24"/>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extDirection w:val="btLr"/>
            <w:vAlign w:val="center"/>
          </w:tcPr>
          <w:p w:rsidR="00B12CC2" w:rsidRDefault="00B12CC2" w:rsidP="007C1F18">
            <w:pPr>
              <w:ind w:left="113" w:right="113"/>
              <w:jc w:val="center"/>
            </w:pPr>
          </w:p>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71"/>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val="restart"/>
            <w:textDirection w:val="btLr"/>
            <w:vAlign w:val="center"/>
          </w:tcPr>
          <w:p w:rsidR="00B12CC2" w:rsidRDefault="00B12CC2" w:rsidP="007C1F18">
            <w:pPr>
              <w:ind w:left="113" w:right="113"/>
              <w:jc w:val="center"/>
            </w:pPr>
          </w:p>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709" w:type="dxa"/>
            <w:gridSpan w:val="2"/>
            <w:vMerge/>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319"/>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Pr>
          <w:p w:rsidR="00B12CC2" w:rsidRDefault="00B12CC2" w:rsidP="007C1F18"/>
        </w:tc>
        <w:tc>
          <w:tcPr>
            <w:tcW w:w="369" w:type="dxa"/>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7C1F18">
            <w:r>
              <w:rPr>
                <w:noProof/>
              </w:rPr>
              <w:pict>
                <v:rect id="_x0000_s1406"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406" inset="1pt,1pt,1pt,1pt">
                    <w:txbxContent>
                      <w:p w:rsidR="00B12CC2" w:rsidRDefault="00B12CC2" w:rsidP="00AC2E18">
                        <w:pPr>
                          <w:ind w:right="24"/>
                          <w:jc w:val="center"/>
                          <w:rPr>
                            <w:sz w:val="16"/>
                            <w:szCs w:val="16"/>
                          </w:rPr>
                        </w:pPr>
                        <w:r>
                          <w:rPr>
                            <w:sz w:val="16"/>
                            <w:szCs w:val="16"/>
                          </w:rPr>
                          <w:t>Взам. инв.№</w:t>
                        </w:r>
                      </w:p>
                      <w:p w:rsidR="00B12CC2" w:rsidRDefault="00B12CC2"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20"/>
        </w:trPr>
        <w:tc>
          <w:tcPr>
            <w:tcW w:w="340" w:type="dxa"/>
            <w:vMerge/>
            <w:tcBorders>
              <w:left w:val="single" w:sz="12" w:space="0" w:color="auto"/>
            </w:tcBorders>
          </w:tcPr>
          <w:p w:rsidR="00B12CC2" w:rsidRDefault="00B12CC2" w:rsidP="007C1F18"/>
        </w:tc>
        <w:tc>
          <w:tcPr>
            <w:tcW w:w="369" w:type="dxa"/>
            <w:vMerge/>
            <w:tcBorders>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26"/>
        </w:trPr>
        <w:tc>
          <w:tcPr>
            <w:tcW w:w="340" w:type="dxa"/>
            <w:vMerge/>
            <w:tcBorders>
              <w:left w:val="single" w:sz="12" w:space="0" w:color="auto"/>
            </w:tcBorders>
          </w:tcPr>
          <w:p w:rsidR="00B12CC2" w:rsidRDefault="00B12CC2" w:rsidP="007C1F18"/>
        </w:tc>
        <w:tc>
          <w:tcPr>
            <w:tcW w:w="369" w:type="dxa"/>
            <w:vMerge/>
            <w:tcBorders>
              <w:left w:val="single" w:sz="12" w:space="0" w:color="auto"/>
            </w:tcBorders>
          </w:tcPr>
          <w:p w:rsidR="00B12CC2" w:rsidRDefault="00B12CC2" w:rsidP="007C1F18"/>
        </w:tc>
        <w:tc>
          <w:tcPr>
            <w:tcW w:w="10207" w:type="dxa"/>
            <w:gridSpan w:val="8"/>
            <w:vMerge/>
            <w:tcBorders>
              <w:left w:val="single" w:sz="12" w:space="0" w:color="auto"/>
              <w:right w:val="single" w:sz="12" w:space="0" w:color="auto"/>
            </w:tcBorders>
          </w:tcPr>
          <w:p w:rsidR="00B12CC2" w:rsidRDefault="00B12CC2" w:rsidP="007C1F18"/>
        </w:tc>
        <w:tc>
          <w:tcPr>
            <w:tcW w:w="289" w:type="dxa"/>
            <w:tcBorders>
              <w:left w:val="single" w:sz="12" w:space="0" w:color="auto"/>
            </w:tcBorders>
          </w:tcPr>
          <w:p w:rsidR="00B12CC2" w:rsidRDefault="00B12CC2" w:rsidP="007C1F18"/>
        </w:tc>
      </w:tr>
      <w:tr w:rsidR="00B12CC2">
        <w:trPr>
          <w:cantSplit/>
          <w:trHeight w:hRule="exact" w:val="440"/>
        </w:trPr>
        <w:tc>
          <w:tcPr>
            <w:tcW w:w="340" w:type="dxa"/>
            <w:tcBorders>
              <w:left w:val="single" w:sz="12" w:space="0" w:color="auto"/>
              <w:right w:val="single" w:sz="12" w:space="0" w:color="auto"/>
            </w:tcBorders>
          </w:tcPr>
          <w:p w:rsidR="00B12CC2" w:rsidRDefault="00B12CC2" w:rsidP="007C1F18">
            <w:pPr>
              <w:jc w:val="center"/>
              <w:rPr>
                <w:b/>
                <w:bCs/>
                <w:sz w:val="12"/>
                <w:szCs w:val="12"/>
              </w:rPr>
            </w:pPr>
          </w:p>
        </w:tc>
        <w:tc>
          <w:tcPr>
            <w:tcW w:w="369" w:type="dxa"/>
            <w:tcBorders>
              <w:left w:val="single" w:sz="12" w:space="0" w:color="auto"/>
            </w:tcBorders>
          </w:tcPr>
          <w:p w:rsidR="00B12CC2" w:rsidRDefault="00B12CC2" w:rsidP="007C1F18">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7C1F18">
            <w:pPr>
              <w:jc w:val="center"/>
              <w:rPr>
                <w:b/>
                <w:bCs/>
                <w:sz w:val="12"/>
                <w:szCs w:val="12"/>
              </w:rPr>
            </w:pPr>
          </w:p>
        </w:tc>
        <w:tc>
          <w:tcPr>
            <w:tcW w:w="289" w:type="dxa"/>
            <w:tcBorders>
              <w:left w:val="single" w:sz="12" w:space="0" w:color="auto"/>
            </w:tcBorders>
          </w:tcPr>
          <w:p w:rsidR="00B12CC2" w:rsidRDefault="00B12CC2" w:rsidP="007C1F18">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10207" w:type="dxa"/>
            <w:gridSpan w:val="8"/>
            <w:vMerge/>
            <w:tcBorders>
              <w:left w:val="single" w:sz="12" w:space="0" w:color="auto"/>
              <w:right w:val="single" w:sz="12" w:space="0" w:color="auto"/>
            </w:tcBorders>
          </w:tcPr>
          <w:p w:rsidR="00B12CC2" w:rsidRDefault="00B12CC2" w:rsidP="007C1F18">
            <w:pPr>
              <w:jc w:val="center"/>
              <w:rPr>
                <w:b/>
                <w:bCs/>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7C1F18">
            <w:pPr>
              <w:jc w:val="center"/>
              <w:rPr>
                <w:b/>
                <w:bCs/>
              </w:rPr>
            </w:pPr>
            <w:r>
              <w:rPr>
                <w:noProof/>
              </w:rPr>
              <w:pict>
                <v:rect id="_x0000_s1407"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407" inset="1pt,1pt,1pt,1pt">
                    <w:txbxContent>
                      <w:p w:rsidR="00B12CC2" w:rsidRDefault="00B12CC2" w:rsidP="00AC2E18">
                        <w:pPr>
                          <w:ind w:right="24"/>
                          <w:jc w:val="center"/>
                          <w:rPr>
                            <w:sz w:val="16"/>
                            <w:szCs w:val="16"/>
                          </w:rPr>
                        </w:pPr>
                        <w:r>
                          <w:rPr>
                            <w:sz w:val="16"/>
                            <w:szCs w:val="16"/>
                          </w:rPr>
                          <w:t>Подпись и дата</w:t>
                        </w:r>
                      </w:p>
                      <w:p w:rsidR="00B12CC2" w:rsidRDefault="00B12CC2" w:rsidP="00AC2E18">
                        <w:pPr>
                          <w:ind w:right="24"/>
                          <w:jc w:val="center"/>
                          <w:rPr>
                            <w:sz w:val="22"/>
                            <w:szCs w:val="22"/>
                          </w:rPr>
                        </w:pPr>
                      </w:p>
                    </w:txbxContent>
                  </v:textbox>
                </v:rect>
              </w:pict>
            </w:r>
          </w:p>
        </w:tc>
        <w:tc>
          <w:tcPr>
            <w:tcW w:w="369" w:type="dxa"/>
            <w:tcBorders>
              <w:left w:val="single" w:sz="12" w:space="0" w:color="auto"/>
            </w:tcBorders>
          </w:tcPr>
          <w:p w:rsidR="00B12CC2" w:rsidRDefault="00B12CC2" w:rsidP="007C1F18">
            <w:pPr>
              <w:jc w:val="center"/>
              <w:rPr>
                <w:b/>
                <w:bCs/>
              </w:rPr>
            </w:pPr>
          </w:p>
        </w:tc>
        <w:tc>
          <w:tcPr>
            <w:tcW w:w="10207" w:type="dxa"/>
            <w:gridSpan w:val="8"/>
            <w:vMerge/>
            <w:tcBorders>
              <w:left w:val="single" w:sz="12" w:space="0" w:color="auto"/>
              <w:right w:val="single" w:sz="12" w:space="0" w:color="auto"/>
            </w:tcBorders>
          </w:tcPr>
          <w:p w:rsidR="00B12CC2" w:rsidRDefault="00B12CC2" w:rsidP="007C1F18">
            <w:pPr>
              <w:jc w:val="center"/>
              <w:rPr>
                <w:b/>
                <w:bCs/>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vAlign w:val="center"/>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r>
              <w:rPr>
                <w:noProof/>
              </w:rPr>
              <w:pict>
                <v:rect id="_x0000_s1408"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408" inset="1pt,1pt,1pt,1pt">
                    <w:txbxContent>
                      <w:p w:rsidR="00B12CC2" w:rsidRDefault="00B12CC2" w:rsidP="00AC2E18">
                        <w:pPr>
                          <w:ind w:right="24"/>
                          <w:jc w:val="center"/>
                          <w:rPr>
                            <w:sz w:val="16"/>
                            <w:szCs w:val="16"/>
                          </w:rPr>
                        </w:pPr>
                        <w:r>
                          <w:rPr>
                            <w:sz w:val="16"/>
                            <w:szCs w:val="16"/>
                          </w:rPr>
                          <w:t>Инв.№ подп.</w:t>
                        </w:r>
                      </w:p>
                      <w:p w:rsidR="00B12CC2" w:rsidRDefault="00B12CC2" w:rsidP="00AC2E18">
                        <w:pPr>
                          <w:ind w:right="24"/>
                          <w:jc w:val="center"/>
                          <w:rPr>
                            <w:sz w:val="16"/>
                            <w:szCs w:val="16"/>
                          </w:rPr>
                        </w:pPr>
                      </w:p>
                    </w:txbxContent>
                  </v:textbox>
                </v:rect>
              </w:pict>
            </w: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sz w:val="16"/>
                <w:szCs w:val="16"/>
              </w:rPr>
            </w:pPr>
          </w:p>
        </w:tc>
        <w:tc>
          <w:tcPr>
            <w:tcW w:w="289" w:type="dxa"/>
            <w:tcBorders>
              <w:left w:val="nil"/>
            </w:tcBorders>
          </w:tcPr>
          <w:p w:rsidR="00B12CC2" w:rsidRDefault="00B12CC2" w:rsidP="007C1F18">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10207" w:type="dxa"/>
            <w:gridSpan w:val="8"/>
            <w:tcBorders>
              <w:left w:val="single" w:sz="12" w:space="0" w:color="auto"/>
              <w:right w:val="single" w:sz="12" w:space="0" w:color="auto"/>
            </w:tcBorders>
          </w:tcPr>
          <w:p w:rsidR="00B12CC2" w:rsidRDefault="00B12CC2" w:rsidP="007C1F18">
            <w:pPr>
              <w:jc w:val="center"/>
              <w:rPr>
                <w:b/>
                <w:bCs/>
              </w:rPr>
            </w:pPr>
          </w:p>
        </w:tc>
        <w:tc>
          <w:tcPr>
            <w:tcW w:w="289" w:type="dxa"/>
            <w:tcBorders>
              <w:left w:val="nil"/>
            </w:tcBorders>
          </w:tcPr>
          <w:p w:rsidR="00B12CC2" w:rsidRDefault="00B12CC2" w:rsidP="007C1F18">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7C1F18">
            <w:pPr>
              <w:jc w:val="center"/>
              <w:rPr>
                <w:b/>
                <w:bCs/>
              </w:rPr>
            </w:pPr>
          </w:p>
          <w:p w:rsidR="00B12CC2" w:rsidRDefault="00B12CC2" w:rsidP="007C1F18">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7C1F18">
            <w:pPr>
              <w:jc w:val="center"/>
              <w:rPr>
                <w:rFonts w:ascii="Arial Narrow" w:hAnsi="Arial Narrow" w:cs="Arial Narrow"/>
                <w:b/>
                <w:bCs/>
                <w:sz w:val="4"/>
                <w:szCs w:val="4"/>
              </w:rPr>
            </w:pPr>
          </w:p>
          <w:p w:rsidR="00B12CC2" w:rsidRDefault="00B12CC2" w:rsidP="007C1F18">
            <w:pPr>
              <w:pStyle w:val="Heading1"/>
              <w:rPr>
                <w:sz w:val="16"/>
                <w:szCs w:val="16"/>
              </w:rPr>
            </w:pPr>
            <w:r>
              <w:rPr>
                <w:sz w:val="16"/>
                <w:szCs w:val="16"/>
              </w:rPr>
              <w:t>Лист</w:t>
            </w:r>
          </w:p>
          <w:p w:rsidR="00B12CC2" w:rsidRDefault="00B12CC2" w:rsidP="007C1F18">
            <w:pPr>
              <w:jc w:val="cente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7C1F18">
            <w:pPr>
              <w:jc w:val="center"/>
              <w:rPr>
                <w:b/>
                <w:bCs/>
              </w:rPr>
            </w:pPr>
            <w:r>
              <w:rPr>
                <w:noProof/>
              </w:rPr>
              <w:pict>
                <v:line id="_x0000_s1409"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7C1F18">
            <w:pPr>
              <w:jc w:val="center"/>
              <w:rPr>
                <w:b/>
                <w:bCs/>
              </w:rPr>
            </w:pPr>
          </w:p>
        </w:tc>
        <w:tc>
          <w:tcPr>
            <w:tcW w:w="5954" w:type="dxa"/>
            <w:vMerge/>
            <w:tcBorders>
              <w:left w:val="single" w:sz="12" w:space="0" w:color="auto"/>
              <w:right w:val="single" w:sz="12" w:space="0" w:color="auto"/>
            </w:tcBorders>
          </w:tcPr>
          <w:p w:rsidR="00B12CC2" w:rsidRDefault="00B12CC2" w:rsidP="007C1F18">
            <w:pPr>
              <w:jc w:val="center"/>
              <w:rPr>
                <w:b/>
                <w:bCs/>
                <w:sz w:val="18"/>
                <w:szCs w:val="18"/>
              </w:rPr>
            </w:pPr>
          </w:p>
        </w:tc>
        <w:tc>
          <w:tcPr>
            <w:tcW w:w="567" w:type="dxa"/>
            <w:vMerge/>
            <w:tcBorders>
              <w:left w:val="single" w:sz="12" w:space="0" w:color="auto"/>
              <w:right w:val="single" w:sz="12" w:space="0" w:color="auto"/>
            </w:tcBorders>
          </w:tcPr>
          <w:p w:rsidR="00B12CC2" w:rsidRDefault="00B12CC2" w:rsidP="007C1F18">
            <w:pPr>
              <w:jc w:val="center"/>
              <w:rPr>
                <w:b/>
                <w:bCs/>
                <w:sz w:val="18"/>
                <w:szCs w:val="18"/>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7C1F18">
            <w:pPr>
              <w:jc w:val="center"/>
              <w:rPr>
                <w:b/>
                <w:bCs/>
              </w:rPr>
            </w:pPr>
          </w:p>
        </w:tc>
        <w:tc>
          <w:tcPr>
            <w:tcW w:w="369" w:type="dxa"/>
            <w:tcBorders>
              <w:left w:val="single" w:sz="12" w:space="0" w:color="auto"/>
              <w:bottom w:val="single" w:sz="12" w:space="0" w:color="auto"/>
            </w:tcBorders>
          </w:tcPr>
          <w:p w:rsidR="00B12CC2" w:rsidRDefault="00B12CC2"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7C1F18">
            <w:pPr>
              <w:jc w:val="center"/>
              <w:rPr>
                <w:b/>
                <w:bCs/>
                <w:sz w:val="18"/>
                <w:szCs w:val="18"/>
              </w:rPr>
            </w:pPr>
          </w:p>
        </w:tc>
        <w:tc>
          <w:tcPr>
            <w:tcW w:w="289" w:type="dxa"/>
            <w:tcBorders>
              <w:left w:val="single" w:sz="12" w:space="0" w:color="auto"/>
            </w:tcBorders>
          </w:tcPr>
          <w:p w:rsidR="00B12CC2" w:rsidRDefault="00B12CC2" w:rsidP="007C1F18">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CC561E">
            <w:pPr>
              <w:ind w:left="113" w:right="113"/>
              <w:rPr>
                <w:sz w:val="16"/>
                <w:szCs w:val="16"/>
              </w:rPr>
            </w:pPr>
            <w:r>
              <w:rPr>
                <w:noProof/>
              </w:rPr>
              <w:pict>
                <v:shape id="_x0000_s1410" type="#_x0000_t202" style="position:absolute;left:0;text-align:left;margin-left:33.4pt;margin-top:.5pt;width:495.9pt;height:737.25pt;z-index:251830272;mso-position-horizontal-relative:text;mso-position-vertical-relative:text" o:allowincell="f" filled="f" stroked="f">
                  <v:textbox style="mso-next-textbox:#_x0000_s1410">
                    <w:txbxContent>
                      <w:p w:rsidR="00B12CC2" w:rsidRDefault="00B12CC2" w:rsidP="00CC561E">
                        <w:pPr>
                          <w:ind w:firstLine="567"/>
                          <w:jc w:val="center"/>
                          <w:rPr>
                            <w:rFonts w:ascii="Arial" w:hAnsi="Arial" w:cs="Arial"/>
                          </w:rPr>
                        </w:pPr>
                      </w:p>
                      <w:p w:rsidR="00B12CC2" w:rsidRPr="000B49EB" w:rsidRDefault="00B12CC2"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B12CC2" w:rsidRPr="000B49EB" w:rsidRDefault="00B12CC2" w:rsidP="00A512BA">
                        <w:pPr>
                          <w:ind w:firstLine="567"/>
                          <w:jc w:val="both"/>
                          <w:rPr>
                            <w:rFonts w:ascii="Arial" w:hAnsi="Arial" w:cs="Arial"/>
                            <w:b/>
                            <w:bCs/>
                            <w:sz w:val="24"/>
                            <w:szCs w:val="24"/>
                          </w:rPr>
                        </w:pPr>
                      </w:p>
                      <w:p w:rsidR="00B12CC2" w:rsidRPr="000B49EB" w:rsidRDefault="00B12CC2"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B12CC2" w:rsidRPr="000B49EB" w:rsidRDefault="00B12CC2" w:rsidP="00A512BA">
                        <w:pPr>
                          <w:ind w:firstLine="567"/>
                          <w:jc w:val="both"/>
                          <w:rPr>
                            <w:rFonts w:ascii="Arial" w:hAnsi="Arial" w:cs="Arial"/>
                            <w:sz w:val="24"/>
                            <w:szCs w:val="24"/>
                          </w:rPr>
                        </w:pPr>
                      </w:p>
                      <w:p w:rsidR="00B12CC2" w:rsidRPr="000B49EB" w:rsidRDefault="00B12CC2"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 xml:space="preserve"> поселения</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24,54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15,6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B12CC2" w:rsidRPr="00296CC4" w:rsidRDefault="00B12CC2"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по </w:t>
                        </w:r>
                        <w:r>
                          <w:rPr>
                            <w:rFonts w:ascii="Arial" w:hAnsi="Arial" w:cs="Arial"/>
                            <w:sz w:val="24"/>
                            <w:szCs w:val="24"/>
                          </w:rPr>
                          <w:t xml:space="preserve"> поселению</w:t>
                        </w:r>
                        <w:r w:rsidRPr="000B49EB">
                          <w:rPr>
                            <w:rFonts w:ascii="Arial" w:hAnsi="Arial" w:cs="Arial"/>
                            <w:sz w:val="24"/>
                            <w:szCs w:val="24"/>
                          </w:rPr>
                          <w:t xml:space="preserve"> должен составлять </w:t>
                        </w:r>
                        <w:r>
                          <w:rPr>
                            <w:rFonts w:ascii="Arial" w:hAnsi="Arial" w:cs="Arial"/>
                            <w:sz w:val="24"/>
                            <w:szCs w:val="24"/>
                          </w:rPr>
                          <w:t xml:space="preserve">40,7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На расчетный срок жилищный фонд должен составлять </w:t>
                        </w:r>
                        <w:r>
                          <w:rPr>
                            <w:rFonts w:ascii="Arial" w:hAnsi="Arial" w:cs="Arial"/>
                            <w:sz w:val="24"/>
                            <w:szCs w:val="24"/>
                          </w:rPr>
                          <w:t xml:space="preserve">52,5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Объем нового строительства составляет </w:t>
                        </w:r>
                        <w:r>
                          <w:rPr>
                            <w:rFonts w:ascii="Arial" w:hAnsi="Arial" w:cs="Arial"/>
                            <w:sz w:val="24"/>
                            <w:szCs w:val="24"/>
                          </w:rPr>
                          <w:t>27,96</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B12CC2" w:rsidRPr="000B49EB" w:rsidRDefault="00B12CC2"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B12CC2" w:rsidRPr="000B49EB" w:rsidRDefault="00B12CC2"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B12CC2" w:rsidRPr="007746D9" w:rsidRDefault="00B12CC2" w:rsidP="00CC561E">
                        <w:pPr>
                          <w:ind w:firstLine="567"/>
                          <w:jc w:val="center"/>
                          <w:rPr>
                            <w:rFonts w:ascii="Arial" w:hAnsi="Arial" w:cs="Arial"/>
                          </w:rPr>
                        </w:pPr>
                      </w:p>
                    </w:txbxContent>
                  </v:textbox>
                </v:shape>
              </w:pict>
            </w:r>
            <w:r>
              <w:rPr>
                <w:noProof/>
              </w:rPr>
              <w:pict>
                <v:shape id="_x0000_s1411" type="#_x0000_t202" style="position:absolute;left:0;text-align:left;margin-left:519.6pt;margin-top:.5pt;width:21.6pt;height:28.8pt;z-index:251831296;mso-position-horizontal-relative:text;mso-position-vertical-relative:text" o:allowincell="f" filled="f" stroked="f">
                  <v:textbox style="mso-next-textbox:#_x0000_s1411">
                    <w:txbxContent>
                      <w:p w:rsidR="00B12CC2" w:rsidRDefault="00B12CC2" w:rsidP="00CC561E"/>
                    </w:txbxContent>
                  </v:textbox>
                </v:shape>
              </w:pict>
            </w:r>
            <w:r>
              <w:rPr>
                <w:sz w:val="16"/>
                <w:szCs w:val="16"/>
              </w:rPr>
              <w:t>ПОСЛЕДУЮЩИЕ ЛИСТЫ ТЕКСТОВЫХ ДОКУМЕНТОВ,</w:t>
            </w:r>
          </w:p>
          <w:p w:rsidR="00B12CC2" w:rsidRDefault="00B12CC2" w:rsidP="00CC561E">
            <w:pPr>
              <w:ind w:left="113" w:right="113"/>
              <w:rPr>
                <w:sz w:val="16"/>
                <w:szCs w:val="16"/>
              </w:rPr>
            </w:pPr>
            <w:r>
              <w:rPr>
                <w:sz w:val="16"/>
                <w:szCs w:val="16"/>
              </w:rPr>
              <w:t>ЧЕРТЕЖИ СТРОИТЕЛЬНЫХ ИЗДЕЛИЙ</w:t>
            </w:r>
          </w:p>
          <w:p w:rsidR="00B12CC2" w:rsidRDefault="00B12CC2"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CC561E">
            <w:pPr>
              <w:ind w:right="141"/>
              <w:jc w:val="center"/>
              <w:rPr>
                <w:b/>
                <w:bCs/>
                <w:sz w:val="24"/>
                <w:szCs w:val="24"/>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extDirection w:val="btLr"/>
            <w:vAlign w:val="center"/>
          </w:tcPr>
          <w:p w:rsidR="00B12CC2" w:rsidRDefault="00B12CC2" w:rsidP="00CC561E">
            <w:pPr>
              <w:ind w:left="113" w:right="113"/>
              <w:jc w:val="center"/>
            </w:pPr>
          </w:p>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71"/>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val="restart"/>
            <w:textDirection w:val="btLr"/>
            <w:vAlign w:val="center"/>
          </w:tcPr>
          <w:p w:rsidR="00B12CC2" w:rsidRDefault="00B12CC2" w:rsidP="00CC561E">
            <w:pPr>
              <w:ind w:left="113" w:right="113"/>
              <w:jc w:val="center"/>
            </w:pPr>
          </w:p>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319"/>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CC561E">
            <w:r>
              <w:rPr>
                <w:noProof/>
              </w:rPr>
              <w:pict>
                <v:rect id="_x0000_s1412"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412" inset="1pt,1pt,1pt,1pt">
                    <w:txbxContent>
                      <w:p w:rsidR="00B12CC2" w:rsidRDefault="00B12CC2" w:rsidP="00CC561E">
                        <w:pPr>
                          <w:ind w:right="24"/>
                          <w:jc w:val="center"/>
                          <w:rPr>
                            <w:sz w:val="16"/>
                            <w:szCs w:val="16"/>
                          </w:rPr>
                        </w:pPr>
                        <w:r>
                          <w:rPr>
                            <w:sz w:val="16"/>
                            <w:szCs w:val="16"/>
                          </w:rPr>
                          <w:t>Взам. инв.№</w:t>
                        </w:r>
                      </w:p>
                      <w:p w:rsidR="00B12CC2" w:rsidRDefault="00B12CC2"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20"/>
        </w:trPr>
        <w:tc>
          <w:tcPr>
            <w:tcW w:w="340" w:type="dxa"/>
            <w:vMerge/>
            <w:tcBorders>
              <w:left w:val="single" w:sz="12" w:space="0" w:color="auto"/>
            </w:tcBorders>
          </w:tcPr>
          <w:p w:rsidR="00B12CC2" w:rsidRDefault="00B12CC2" w:rsidP="00CC561E"/>
        </w:tc>
        <w:tc>
          <w:tcPr>
            <w:tcW w:w="369" w:type="dxa"/>
            <w:vMerge/>
            <w:tcBorders>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26"/>
        </w:trPr>
        <w:tc>
          <w:tcPr>
            <w:tcW w:w="340" w:type="dxa"/>
            <w:vMerge/>
            <w:tcBorders>
              <w:left w:val="single" w:sz="12" w:space="0" w:color="auto"/>
            </w:tcBorders>
          </w:tcPr>
          <w:p w:rsidR="00B12CC2" w:rsidRDefault="00B12CC2" w:rsidP="00CC561E"/>
        </w:tc>
        <w:tc>
          <w:tcPr>
            <w:tcW w:w="369" w:type="dxa"/>
            <w:vMerge/>
            <w:tcBorders>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Borders>
              <w:left w:val="single" w:sz="12" w:space="0" w:color="auto"/>
              <w:right w:val="single" w:sz="12" w:space="0" w:color="auto"/>
            </w:tcBorders>
          </w:tcPr>
          <w:p w:rsidR="00B12CC2" w:rsidRDefault="00B12CC2" w:rsidP="00CC561E">
            <w:pPr>
              <w:jc w:val="center"/>
              <w:rPr>
                <w:b/>
                <w:bCs/>
                <w:sz w:val="12"/>
                <w:szCs w:val="12"/>
              </w:rPr>
            </w:pPr>
          </w:p>
        </w:tc>
        <w:tc>
          <w:tcPr>
            <w:tcW w:w="369" w:type="dxa"/>
            <w:tcBorders>
              <w:left w:val="single" w:sz="12" w:space="0" w:color="auto"/>
            </w:tcBorders>
          </w:tcPr>
          <w:p w:rsidR="00B12CC2" w:rsidRDefault="00B12CC2" w:rsidP="00CC561E">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CC561E">
            <w:pPr>
              <w:jc w:val="center"/>
              <w:rPr>
                <w:b/>
                <w:bCs/>
                <w:sz w:val="12"/>
                <w:szCs w:val="12"/>
              </w:rPr>
            </w:pPr>
          </w:p>
        </w:tc>
        <w:tc>
          <w:tcPr>
            <w:tcW w:w="289" w:type="dxa"/>
            <w:tcBorders>
              <w:left w:val="single" w:sz="12" w:space="0" w:color="auto"/>
            </w:tcBorders>
          </w:tcPr>
          <w:p w:rsidR="00B12CC2" w:rsidRDefault="00B12CC2" w:rsidP="00CC561E">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10207" w:type="dxa"/>
            <w:gridSpan w:val="8"/>
            <w:vMerge/>
            <w:tcBorders>
              <w:left w:val="single" w:sz="12" w:space="0" w:color="auto"/>
              <w:right w:val="single" w:sz="12" w:space="0" w:color="auto"/>
            </w:tcBorders>
          </w:tcPr>
          <w:p w:rsidR="00B12CC2" w:rsidRDefault="00B12CC2" w:rsidP="00CC561E">
            <w:pPr>
              <w:jc w:val="center"/>
              <w:rPr>
                <w:b/>
                <w:bCs/>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CC561E">
            <w:pPr>
              <w:jc w:val="center"/>
              <w:rPr>
                <w:b/>
                <w:bCs/>
              </w:rPr>
            </w:pPr>
            <w:r>
              <w:rPr>
                <w:noProof/>
              </w:rPr>
              <w:pict>
                <v:rect id="_x0000_s1413"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413" inset="1pt,1pt,1pt,1pt">
                    <w:txbxContent>
                      <w:p w:rsidR="00B12CC2" w:rsidRDefault="00B12CC2" w:rsidP="00CC561E">
                        <w:pPr>
                          <w:ind w:right="24"/>
                          <w:jc w:val="center"/>
                          <w:rPr>
                            <w:sz w:val="16"/>
                            <w:szCs w:val="16"/>
                          </w:rPr>
                        </w:pPr>
                        <w:r>
                          <w:rPr>
                            <w:sz w:val="16"/>
                            <w:szCs w:val="16"/>
                          </w:rPr>
                          <w:t>Подпись и дата</w:t>
                        </w:r>
                      </w:p>
                      <w:p w:rsidR="00B12CC2" w:rsidRDefault="00B12CC2" w:rsidP="00CC561E">
                        <w:pPr>
                          <w:ind w:right="24"/>
                          <w:jc w:val="center"/>
                          <w:rPr>
                            <w:sz w:val="22"/>
                            <w:szCs w:val="22"/>
                          </w:rPr>
                        </w:pPr>
                      </w:p>
                    </w:txbxContent>
                  </v:textbox>
                </v:rect>
              </w:pict>
            </w:r>
          </w:p>
        </w:tc>
        <w:tc>
          <w:tcPr>
            <w:tcW w:w="369" w:type="dxa"/>
            <w:tcBorders>
              <w:left w:val="single" w:sz="12" w:space="0" w:color="auto"/>
            </w:tcBorders>
          </w:tcPr>
          <w:p w:rsidR="00B12CC2" w:rsidRDefault="00B12CC2" w:rsidP="00CC561E">
            <w:pPr>
              <w:jc w:val="center"/>
              <w:rPr>
                <w:b/>
                <w:bCs/>
              </w:rPr>
            </w:pPr>
          </w:p>
        </w:tc>
        <w:tc>
          <w:tcPr>
            <w:tcW w:w="10207" w:type="dxa"/>
            <w:gridSpan w:val="8"/>
            <w:vMerge/>
            <w:tcBorders>
              <w:left w:val="single" w:sz="12" w:space="0" w:color="auto"/>
              <w:right w:val="single" w:sz="12" w:space="0" w:color="auto"/>
            </w:tcBorders>
          </w:tcPr>
          <w:p w:rsidR="00B12CC2" w:rsidRDefault="00B12CC2" w:rsidP="00CC561E">
            <w:pPr>
              <w:jc w:val="center"/>
              <w:rPr>
                <w:b/>
                <w:bCs/>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vAlign w:val="center"/>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r>
              <w:rPr>
                <w:noProof/>
              </w:rPr>
              <w:pict>
                <v:rect id="_x0000_s1414"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414" inset="1pt,1pt,1pt,1pt">
                    <w:txbxContent>
                      <w:p w:rsidR="00B12CC2" w:rsidRDefault="00B12CC2" w:rsidP="00CC561E">
                        <w:pPr>
                          <w:ind w:right="24"/>
                          <w:jc w:val="center"/>
                          <w:rPr>
                            <w:sz w:val="16"/>
                            <w:szCs w:val="16"/>
                          </w:rPr>
                        </w:pPr>
                        <w:r>
                          <w:rPr>
                            <w:sz w:val="16"/>
                            <w:szCs w:val="16"/>
                          </w:rPr>
                          <w:t>Инв.№ подп.</w:t>
                        </w:r>
                      </w:p>
                      <w:p w:rsidR="00B12CC2" w:rsidRDefault="00B12CC2" w:rsidP="00CC561E">
                        <w:pPr>
                          <w:ind w:right="24"/>
                          <w:jc w:val="center"/>
                          <w:rPr>
                            <w:sz w:val="16"/>
                            <w:szCs w:val="16"/>
                          </w:rPr>
                        </w:pPr>
                      </w:p>
                    </w:txbxContent>
                  </v:textbox>
                </v:rect>
              </w:pict>
            </w: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sz w:val="16"/>
                <w:szCs w:val="16"/>
              </w:rPr>
            </w:pPr>
          </w:p>
        </w:tc>
        <w:tc>
          <w:tcPr>
            <w:tcW w:w="289" w:type="dxa"/>
            <w:tcBorders>
              <w:left w:val="nil"/>
            </w:tcBorders>
          </w:tcPr>
          <w:p w:rsidR="00B12CC2" w:rsidRDefault="00B12CC2" w:rsidP="00CC561E">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CC561E">
            <w:pPr>
              <w:jc w:val="center"/>
              <w:rPr>
                <w:b/>
                <w:bCs/>
              </w:rPr>
            </w:pPr>
          </w:p>
          <w:p w:rsidR="00B12CC2" w:rsidRDefault="00B12CC2" w:rsidP="00CC561E">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CC561E">
            <w:pPr>
              <w:jc w:val="center"/>
              <w:rPr>
                <w:rFonts w:ascii="Arial Narrow" w:hAnsi="Arial Narrow" w:cs="Arial Narrow"/>
                <w:b/>
                <w:bCs/>
                <w:sz w:val="4"/>
                <w:szCs w:val="4"/>
              </w:rPr>
            </w:pPr>
          </w:p>
          <w:p w:rsidR="00B12CC2" w:rsidRDefault="00B12CC2" w:rsidP="00CC561E">
            <w:pPr>
              <w:pStyle w:val="Heading1"/>
              <w:rPr>
                <w:sz w:val="16"/>
                <w:szCs w:val="16"/>
              </w:rPr>
            </w:pPr>
            <w:r>
              <w:rPr>
                <w:sz w:val="16"/>
                <w:szCs w:val="16"/>
              </w:rPr>
              <w:t>Лист</w:t>
            </w:r>
          </w:p>
          <w:p w:rsidR="00B12CC2" w:rsidRDefault="00B12CC2" w:rsidP="00CC561E">
            <w:pPr>
              <w:jc w:val="cente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r>
              <w:rPr>
                <w:noProof/>
              </w:rPr>
              <w:pict>
                <v:line id="_x0000_s1415" style="position:absolute;left:0;text-align:left;z-index:251835392;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954" w:type="dxa"/>
            <w:vMerge/>
            <w:tcBorders>
              <w:left w:val="single" w:sz="12" w:space="0" w:color="auto"/>
              <w:right w:val="single" w:sz="12" w:space="0" w:color="auto"/>
            </w:tcBorders>
          </w:tcPr>
          <w:p w:rsidR="00B12CC2" w:rsidRDefault="00B12CC2" w:rsidP="00CC561E">
            <w:pPr>
              <w:jc w:val="center"/>
              <w:rPr>
                <w:b/>
                <w:bCs/>
                <w:sz w:val="18"/>
                <w:szCs w:val="18"/>
              </w:rPr>
            </w:pPr>
          </w:p>
        </w:tc>
        <w:tc>
          <w:tcPr>
            <w:tcW w:w="567" w:type="dxa"/>
            <w:vMerge/>
            <w:tcBorders>
              <w:left w:val="single" w:sz="12" w:space="0" w:color="auto"/>
              <w:right w:val="single" w:sz="12" w:space="0" w:color="auto"/>
            </w:tcBorders>
          </w:tcPr>
          <w:p w:rsidR="00B12CC2" w:rsidRDefault="00B12CC2" w:rsidP="00CC561E">
            <w:pPr>
              <w:jc w:val="center"/>
              <w:rPr>
                <w:b/>
                <w:bCs/>
                <w:sz w:val="18"/>
                <w:szCs w:val="18"/>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CC561E">
            <w:pPr>
              <w:jc w:val="center"/>
              <w:rPr>
                <w:b/>
                <w:bCs/>
                <w:sz w:val="18"/>
                <w:szCs w:val="18"/>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851"/>
        </w:trPr>
        <w:tc>
          <w:tcPr>
            <w:tcW w:w="709" w:type="dxa"/>
            <w:gridSpan w:val="2"/>
            <w:vMerge w:val="restart"/>
            <w:textDirection w:val="btLr"/>
            <w:vAlign w:val="center"/>
          </w:tcPr>
          <w:p w:rsidR="00B12CC2" w:rsidRDefault="00B12CC2" w:rsidP="00CC561E">
            <w:pPr>
              <w:ind w:left="113" w:right="113"/>
              <w:rPr>
                <w:sz w:val="16"/>
                <w:szCs w:val="16"/>
              </w:rPr>
            </w:pPr>
            <w:r>
              <w:rPr>
                <w:noProof/>
              </w:rPr>
              <w:pict>
                <v:shape id="_x0000_s1416" type="#_x0000_t202" style="position:absolute;left:0;text-align:left;margin-left:33.4pt;margin-top:.5pt;width:495.9pt;height:737.25pt;z-index:251836416;mso-position-horizontal-relative:text;mso-position-vertical-relative:text" o:allowincell="f" filled="f" stroked="f">
                  <v:textbox style="mso-next-textbox:#_x0000_s1416">
                    <w:txbxContent>
                      <w:p w:rsidR="00B12CC2" w:rsidRDefault="00B12CC2" w:rsidP="00CC561E">
                        <w:pPr>
                          <w:ind w:firstLine="567"/>
                          <w:jc w:val="center"/>
                          <w:rPr>
                            <w:rFonts w:ascii="Arial" w:hAnsi="Arial" w:cs="Arial"/>
                          </w:rPr>
                        </w:pPr>
                      </w:p>
                      <w:p w:rsidR="00B12CC2" w:rsidRPr="001239B8" w:rsidRDefault="00B12CC2"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B12CC2" w:rsidRPr="001239B8" w:rsidRDefault="00B12CC2" w:rsidP="00A512BA">
                        <w:pPr>
                          <w:ind w:firstLine="567"/>
                          <w:jc w:val="both"/>
                          <w:rPr>
                            <w:rFonts w:ascii="Arial" w:hAnsi="Arial" w:cs="Arial"/>
                            <w:sz w:val="24"/>
                            <w:szCs w:val="24"/>
                          </w:rPr>
                        </w:pP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B12CC2" w:rsidRPr="001239B8" w:rsidRDefault="00B12CC2"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w:t>
                        </w:r>
                        <w:r>
                          <w:rPr>
                            <w:rFonts w:ascii="Arial" w:hAnsi="Arial" w:cs="Arial"/>
                            <w:sz w:val="24"/>
                            <w:szCs w:val="24"/>
                          </w:rPr>
                          <w:t xml:space="preserve"> </w:t>
                        </w:r>
                        <w:r w:rsidRPr="001239B8">
                          <w:rPr>
                            <w:rFonts w:ascii="Arial" w:hAnsi="Arial" w:cs="Arial"/>
                            <w:sz w:val="24"/>
                            <w:szCs w:val="24"/>
                          </w:rPr>
                          <w:t>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B12CC2" w:rsidRDefault="00B12CC2"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B12CC2" w:rsidRDefault="00B12CC2" w:rsidP="00A512BA">
                        <w:pPr>
                          <w:ind w:firstLine="567"/>
                          <w:jc w:val="both"/>
                          <w:rPr>
                            <w:rFonts w:ascii="Arial" w:hAnsi="Arial" w:cs="Arial"/>
                            <w:sz w:val="24"/>
                            <w:szCs w:val="24"/>
                          </w:rPr>
                        </w:pPr>
                      </w:p>
                      <w:p w:rsidR="00B12CC2" w:rsidRPr="007746D9" w:rsidRDefault="00B12CC2" w:rsidP="00CC561E">
                        <w:pPr>
                          <w:ind w:firstLine="567"/>
                          <w:jc w:val="center"/>
                          <w:rPr>
                            <w:rFonts w:ascii="Arial" w:hAnsi="Arial" w:cs="Arial"/>
                          </w:rPr>
                        </w:pPr>
                      </w:p>
                    </w:txbxContent>
                  </v:textbox>
                </v:shape>
              </w:pict>
            </w:r>
            <w:r>
              <w:rPr>
                <w:noProof/>
              </w:rPr>
              <w:pict>
                <v:shape id="_x0000_s1417" type="#_x0000_t202" style="position:absolute;left:0;text-align:left;margin-left:519.6pt;margin-top:.5pt;width:21.6pt;height:28.8pt;z-index:251837440;mso-position-horizontal-relative:text;mso-position-vertical-relative:text" o:allowincell="f" filled="f" stroked="f">
                  <v:textbox style="mso-next-textbox:#_x0000_s1417">
                    <w:txbxContent>
                      <w:p w:rsidR="00B12CC2" w:rsidRDefault="00B12CC2" w:rsidP="00CC561E"/>
                    </w:txbxContent>
                  </v:textbox>
                </v:shape>
              </w:pict>
            </w:r>
            <w:r>
              <w:rPr>
                <w:sz w:val="16"/>
                <w:szCs w:val="16"/>
              </w:rPr>
              <w:t>ПОСЛЕДУЮЩИЕ ЛИСТЫ ТЕКСТОВЫХ ДОКУМЕНТОВ,</w:t>
            </w:r>
          </w:p>
          <w:p w:rsidR="00B12CC2" w:rsidRDefault="00B12CC2" w:rsidP="00CC561E">
            <w:pPr>
              <w:ind w:left="113" w:right="113"/>
              <w:rPr>
                <w:sz w:val="16"/>
                <w:szCs w:val="16"/>
              </w:rPr>
            </w:pPr>
            <w:r>
              <w:rPr>
                <w:sz w:val="16"/>
                <w:szCs w:val="16"/>
              </w:rPr>
              <w:t>ЧЕРТЕЖИ СТРОИТЕЛЬНЫХ ИЗДЕЛИЙ</w:t>
            </w:r>
          </w:p>
          <w:p w:rsidR="00B12CC2" w:rsidRDefault="00B12CC2"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12CC2" w:rsidRDefault="00B12CC2" w:rsidP="00CC561E">
            <w:pPr>
              <w:ind w:right="141"/>
              <w:jc w:val="center"/>
              <w:rPr>
                <w:b/>
                <w:bCs/>
                <w:sz w:val="24"/>
                <w:szCs w:val="24"/>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extDirection w:val="btLr"/>
            <w:vAlign w:val="center"/>
          </w:tcPr>
          <w:p w:rsidR="00B12CC2" w:rsidRDefault="00B12CC2" w:rsidP="00CC561E">
            <w:pPr>
              <w:ind w:left="113" w:right="113"/>
              <w:jc w:val="center"/>
            </w:pPr>
          </w:p>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71"/>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val="restart"/>
            <w:textDirection w:val="btLr"/>
            <w:vAlign w:val="center"/>
          </w:tcPr>
          <w:p w:rsidR="00B12CC2" w:rsidRDefault="00B12CC2" w:rsidP="00CC561E">
            <w:pPr>
              <w:ind w:left="113" w:right="113"/>
              <w:jc w:val="center"/>
            </w:pPr>
          </w:p>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709" w:type="dxa"/>
            <w:gridSpan w:val="2"/>
            <w:vMerge/>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319"/>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Pr>
          <w:p w:rsidR="00B12CC2" w:rsidRDefault="00B12CC2" w:rsidP="00CC561E"/>
        </w:tc>
        <w:tc>
          <w:tcPr>
            <w:tcW w:w="369" w:type="dxa"/>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vMerge w:val="restart"/>
            <w:tcBorders>
              <w:top w:val="single" w:sz="12" w:space="0" w:color="auto"/>
              <w:left w:val="single" w:sz="12" w:space="0" w:color="auto"/>
            </w:tcBorders>
          </w:tcPr>
          <w:p w:rsidR="00B12CC2" w:rsidRDefault="00B12CC2" w:rsidP="00CC561E">
            <w:r>
              <w:rPr>
                <w:noProof/>
              </w:rPr>
              <w:pict>
                <v:rect id="_x0000_s1418"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418" inset="1pt,1pt,1pt,1pt">
                    <w:txbxContent>
                      <w:p w:rsidR="00B12CC2" w:rsidRDefault="00B12CC2" w:rsidP="00CC561E">
                        <w:pPr>
                          <w:ind w:right="24"/>
                          <w:jc w:val="center"/>
                          <w:rPr>
                            <w:sz w:val="16"/>
                            <w:szCs w:val="16"/>
                          </w:rPr>
                        </w:pPr>
                        <w:r>
                          <w:rPr>
                            <w:sz w:val="16"/>
                            <w:szCs w:val="16"/>
                          </w:rPr>
                          <w:t>Взам. инв.№</w:t>
                        </w:r>
                      </w:p>
                      <w:p w:rsidR="00B12CC2" w:rsidRDefault="00B12CC2"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20"/>
        </w:trPr>
        <w:tc>
          <w:tcPr>
            <w:tcW w:w="340" w:type="dxa"/>
            <w:vMerge/>
            <w:tcBorders>
              <w:left w:val="single" w:sz="12" w:space="0" w:color="auto"/>
            </w:tcBorders>
          </w:tcPr>
          <w:p w:rsidR="00B12CC2" w:rsidRDefault="00B12CC2" w:rsidP="00CC561E"/>
        </w:tc>
        <w:tc>
          <w:tcPr>
            <w:tcW w:w="369" w:type="dxa"/>
            <w:vMerge/>
            <w:tcBorders>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26"/>
        </w:trPr>
        <w:tc>
          <w:tcPr>
            <w:tcW w:w="340" w:type="dxa"/>
            <w:vMerge/>
            <w:tcBorders>
              <w:left w:val="single" w:sz="12" w:space="0" w:color="auto"/>
            </w:tcBorders>
          </w:tcPr>
          <w:p w:rsidR="00B12CC2" w:rsidRDefault="00B12CC2" w:rsidP="00CC561E"/>
        </w:tc>
        <w:tc>
          <w:tcPr>
            <w:tcW w:w="369" w:type="dxa"/>
            <w:vMerge/>
            <w:tcBorders>
              <w:left w:val="single" w:sz="12" w:space="0" w:color="auto"/>
            </w:tcBorders>
          </w:tcPr>
          <w:p w:rsidR="00B12CC2" w:rsidRDefault="00B12CC2" w:rsidP="00CC561E"/>
        </w:tc>
        <w:tc>
          <w:tcPr>
            <w:tcW w:w="10207" w:type="dxa"/>
            <w:gridSpan w:val="8"/>
            <w:vMerge/>
            <w:tcBorders>
              <w:left w:val="single" w:sz="12" w:space="0" w:color="auto"/>
              <w:right w:val="single" w:sz="12" w:space="0" w:color="auto"/>
            </w:tcBorders>
          </w:tcPr>
          <w:p w:rsidR="00B12CC2" w:rsidRDefault="00B12CC2" w:rsidP="00CC561E"/>
        </w:tc>
        <w:tc>
          <w:tcPr>
            <w:tcW w:w="289" w:type="dxa"/>
            <w:tcBorders>
              <w:left w:val="single" w:sz="12" w:space="0" w:color="auto"/>
            </w:tcBorders>
          </w:tcPr>
          <w:p w:rsidR="00B12CC2" w:rsidRDefault="00B12CC2" w:rsidP="00CC561E"/>
        </w:tc>
      </w:tr>
      <w:tr w:rsidR="00B12CC2">
        <w:trPr>
          <w:cantSplit/>
          <w:trHeight w:hRule="exact" w:val="440"/>
        </w:trPr>
        <w:tc>
          <w:tcPr>
            <w:tcW w:w="340" w:type="dxa"/>
            <w:tcBorders>
              <w:left w:val="single" w:sz="12" w:space="0" w:color="auto"/>
              <w:right w:val="single" w:sz="12" w:space="0" w:color="auto"/>
            </w:tcBorders>
          </w:tcPr>
          <w:p w:rsidR="00B12CC2" w:rsidRDefault="00B12CC2" w:rsidP="00CC561E">
            <w:pPr>
              <w:jc w:val="center"/>
              <w:rPr>
                <w:b/>
                <w:bCs/>
                <w:sz w:val="12"/>
                <w:szCs w:val="12"/>
              </w:rPr>
            </w:pPr>
          </w:p>
        </w:tc>
        <w:tc>
          <w:tcPr>
            <w:tcW w:w="369" w:type="dxa"/>
            <w:tcBorders>
              <w:left w:val="single" w:sz="12" w:space="0" w:color="auto"/>
            </w:tcBorders>
          </w:tcPr>
          <w:p w:rsidR="00B12CC2" w:rsidRDefault="00B12CC2" w:rsidP="00CC561E">
            <w:pPr>
              <w:jc w:val="center"/>
              <w:rPr>
                <w:b/>
                <w:bCs/>
                <w:sz w:val="12"/>
                <w:szCs w:val="12"/>
              </w:rPr>
            </w:pPr>
          </w:p>
        </w:tc>
        <w:tc>
          <w:tcPr>
            <w:tcW w:w="10207" w:type="dxa"/>
            <w:gridSpan w:val="8"/>
            <w:vMerge/>
            <w:tcBorders>
              <w:left w:val="single" w:sz="12" w:space="0" w:color="auto"/>
              <w:right w:val="single" w:sz="12" w:space="0" w:color="auto"/>
            </w:tcBorders>
          </w:tcPr>
          <w:p w:rsidR="00B12CC2" w:rsidRDefault="00B12CC2" w:rsidP="00CC561E">
            <w:pPr>
              <w:jc w:val="center"/>
              <w:rPr>
                <w:b/>
                <w:bCs/>
                <w:sz w:val="12"/>
                <w:szCs w:val="12"/>
              </w:rPr>
            </w:pPr>
          </w:p>
        </w:tc>
        <w:tc>
          <w:tcPr>
            <w:tcW w:w="289" w:type="dxa"/>
            <w:tcBorders>
              <w:left w:val="single" w:sz="12" w:space="0" w:color="auto"/>
            </w:tcBorders>
          </w:tcPr>
          <w:p w:rsidR="00B12CC2" w:rsidRDefault="00B12CC2" w:rsidP="00CC561E">
            <w:pPr>
              <w:jc w:val="center"/>
              <w:rPr>
                <w:b/>
                <w:bCs/>
                <w:sz w:val="12"/>
                <w:szCs w:val="12"/>
              </w:rPr>
            </w:pPr>
          </w:p>
        </w:tc>
      </w:tr>
      <w:tr w:rsidR="00B12CC2">
        <w:trPr>
          <w:cantSplit/>
          <w:trHeight w:hRule="exact" w:val="268"/>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10207" w:type="dxa"/>
            <w:gridSpan w:val="8"/>
            <w:vMerge/>
            <w:tcBorders>
              <w:left w:val="single" w:sz="12" w:space="0" w:color="auto"/>
              <w:right w:val="single" w:sz="12" w:space="0" w:color="auto"/>
            </w:tcBorders>
          </w:tcPr>
          <w:p w:rsidR="00B12CC2" w:rsidRDefault="00B12CC2" w:rsidP="00CC561E">
            <w:pPr>
              <w:jc w:val="center"/>
              <w:rPr>
                <w:b/>
                <w:bCs/>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1021"/>
        </w:trPr>
        <w:tc>
          <w:tcPr>
            <w:tcW w:w="340" w:type="dxa"/>
            <w:tcBorders>
              <w:left w:val="single" w:sz="12" w:space="0" w:color="auto"/>
              <w:right w:val="single" w:sz="12" w:space="0" w:color="auto"/>
            </w:tcBorders>
          </w:tcPr>
          <w:p w:rsidR="00B12CC2" w:rsidRDefault="00B12CC2" w:rsidP="00CC561E">
            <w:pPr>
              <w:jc w:val="center"/>
              <w:rPr>
                <w:b/>
                <w:bCs/>
              </w:rPr>
            </w:pPr>
            <w:r>
              <w:rPr>
                <w:noProof/>
              </w:rPr>
              <w:pict>
                <v:rect id="_x0000_s1419" style="position:absolute;left:0;text-align:left;margin-left:-.5pt;margin-top:14.5pt;width:12.45pt;height:1in;z-index:251839488;mso-position-horizontal-relative:text;mso-position-vertical-relative:text" o:allowincell="f" filled="f" strokecolor="white" strokeweight="1pt">
                  <v:textbox style="layout-flow:vertical;mso-layout-flow-alt:bottom-to-top;mso-next-textbox:#_x0000_s1419" inset="1pt,1pt,1pt,1pt">
                    <w:txbxContent>
                      <w:p w:rsidR="00B12CC2" w:rsidRDefault="00B12CC2" w:rsidP="00CC561E">
                        <w:pPr>
                          <w:ind w:right="24"/>
                          <w:jc w:val="center"/>
                          <w:rPr>
                            <w:sz w:val="16"/>
                            <w:szCs w:val="16"/>
                          </w:rPr>
                        </w:pPr>
                        <w:r>
                          <w:rPr>
                            <w:sz w:val="16"/>
                            <w:szCs w:val="16"/>
                          </w:rPr>
                          <w:t>Подпись и дата</w:t>
                        </w:r>
                      </w:p>
                      <w:p w:rsidR="00B12CC2" w:rsidRDefault="00B12CC2" w:rsidP="00CC561E">
                        <w:pPr>
                          <w:ind w:right="24"/>
                          <w:jc w:val="center"/>
                          <w:rPr>
                            <w:sz w:val="22"/>
                            <w:szCs w:val="22"/>
                          </w:rPr>
                        </w:pPr>
                      </w:p>
                    </w:txbxContent>
                  </v:textbox>
                </v:rect>
              </w:pict>
            </w:r>
          </w:p>
        </w:tc>
        <w:tc>
          <w:tcPr>
            <w:tcW w:w="369" w:type="dxa"/>
            <w:tcBorders>
              <w:left w:val="single" w:sz="12" w:space="0" w:color="auto"/>
            </w:tcBorders>
          </w:tcPr>
          <w:p w:rsidR="00B12CC2" w:rsidRDefault="00B12CC2" w:rsidP="00CC561E">
            <w:pPr>
              <w:jc w:val="center"/>
              <w:rPr>
                <w:b/>
                <w:bCs/>
              </w:rPr>
            </w:pPr>
          </w:p>
        </w:tc>
        <w:tc>
          <w:tcPr>
            <w:tcW w:w="10207" w:type="dxa"/>
            <w:gridSpan w:val="8"/>
            <w:vMerge/>
            <w:tcBorders>
              <w:left w:val="single" w:sz="12" w:space="0" w:color="auto"/>
              <w:right w:val="single" w:sz="12" w:space="0" w:color="auto"/>
            </w:tcBorders>
          </w:tcPr>
          <w:p w:rsidR="00B12CC2" w:rsidRDefault="00B12CC2" w:rsidP="00CC561E">
            <w:pPr>
              <w:jc w:val="center"/>
              <w:rPr>
                <w:b/>
                <w:bCs/>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r>
              <w:rPr>
                <w:b/>
                <w:bCs/>
              </w:rPr>
              <w:t xml:space="preserve"> </w:t>
            </w: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vAlign w:val="center"/>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r>
              <w:rPr>
                <w:noProof/>
              </w:rPr>
              <w:pict>
                <v:rect id="_x0000_s1420" style="position:absolute;left:0;text-align:left;margin-left:-1.1pt;margin-top:4.3pt;width:12.45pt;height:64.8pt;z-index:251840512;mso-position-horizontal-relative:text;mso-position-vertical-relative:text" o:allowincell="f" filled="f" strokecolor="white" strokeweight="1pt">
                  <v:textbox style="layout-flow:vertical;mso-layout-flow-alt:bottom-to-top;mso-next-textbox:#_x0000_s1420" inset="1pt,1pt,1pt,1pt">
                    <w:txbxContent>
                      <w:p w:rsidR="00B12CC2" w:rsidRDefault="00B12CC2" w:rsidP="00CC561E">
                        <w:pPr>
                          <w:ind w:right="24"/>
                          <w:jc w:val="center"/>
                          <w:rPr>
                            <w:sz w:val="16"/>
                            <w:szCs w:val="16"/>
                          </w:rPr>
                        </w:pPr>
                        <w:r>
                          <w:rPr>
                            <w:sz w:val="16"/>
                            <w:szCs w:val="16"/>
                          </w:rPr>
                          <w:t>Инв.№ подп.</w:t>
                        </w:r>
                      </w:p>
                      <w:p w:rsidR="00B12CC2" w:rsidRDefault="00B12CC2" w:rsidP="00CC561E">
                        <w:pPr>
                          <w:ind w:right="24"/>
                          <w:jc w:val="center"/>
                          <w:rPr>
                            <w:sz w:val="16"/>
                            <w:szCs w:val="16"/>
                          </w:rPr>
                        </w:pPr>
                      </w:p>
                    </w:txbxContent>
                  </v:textbox>
                </v:rect>
              </w:pict>
            </w: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sz w:val="16"/>
                <w:szCs w:val="16"/>
              </w:rPr>
            </w:pPr>
          </w:p>
        </w:tc>
        <w:tc>
          <w:tcPr>
            <w:tcW w:w="289" w:type="dxa"/>
            <w:tcBorders>
              <w:left w:val="nil"/>
            </w:tcBorders>
          </w:tcPr>
          <w:p w:rsidR="00B12CC2" w:rsidRDefault="00B12CC2" w:rsidP="00CC561E">
            <w:pPr>
              <w:jc w:val="center"/>
              <w:rPr>
                <w:b/>
                <w:bCs/>
              </w:rPr>
            </w:pPr>
          </w:p>
        </w:tc>
      </w:tr>
      <w:tr w:rsidR="00B12CC2">
        <w:trPr>
          <w:cantSplit/>
          <w:trHeight w:hRule="exact" w:val="173"/>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10207" w:type="dxa"/>
            <w:gridSpan w:val="8"/>
            <w:tcBorders>
              <w:left w:val="single" w:sz="12" w:space="0" w:color="auto"/>
              <w:right w:val="single" w:sz="12" w:space="0" w:color="auto"/>
            </w:tcBorders>
          </w:tcPr>
          <w:p w:rsidR="00B12CC2" w:rsidRDefault="00B12CC2" w:rsidP="00CC561E">
            <w:pPr>
              <w:jc w:val="center"/>
              <w:rPr>
                <w:b/>
                <w:bCs/>
              </w:rPr>
            </w:pPr>
          </w:p>
        </w:tc>
        <w:tc>
          <w:tcPr>
            <w:tcW w:w="289" w:type="dxa"/>
            <w:tcBorders>
              <w:left w:val="nil"/>
            </w:tcBorders>
          </w:tcPr>
          <w:p w:rsidR="00B12CC2" w:rsidRDefault="00B12CC2" w:rsidP="00CC561E">
            <w:pPr>
              <w:jc w:val="center"/>
              <w:rPr>
                <w:b/>
                <w:bCs/>
              </w:rPr>
            </w:pPr>
          </w:p>
        </w:tc>
      </w:tr>
      <w:tr w:rsidR="00B12CC2">
        <w:trPr>
          <w:cantSplit/>
          <w:trHeight w:val="197"/>
        </w:trPr>
        <w:tc>
          <w:tcPr>
            <w:tcW w:w="340" w:type="dxa"/>
            <w:tcBorders>
              <w:left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B12CC2" w:rsidRDefault="00B12CC2" w:rsidP="00CC561E">
            <w:pPr>
              <w:jc w:val="center"/>
              <w:rPr>
                <w:b/>
                <w:bCs/>
              </w:rPr>
            </w:pPr>
          </w:p>
          <w:p w:rsidR="00B12CC2" w:rsidRDefault="00B12CC2" w:rsidP="00CC561E">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B12CC2" w:rsidRDefault="00B12CC2" w:rsidP="00CC561E">
            <w:pPr>
              <w:jc w:val="center"/>
              <w:rPr>
                <w:rFonts w:ascii="Arial Narrow" w:hAnsi="Arial Narrow" w:cs="Arial Narrow"/>
                <w:b/>
                <w:bCs/>
                <w:sz w:val="4"/>
                <w:szCs w:val="4"/>
              </w:rPr>
            </w:pPr>
          </w:p>
          <w:p w:rsidR="00B12CC2" w:rsidRDefault="00B12CC2" w:rsidP="00CC561E">
            <w:pPr>
              <w:pStyle w:val="Heading1"/>
              <w:rPr>
                <w:sz w:val="16"/>
                <w:szCs w:val="16"/>
              </w:rPr>
            </w:pPr>
            <w:r>
              <w:rPr>
                <w:sz w:val="16"/>
                <w:szCs w:val="16"/>
              </w:rPr>
              <w:t>Лист</w:t>
            </w:r>
          </w:p>
          <w:p w:rsidR="00B12CC2" w:rsidRDefault="00B12CC2" w:rsidP="00CC561E">
            <w:pPr>
              <w:jc w:val="cente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right w:val="single" w:sz="12" w:space="0" w:color="auto"/>
            </w:tcBorders>
          </w:tcPr>
          <w:p w:rsidR="00B12CC2" w:rsidRDefault="00B12CC2" w:rsidP="00CC561E">
            <w:pPr>
              <w:jc w:val="center"/>
              <w:rPr>
                <w:b/>
                <w:bCs/>
              </w:rPr>
            </w:pPr>
            <w:r>
              <w:rPr>
                <w:noProof/>
              </w:rPr>
              <w:pict>
                <v:line id="_x0000_s1421" style="position:absolute;left:0;text-align:left;z-index:251841536;mso-position-horizontal-relative:text;mso-position-vertical-relative:text" from="513.9pt,4.5pt" to="542.7pt,4.5pt" o:allowincell="f" strokeweight="1.5pt"/>
              </w:pict>
            </w:r>
          </w:p>
        </w:tc>
        <w:tc>
          <w:tcPr>
            <w:tcW w:w="369" w:type="dxa"/>
            <w:tcBorders>
              <w:lef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12CC2" w:rsidRDefault="00B12CC2" w:rsidP="00CC561E">
            <w:pPr>
              <w:jc w:val="center"/>
              <w:rPr>
                <w:b/>
                <w:bCs/>
              </w:rPr>
            </w:pPr>
          </w:p>
        </w:tc>
        <w:tc>
          <w:tcPr>
            <w:tcW w:w="5954" w:type="dxa"/>
            <w:vMerge/>
            <w:tcBorders>
              <w:left w:val="single" w:sz="12" w:space="0" w:color="auto"/>
              <w:right w:val="single" w:sz="12" w:space="0" w:color="auto"/>
            </w:tcBorders>
          </w:tcPr>
          <w:p w:rsidR="00B12CC2" w:rsidRDefault="00B12CC2" w:rsidP="00CC561E">
            <w:pPr>
              <w:jc w:val="center"/>
              <w:rPr>
                <w:b/>
                <w:bCs/>
                <w:sz w:val="18"/>
                <w:szCs w:val="18"/>
              </w:rPr>
            </w:pPr>
          </w:p>
        </w:tc>
        <w:tc>
          <w:tcPr>
            <w:tcW w:w="567" w:type="dxa"/>
            <w:vMerge/>
            <w:tcBorders>
              <w:left w:val="single" w:sz="12" w:space="0" w:color="auto"/>
              <w:right w:val="single" w:sz="12" w:space="0" w:color="auto"/>
            </w:tcBorders>
          </w:tcPr>
          <w:p w:rsidR="00B12CC2" w:rsidRDefault="00B12CC2" w:rsidP="00CC561E">
            <w:pPr>
              <w:jc w:val="center"/>
              <w:rPr>
                <w:b/>
                <w:bCs/>
                <w:sz w:val="18"/>
                <w:szCs w:val="18"/>
              </w:rPr>
            </w:pPr>
          </w:p>
        </w:tc>
        <w:tc>
          <w:tcPr>
            <w:tcW w:w="289" w:type="dxa"/>
            <w:tcBorders>
              <w:left w:val="single" w:sz="12" w:space="0" w:color="auto"/>
            </w:tcBorders>
          </w:tcPr>
          <w:p w:rsidR="00B12CC2" w:rsidRDefault="00B12CC2" w:rsidP="00CC561E">
            <w:pPr>
              <w:jc w:val="center"/>
              <w:rPr>
                <w:b/>
                <w:bCs/>
              </w:rPr>
            </w:pPr>
          </w:p>
        </w:tc>
      </w:tr>
      <w:tr w:rsidR="00B12CC2">
        <w:trPr>
          <w:cantSplit/>
          <w:trHeight w:hRule="exact" w:val="284"/>
        </w:trPr>
        <w:tc>
          <w:tcPr>
            <w:tcW w:w="340" w:type="dxa"/>
            <w:tcBorders>
              <w:left w:val="single" w:sz="12" w:space="0" w:color="auto"/>
              <w:bottom w:val="single" w:sz="12" w:space="0" w:color="auto"/>
              <w:right w:val="single" w:sz="12" w:space="0" w:color="auto"/>
            </w:tcBorders>
          </w:tcPr>
          <w:p w:rsidR="00B12CC2" w:rsidRDefault="00B12CC2" w:rsidP="00CC561E">
            <w:pPr>
              <w:jc w:val="center"/>
              <w:rPr>
                <w:b/>
                <w:bCs/>
              </w:rPr>
            </w:pPr>
          </w:p>
        </w:tc>
        <w:tc>
          <w:tcPr>
            <w:tcW w:w="369" w:type="dxa"/>
            <w:tcBorders>
              <w:left w:val="single" w:sz="12" w:space="0" w:color="auto"/>
              <w:bottom w:val="single" w:sz="12" w:space="0" w:color="auto"/>
            </w:tcBorders>
          </w:tcPr>
          <w:p w:rsidR="00B12CC2" w:rsidRDefault="00B12CC2"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12CC2" w:rsidRDefault="00B12CC2"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12CC2" w:rsidRDefault="00B12CC2"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12CC2" w:rsidRDefault="00B12CC2" w:rsidP="00CC561E">
            <w:pPr>
              <w:jc w:val="center"/>
              <w:rPr>
                <w:b/>
                <w:bCs/>
                <w:sz w:val="18"/>
                <w:szCs w:val="18"/>
              </w:rPr>
            </w:pPr>
          </w:p>
        </w:tc>
        <w:tc>
          <w:tcPr>
            <w:tcW w:w="289" w:type="dxa"/>
            <w:tcBorders>
              <w:left w:val="single" w:sz="12" w:space="0" w:color="auto"/>
            </w:tcBorders>
          </w:tcPr>
          <w:p w:rsidR="00B12CC2" w:rsidRDefault="00B12CC2" w:rsidP="00CC561E">
            <w:pPr>
              <w:jc w:val="center"/>
              <w:rPr>
                <w:b/>
                <w:bCs/>
              </w:rPr>
            </w:pPr>
          </w:p>
        </w:tc>
      </w:tr>
    </w:tbl>
    <w:p w:rsidR="00B12CC2" w:rsidRDefault="00B12CC2" w:rsidP="00967DDE"/>
    <w:sectPr w:rsidR="00B12CC2"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C2" w:rsidRDefault="00B12CC2" w:rsidP="00F345D8">
      <w:r>
        <w:separator/>
      </w:r>
    </w:p>
  </w:endnote>
  <w:endnote w:type="continuationSeparator" w:id="0">
    <w:p w:rsidR="00B12CC2" w:rsidRDefault="00B12CC2"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C2" w:rsidRDefault="00B12CC2" w:rsidP="00F345D8">
      <w:r>
        <w:separator/>
      </w:r>
    </w:p>
  </w:footnote>
  <w:footnote w:type="continuationSeparator" w:id="0">
    <w:p w:rsidR="00B12CC2" w:rsidRDefault="00B12CC2"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42E1"/>
    <w:rsid w:val="0003758E"/>
    <w:rsid w:val="00042650"/>
    <w:rsid w:val="00046AE8"/>
    <w:rsid w:val="00050A10"/>
    <w:rsid w:val="00054533"/>
    <w:rsid w:val="000571C8"/>
    <w:rsid w:val="0006020C"/>
    <w:rsid w:val="00066F90"/>
    <w:rsid w:val="00067E5D"/>
    <w:rsid w:val="00070F85"/>
    <w:rsid w:val="00072C81"/>
    <w:rsid w:val="0007427D"/>
    <w:rsid w:val="00080E01"/>
    <w:rsid w:val="00081DBB"/>
    <w:rsid w:val="0008257D"/>
    <w:rsid w:val="000832AF"/>
    <w:rsid w:val="00090E61"/>
    <w:rsid w:val="00097FEB"/>
    <w:rsid w:val="000B05D3"/>
    <w:rsid w:val="000B15E4"/>
    <w:rsid w:val="000B26B0"/>
    <w:rsid w:val="000B3D7D"/>
    <w:rsid w:val="000B49EB"/>
    <w:rsid w:val="000B63EF"/>
    <w:rsid w:val="000B7040"/>
    <w:rsid w:val="000C10B8"/>
    <w:rsid w:val="000C1286"/>
    <w:rsid w:val="000C5729"/>
    <w:rsid w:val="000C590A"/>
    <w:rsid w:val="000C59A1"/>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9B8"/>
    <w:rsid w:val="00125A85"/>
    <w:rsid w:val="001306B6"/>
    <w:rsid w:val="001319A2"/>
    <w:rsid w:val="001431F2"/>
    <w:rsid w:val="00144B16"/>
    <w:rsid w:val="001513AD"/>
    <w:rsid w:val="00155CCE"/>
    <w:rsid w:val="001612F4"/>
    <w:rsid w:val="00162CBA"/>
    <w:rsid w:val="00164626"/>
    <w:rsid w:val="001934B1"/>
    <w:rsid w:val="00196B9D"/>
    <w:rsid w:val="001A01AA"/>
    <w:rsid w:val="001A444E"/>
    <w:rsid w:val="001A49B3"/>
    <w:rsid w:val="001B2343"/>
    <w:rsid w:val="001B2AC1"/>
    <w:rsid w:val="001B7A98"/>
    <w:rsid w:val="001C094D"/>
    <w:rsid w:val="001C17F1"/>
    <w:rsid w:val="001C2094"/>
    <w:rsid w:val="001C3E86"/>
    <w:rsid w:val="001D327B"/>
    <w:rsid w:val="001D582C"/>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4A64"/>
    <w:rsid w:val="0024102D"/>
    <w:rsid w:val="002439B5"/>
    <w:rsid w:val="00244466"/>
    <w:rsid w:val="0025117A"/>
    <w:rsid w:val="00253E67"/>
    <w:rsid w:val="0026068D"/>
    <w:rsid w:val="0026271E"/>
    <w:rsid w:val="00264836"/>
    <w:rsid w:val="00267179"/>
    <w:rsid w:val="002900F8"/>
    <w:rsid w:val="00290CF6"/>
    <w:rsid w:val="00296CC4"/>
    <w:rsid w:val="002A0465"/>
    <w:rsid w:val="002A725E"/>
    <w:rsid w:val="002B423A"/>
    <w:rsid w:val="002B678F"/>
    <w:rsid w:val="002C2BD2"/>
    <w:rsid w:val="002C5F0A"/>
    <w:rsid w:val="002C67AD"/>
    <w:rsid w:val="002D2D23"/>
    <w:rsid w:val="002D501A"/>
    <w:rsid w:val="002D6EA5"/>
    <w:rsid w:val="002E0417"/>
    <w:rsid w:val="002E4A7C"/>
    <w:rsid w:val="002E5C03"/>
    <w:rsid w:val="00301F4B"/>
    <w:rsid w:val="00307207"/>
    <w:rsid w:val="00312CA2"/>
    <w:rsid w:val="003200C0"/>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47BDB"/>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2F88"/>
    <w:rsid w:val="00386B75"/>
    <w:rsid w:val="003874AB"/>
    <w:rsid w:val="00394562"/>
    <w:rsid w:val="00395AEC"/>
    <w:rsid w:val="003A3BFD"/>
    <w:rsid w:val="003B1003"/>
    <w:rsid w:val="003B4FE3"/>
    <w:rsid w:val="003C168B"/>
    <w:rsid w:val="003C390E"/>
    <w:rsid w:val="003D15EF"/>
    <w:rsid w:val="003D1BCF"/>
    <w:rsid w:val="003D3B6E"/>
    <w:rsid w:val="003D4C8E"/>
    <w:rsid w:val="003E17F4"/>
    <w:rsid w:val="003E188F"/>
    <w:rsid w:val="003E1CBA"/>
    <w:rsid w:val="003E258B"/>
    <w:rsid w:val="003E40A9"/>
    <w:rsid w:val="003E60E4"/>
    <w:rsid w:val="003F7617"/>
    <w:rsid w:val="0040376E"/>
    <w:rsid w:val="00404867"/>
    <w:rsid w:val="00407F13"/>
    <w:rsid w:val="00413E26"/>
    <w:rsid w:val="00416564"/>
    <w:rsid w:val="00417042"/>
    <w:rsid w:val="00424EDE"/>
    <w:rsid w:val="00425910"/>
    <w:rsid w:val="00427532"/>
    <w:rsid w:val="004437FF"/>
    <w:rsid w:val="0044483E"/>
    <w:rsid w:val="004448A3"/>
    <w:rsid w:val="00446D87"/>
    <w:rsid w:val="004516F2"/>
    <w:rsid w:val="00465AB7"/>
    <w:rsid w:val="00476256"/>
    <w:rsid w:val="00480031"/>
    <w:rsid w:val="0048069E"/>
    <w:rsid w:val="00483577"/>
    <w:rsid w:val="00484B3B"/>
    <w:rsid w:val="00484F35"/>
    <w:rsid w:val="00485320"/>
    <w:rsid w:val="004865DE"/>
    <w:rsid w:val="00487393"/>
    <w:rsid w:val="00487EDE"/>
    <w:rsid w:val="004A291E"/>
    <w:rsid w:val="004B651E"/>
    <w:rsid w:val="004C3030"/>
    <w:rsid w:val="004C5B8E"/>
    <w:rsid w:val="004C692D"/>
    <w:rsid w:val="004D2C36"/>
    <w:rsid w:val="004D408B"/>
    <w:rsid w:val="004D4420"/>
    <w:rsid w:val="004D50D4"/>
    <w:rsid w:val="004E19C4"/>
    <w:rsid w:val="004E30C3"/>
    <w:rsid w:val="004E37C5"/>
    <w:rsid w:val="004E4F0B"/>
    <w:rsid w:val="004E65ED"/>
    <w:rsid w:val="004F7C33"/>
    <w:rsid w:val="00502BCD"/>
    <w:rsid w:val="0051426C"/>
    <w:rsid w:val="00515F0E"/>
    <w:rsid w:val="0051676A"/>
    <w:rsid w:val="0052235D"/>
    <w:rsid w:val="00530A93"/>
    <w:rsid w:val="00546CEA"/>
    <w:rsid w:val="00547E83"/>
    <w:rsid w:val="00550F02"/>
    <w:rsid w:val="00551451"/>
    <w:rsid w:val="0055153A"/>
    <w:rsid w:val="00556024"/>
    <w:rsid w:val="005637F7"/>
    <w:rsid w:val="005649A1"/>
    <w:rsid w:val="005655E3"/>
    <w:rsid w:val="00566ECE"/>
    <w:rsid w:val="00570DB7"/>
    <w:rsid w:val="00572496"/>
    <w:rsid w:val="0057758B"/>
    <w:rsid w:val="00582D5C"/>
    <w:rsid w:val="005830AF"/>
    <w:rsid w:val="0058691C"/>
    <w:rsid w:val="0058705F"/>
    <w:rsid w:val="00587C5A"/>
    <w:rsid w:val="0059330F"/>
    <w:rsid w:val="005966E8"/>
    <w:rsid w:val="005A2B64"/>
    <w:rsid w:val="005B0044"/>
    <w:rsid w:val="005B124A"/>
    <w:rsid w:val="005B5572"/>
    <w:rsid w:val="005C39C2"/>
    <w:rsid w:val="005C473A"/>
    <w:rsid w:val="005C60A9"/>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3290B"/>
    <w:rsid w:val="00641CDA"/>
    <w:rsid w:val="0064325A"/>
    <w:rsid w:val="00643590"/>
    <w:rsid w:val="006449D8"/>
    <w:rsid w:val="00645C34"/>
    <w:rsid w:val="00672B62"/>
    <w:rsid w:val="0067400D"/>
    <w:rsid w:val="00674240"/>
    <w:rsid w:val="006815DC"/>
    <w:rsid w:val="006836FA"/>
    <w:rsid w:val="00684827"/>
    <w:rsid w:val="00684A6F"/>
    <w:rsid w:val="00684F1C"/>
    <w:rsid w:val="00691432"/>
    <w:rsid w:val="00695510"/>
    <w:rsid w:val="006974AD"/>
    <w:rsid w:val="006A3B90"/>
    <w:rsid w:val="006C1511"/>
    <w:rsid w:val="006C323C"/>
    <w:rsid w:val="006C5E7E"/>
    <w:rsid w:val="006D59BC"/>
    <w:rsid w:val="006D6D00"/>
    <w:rsid w:val="006E096F"/>
    <w:rsid w:val="006F048B"/>
    <w:rsid w:val="006F58E5"/>
    <w:rsid w:val="006F5CBC"/>
    <w:rsid w:val="00700C1D"/>
    <w:rsid w:val="007019A5"/>
    <w:rsid w:val="00703302"/>
    <w:rsid w:val="00705A24"/>
    <w:rsid w:val="00705EC5"/>
    <w:rsid w:val="007103BB"/>
    <w:rsid w:val="00710582"/>
    <w:rsid w:val="00716AC5"/>
    <w:rsid w:val="00716B0A"/>
    <w:rsid w:val="0072414C"/>
    <w:rsid w:val="007245B4"/>
    <w:rsid w:val="00727970"/>
    <w:rsid w:val="00730CF7"/>
    <w:rsid w:val="00731118"/>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C1F18"/>
    <w:rsid w:val="007C6045"/>
    <w:rsid w:val="007D605A"/>
    <w:rsid w:val="007D64FC"/>
    <w:rsid w:val="007D6943"/>
    <w:rsid w:val="007E3EC5"/>
    <w:rsid w:val="007E4834"/>
    <w:rsid w:val="007E70A5"/>
    <w:rsid w:val="007F2C9F"/>
    <w:rsid w:val="007F332C"/>
    <w:rsid w:val="0080468C"/>
    <w:rsid w:val="00823285"/>
    <w:rsid w:val="00823BBD"/>
    <w:rsid w:val="008339C8"/>
    <w:rsid w:val="00834AB5"/>
    <w:rsid w:val="00843229"/>
    <w:rsid w:val="008536B1"/>
    <w:rsid w:val="0085523B"/>
    <w:rsid w:val="008612D9"/>
    <w:rsid w:val="008701F9"/>
    <w:rsid w:val="00882735"/>
    <w:rsid w:val="00894DCE"/>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418F"/>
    <w:rsid w:val="008F756D"/>
    <w:rsid w:val="009001A6"/>
    <w:rsid w:val="00901DBE"/>
    <w:rsid w:val="009022F5"/>
    <w:rsid w:val="0090373D"/>
    <w:rsid w:val="00910135"/>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1896"/>
    <w:rsid w:val="00984BD3"/>
    <w:rsid w:val="0099783C"/>
    <w:rsid w:val="009A4ABF"/>
    <w:rsid w:val="009B16AB"/>
    <w:rsid w:val="009C57B9"/>
    <w:rsid w:val="009C7973"/>
    <w:rsid w:val="009D08BB"/>
    <w:rsid w:val="009E0843"/>
    <w:rsid w:val="009E0EAB"/>
    <w:rsid w:val="009F087F"/>
    <w:rsid w:val="009F3EE3"/>
    <w:rsid w:val="009F5E4B"/>
    <w:rsid w:val="009F710B"/>
    <w:rsid w:val="00A001EA"/>
    <w:rsid w:val="00A02FC3"/>
    <w:rsid w:val="00A108AC"/>
    <w:rsid w:val="00A12F08"/>
    <w:rsid w:val="00A15F42"/>
    <w:rsid w:val="00A20288"/>
    <w:rsid w:val="00A23874"/>
    <w:rsid w:val="00A26A62"/>
    <w:rsid w:val="00A419A3"/>
    <w:rsid w:val="00A42CA2"/>
    <w:rsid w:val="00A4411C"/>
    <w:rsid w:val="00A45C67"/>
    <w:rsid w:val="00A5048F"/>
    <w:rsid w:val="00A512BA"/>
    <w:rsid w:val="00A51731"/>
    <w:rsid w:val="00A54E92"/>
    <w:rsid w:val="00A60866"/>
    <w:rsid w:val="00A60E16"/>
    <w:rsid w:val="00A66FFC"/>
    <w:rsid w:val="00A67CA4"/>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2CC2"/>
    <w:rsid w:val="00B1401A"/>
    <w:rsid w:val="00B141CF"/>
    <w:rsid w:val="00B1796B"/>
    <w:rsid w:val="00B2270F"/>
    <w:rsid w:val="00B31C94"/>
    <w:rsid w:val="00B32B9F"/>
    <w:rsid w:val="00B428E3"/>
    <w:rsid w:val="00B455FF"/>
    <w:rsid w:val="00B4681B"/>
    <w:rsid w:val="00B473B1"/>
    <w:rsid w:val="00B52290"/>
    <w:rsid w:val="00B52A2F"/>
    <w:rsid w:val="00B53B25"/>
    <w:rsid w:val="00B5596D"/>
    <w:rsid w:val="00B56470"/>
    <w:rsid w:val="00B6081A"/>
    <w:rsid w:val="00B6185D"/>
    <w:rsid w:val="00B7142F"/>
    <w:rsid w:val="00B81A60"/>
    <w:rsid w:val="00B822D8"/>
    <w:rsid w:val="00B83242"/>
    <w:rsid w:val="00B850E8"/>
    <w:rsid w:val="00B925E2"/>
    <w:rsid w:val="00B94C82"/>
    <w:rsid w:val="00B95813"/>
    <w:rsid w:val="00BB23B2"/>
    <w:rsid w:val="00BB2621"/>
    <w:rsid w:val="00BB2D3A"/>
    <w:rsid w:val="00BC0713"/>
    <w:rsid w:val="00BC16A7"/>
    <w:rsid w:val="00BC742F"/>
    <w:rsid w:val="00BE03FF"/>
    <w:rsid w:val="00BE1083"/>
    <w:rsid w:val="00BE14B6"/>
    <w:rsid w:val="00BE3F9B"/>
    <w:rsid w:val="00BE5ACF"/>
    <w:rsid w:val="00BF27F5"/>
    <w:rsid w:val="00BF77FB"/>
    <w:rsid w:val="00BF788A"/>
    <w:rsid w:val="00C055D2"/>
    <w:rsid w:val="00C06439"/>
    <w:rsid w:val="00C06473"/>
    <w:rsid w:val="00C0699C"/>
    <w:rsid w:val="00C072CE"/>
    <w:rsid w:val="00C22A70"/>
    <w:rsid w:val="00C26291"/>
    <w:rsid w:val="00C27B32"/>
    <w:rsid w:val="00C32CAE"/>
    <w:rsid w:val="00C35F96"/>
    <w:rsid w:val="00C36155"/>
    <w:rsid w:val="00C370FF"/>
    <w:rsid w:val="00C40CE6"/>
    <w:rsid w:val="00C43EB1"/>
    <w:rsid w:val="00C44F6C"/>
    <w:rsid w:val="00C464C9"/>
    <w:rsid w:val="00C469D5"/>
    <w:rsid w:val="00C5534A"/>
    <w:rsid w:val="00C576C0"/>
    <w:rsid w:val="00C6026A"/>
    <w:rsid w:val="00C60466"/>
    <w:rsid w:val="00C61881"/>
    <w:rsid w:val="00C637F9"/>
    <w:rsid w:val="00C64DE7"/>
    <w:rsid w:val="00C66371"/>
    <w:rsid w:val="00C67CCB"/>
    <w:rsid w:val="00C70605"/>
    <w:rsid w:val="00C77E49"/>
    <w:rsid w:val="00C850B0"/>
    <w:rsid w:val="00C87A29"/>
    <w:rsid w:val="00C903A5"/>
    <w:rsid w:val="00C9270A"/>
    <w:rsid w:val="00C946E8"/>
    <w:rsid w:val="00CA192C"/>
    <w:rsid w:val="00CA2A66"/>
    <w:rsid w:val="00CA3392"/>
    <w:rsid w:val="00CA33C0"/>
    <w:rsid w:val="00CA5FA3"/>
    <w:rsid w:val="00CB4E24"/>
    <w:rsid w:val="00CB5A49"/>
    <w:rsid w:val="00CC3472"/>
    <w:rsid w:val="00CC561E"/>
    <w:rsid w:val="00CD0EE7"/>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66EEE"/>
    <w:rsid w:val="00D80BCC"/>
    <w:rsid w:val="00D84A0A"/>
    <w:rsid w:val="00DA319B"/>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111E"/>
    <w:rsid w:val="00E03075"/>
    <w:rsid w:val="00E0307D"/>
    <w:rsid w:val="00E12FFF"/>
    <w:rsid w:val="00E15DE2"/>
    <w:rsid w:val="00E270C8"/>
    <w:rsid w:val="00E30C22"/>
    <w:rsid w:val="00E403EC"/>
    <w:rsid w:val="00E409B8"/>
    <w:rsid w:val="00E420D4"/>
    <w:rsid w:val="00E42ADE"/>
    <w:rsid w:val="00E456FA"/>
    <w:rsid w:val="00E51419"/>
    <w:rsid w:val="00E549C9"/>
    <w:rsid w:val="00E54F03"/>
    <w:rsid w:val="00E57E4D"/>
    <w:rsid w:val="00E6136A"/>
    <w:rsid w:val="00E636AE"/>
    <w:rsid w:val="00E70119"/>
    <w:rsid w:val="00E70983"/>
    <w:rsid w:val="00E71456"/>
    <w:rsid w:val="00E7603F"/>
    <w:rsid w:val="00E82CDD"/>
    <w:rsid w:val="00E84FC6"/>
    <w:rsid w:val="00E91023"/>
    <w:rsid w:val="00EA133B"/>
    <w:rsid w:val="00EA6763"/>
    <w:rsid w:val="00EA6D64"/>
    <w:rsid w:val="00EB34DB"/>
    <w:rsid w:val="00EB7535"/>
    <w:rsid w:val="00EB78FC"/>
    <w:rsid w:val="00EC2E27"/>
    <w:rsid w:val="00EC48CF"/>
    <w:rsid w:val="00EC6A09"/>
    <w:rsid w:val="00ED2D31"/>
    <w:rsid w:val="00ED5986"/>
    <w:rsid w:val="00EE6A17"/>
    <w:rsid w:val="00EF1E60"/>
    <w:rsid w:val="00EF5845"/>
    <w:rsid w:val="00EF6662"/>
    <w:rsid w:val="00EF7EF1"/>
    <w:rsid w:val="00F00BAF"/>
    <w:rsid w:val="00F02150"/>
    <w:rsid w:val="00F06717"/>
    <w:rsid w:val="00F215F5"/>
    <w:rsid w:val="00F21CCB"/>
    <w:rsid w:val="00F236D7"/>
    <w:rsid w:val="00F2485B"/>
    <w:rsid w:val="00F25BDA"/>
    <w:rsid w:val="00F30928"/>
    <w:rsid w:val="00F345D8"/>
    <w:rsid w:val="00F35938"/>
    <w:rsid w:val="00F41CBB"/>
    <w:rsid w:val="00F43092"/>
    <w:rsid w:val="00F477A7"/>
    <w:rsid w:val="00F525BE"/>
    <w:rsid w:val="00F53865"/>
    <w:rsid w:val="00F60050"/>
    <w:rsid w:val="00F6104D"/>
    <w:rsid w:val="00F6391E"/>
    <w:rsid w:val="00F70035"/>
    <w:rsid w:val="00F7081A"/>
    <w:rsid w:val="00F71EE3"/>
    <w:rsid w:val="00F7203E"/>
    <w:rsid w:val="00F752D7"/>
    <w:rsid w:val="00F7587B"/>
    <w:rsid w:val="00FA6E50"/>
    <w:rsid w:val="00FA7541"/>
    <w:rsid w:val="00FB1519"/>
    <w:rsid w:val="00FB665A"/>
    <w:rsid w:val="00FB7DD7"/>
    <w:rsid w:val="00FC5376"/>
    <w:rsid w:val="00FC6254"/>
    <w:rsid w:val="00FC71F9"/>
    <w:rsid w:val="00FD02E8"/>
    <w:rsid w:val="00FD1D39"/>
    <w:rsid w:val="00FD2346"/>
    <w:rsid w:val="00FD7877"/>
    <w:rsid w:val="00FE007F"/>
    <w:rsid w:val="00FE0226"/>
    <w:rsid w:val="00FE0D4D"/>
    <w:rsid w:val="00FE1AAF"/>
    <w:rsid w:val="00FE26AE"/>
    <w:rsid w:val="00FE4516"/>
    <w:rsid w:val="00FE4DB3"/>
    <w:rsid w:val="00FE5C53"/>
    <w:rsid w:val="00FF1F48"/>
    <w:rsid w:val="00FF2622"/>
    <w:rsid w:val="00FF3C5C"/>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FC6254"/>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0253414">
      <w:marLeft w:val="0"/>
      <w:marRight w:val="0"/>
      <w:marTop w:val="0"/>
      <w:marBottom w:val="0"/>
      <w:divBdr>
        <w:top w:val="none" w:sz="0" w:space="0" w:color="auto"/>
        <w:left w:val="none" w:sz="0" w:space="0" w:color="auto"/>
        <w:bottom w:val="none" w:sz="0" w:space="0" w:color="auto"/>
        <w:right w:val="none" w:sz="0" w:space="0" w:color="auto"/>
      </w:divBdr>
    </w:div>
    <w:div w:id="330253415">
      <w:marLeft w:val="0"/>
      <w:marRight w:val="0"/>
      <w:marTop w:val="0"/>
      <w:marBottom w:val="0"/>
      <w:divBdr>
        <w:top w:val="none" w:sz="0" w:space="0" w:color="auto"/>
        <w:left w:val="none" w:sz="0" w:space="0" w:color="auto"/>
        <w:bottom w:val="none" w:sz="0" w:space="0" w:color="auto"/>
        <w:right w:val="none" w:sz="0" w:space="0" w:color="auto"/>
      </w:divBdr>
    </w:div>
    <w:div w:id="330253416">
      <w:marLeft w:val="0"/>
      <w:marRight w:val="0"/>
      <w:marTop w:val="0"/>
      <w:marBottom w:val="0"/>
      <w:divBdr>
        <w:top w:val="none" w:sz="0" w:space="0" w:color="auto"/>
        <w:left w:val="none" w:sz="0" w:space="0" w:color="auto"/>
        <w:bottom w:val="none" w:sz="0" w:space="0" w:color="auto"/>
        <w:right w:val="none" w:sz="0" w:space="0" w:color="auto"/>
      </w:divBdr>
    </w:div>
    <w:div w:id="330253417">
      <w:marLeft w:val="0"/>
      <w:marRight w:val="0"/>
      <w:marTop w:val="0"/>
      <w:marBottom w:val="0"/>
      <w:divBdr>
        <w:top w:val="none" w:sz="0" w:space="0" w:color="auto"/>
        <w:left w:val="none" w:sz="0" w:space="0" w:color="auto"/>
        <w:bottom w:val="none" w:sz="0" w:space="0" w:color="auto"/>
        <w:right w:val="none" w:sz="0" w:space="0" w:color="auto"/>
      </w:divBdr>
    </w:div>
    <w:div w:id="330253418">
      <w:marLeft w:val="0"/>
      <w:marRight w:val="0"/>
      <w:marTop w:val="0"/>
      <w:marBottom w:val="0"/>
      <w:divBdr>
        <w:top w:val="none" w:sz="0" w:space="0" w:color="auto"/>
        <w:left w:val="none" w:sz="0" w:space="0" w:color="auto"/>
        <w:bottom w:val="none" w:sz="0" w:space="0" w:color="auto"/>
        <w:right w:val="none" w:sz="0" w:space="0" w:color="auto"/>
      </w:divBdr>
    </w:div>
    <w:div w:id="330253419">
      <w:marLeft w:val="0"/>
      <w:marRight w:val="0"/>
      <w:marTop w:val="0"/>
      <w:marBottom w:val="0"/>
      <w:divBdr>
        <w:top w:val="none" w:sz="0" w:space="0" w:color="auto"/>
        <w:left w:val="none" w:sz="0" w:space="0" w:color="auto"/>
        <w:bottom w:val="none" w:sz="0" w:space="0" w:color="auto"/>
        <w:right w:val="none" w:sz="0" w:space="0" w:color="auto"/>
      </w:divBdr>
    </w:div>
    <w:div w:id="330253420">
      <w:marLeft w:val="0"/>
      <w:marRight w:val="0"/>
      <w:marTop w:val="0"/>
      <w:marBottom w:val="0"/>
      <w:divBdr>
        <w:top w:val="none" w:sz="0" w:space="0" w:color="auto"/>
        <w:left w:val="none" w:sz="0" w:space="0" w:color="auto"/>
        <w:bottom w:val="none" w:sz="0" w:space="0" w:color="auto"/>
        <w:right w:val="none" w:sz="0" w:space="0" w:color="auto"/>
      </w:divBdr>
    </w:div>
    <w:div w:id="3302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66</Pages>
  <Words>3412</Words>
  <Characters>19455</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20</cp:revision>
  <cp:lastPrinted>2012-08-22T05:03:00Z</cp:lastPrinted>
  <dcterms:created xsi:type="dcterms:W3CDTF">2013-07-14T12:52:00Z</dcterms:created>
  <dcterms:modified xsi:type="dcterms:W3CDTF">2014-05-31T07:09:00Z</dcterms:modified>
</cp:coreProperties>
</file>